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A9716" w14:textId="38F9319F" w:rsidR="001258CB" w:rsidRPr="003E7E83" w:rsidRDefault="00DD7EBC" w:rsidP="006E7AC7">
      <w:pPr>
        <w:spacing w:before="80" w:after="80"/>
        <w:ind w:left="5670"/>
        <w:jc w:val="both"/>
        <w:rPr>
          <w:b/>
          <w:sz w:val="26"/>
          <w:szCs w:val="26"/>
        </w:rPr>
      </w:pPr>
      <w:r w:rsidRPr="003E7E83">
        <w:rPr>
          <w:b/>
          <w:sz w:val="26"/>
          <w:szCs w:val="26"/>
        </w:rPr>
        <w:t>ПРОЕКТ</w:t>
      </w:r>
    </w:p>
    <w:p w14:paraId="56B8627D" w14:textId="77777777" w:rsidR="00DD7EBC" w:rsidRPr="003E7E83" w:rsidRDefault="00DD7EBC" w:rsidP="006E7AC7">
      <w:pPr>
        <w:spacing w:before="80" w:after="80"/>
        <w:jc w:val="both"/>
        <w:rPr>
          <w:sz w:val="26"/>
          <w:szCs w:val="26"/>
        </w:rPr>
      </w:pPr>
    </w:p>
    <w:p w14:paraId="359F3BCA" w14:textId="77777777" w:rsidR="00D04647" w:rsidRPr="003E7E83" w:rsidRDefault="00DD7EBC" w:rsidP="006E7AC7">
      <w:pPr>
        <w:pStyle w:val="aa"/>
        <w:spacing w:before="80" w:after="80"/>
        <w:rPr>
          <w:sz w:val="26"/>
          <w:szCs w:val="26"/>
        </w:rPr>
      </w:pPr>
      <w:r w:rsidRPr="003E7E83">
        <w:rPr>
          <w:sz w:val="26"/>
          <w:szCs w:val="26"/>
        </w:rPr>
        <w:t xml:space="preserve">Договір приєднання </w:t>
      </w:r>
    </w:p>
    <w:p w14:paraId="0B6CEF39" w14:textId="77777777" w:rsidR="00D04647" w:rsidRPr="003E7E83" w:rsidRDefault="00DD7EBC" w:rsidP="006E7AC7">
      <w:pPr>
        <w:pStyle w:val="aa"/>
        <w:spacing w:before="80" w:after="80"/>
        <w:rPr>
          <w:sz w:val="26"/>
          <w:szCs w:val="26"/>
        </w:rPr>
      </w:pPr>
      <w:r w:rsidRPr="003E7E83">
        <w:rPr>
          <w:sz w:val="26"/>
          <w:szCs w:val="26"/>
        </w:rPr>
        <w:t xml:space="preserve">про надання послуг з організації перевезення вантажів </w:t>
      </w:r>
    </w:p>
    <w:p w14:paraId="63CE519D" w14:textId="6D220F02" w:rsidR="00DD7EBC" w:rsidRPr="003E7E83" w:rsidRDefault="00DD7EBC" w:rsidP="006E7AC7">
      <w:pPr>
        <w:pStyle w:val="aa"/>
        <w:spacing w:before="80" w:after="80"/>
        <w:rPr>
          <w:sz w:val="26"/>
          <w:szCs w:val="26"/>
        </w:rPr>
      </w:pPr>
      <w:r w:rsidRPr="003E7E83">
        <w:rPr>
          <w:sz w:val="26"/>
          <w:szCs w:val="26"/>
        </w:rPr>
        <w:t>залізничним транспортом</w:t>
      </w:r>
    </w:p>
    <w:p w14:paraId="61B7F201" w14:textId="77777777" w:rsidR="00DD7EBC" w:rsidRPr="003E7E83" w:rsidRDefault="00DD7EBC" w:rsidP="006E7AC7">
      <w:pPr>
        <w:spacing w:before="80" w:after="80"/>
        <w:jc w:val="both"/>
        <w:rPr>
          <w:bCs/>
          <w:sz w:val="26"/>
          <w:szCs w:val="26"/>
        </w:rPr>
      </w:pPr>
    </w:p>
    <w:p w14:paraId="763ADA74" w14:textId="5BD58871" w:rsidR="00DD7EBC" w:rsidRPr="003E7E83" w:rsidRDefault="00DD7EBC" w:rsidP="006E7AC7">
      <w:pPr>
        <w:spacing w:before="80" w:after="80"/>
        <w:jc w:val="both"/>
        <w:rPr>
          <w:sz w:val="26"/>
          <w:szCs w:val="26"/>
        </w:rPr>
      </w:pPr>
      <w:r w:rsidRPr="003E7E83">
        <w:rPr>
          <w:bCs/>
          <w:sz w:val="26"/>
          <w:szCs w:val="26"/>
        </w:rPr>
        <w:t xml:space="preserve">м. Київ </w:t>
      </w:r>
      <w:r w:rsidRPr="003E7E83">
        <w:rPr>
          <w:bCs/>
          <w:sz w:val="26"/>
          <w:szCs w:val="26"/>
        </w:rPr>
        <w:tab/>
      </w:r>
      <w:r w:rsidRPr="003E7E83">
        <w:rPr>
          <w:bCs/>
          <w:sz w:val="26"/>
          <w:szCs w:val="26"/>
        </w:rPr>
        <w:tab/>
      </w:r>
      <w:r w:rsidRPr="003E7E83">
        <w:rPr>
          <w:bCs/>
          <w:sz w:val="26"/>
          <w:szCs w:val="26"/>
        </w:rPr>
        <w:tab/>
      </w:r>
      <w:r w:rsidRPr="003E7E83">
        <w:rPr>
          <w:bCs/>
          <w:sz w:val="26"/>
          <w:szCs w:val="26"/>
        </w:rPr>
        <w:tab/>
      </w:r>
      <w:r w:rsidRPr="003E7E83">
        <w:rPr>
          <w:bCs/>
          <w:sz w:val="26"/>
          <w:szCs w:val="26"/>
        </w:rPr>
        <w:tab/>
      </w:r>
      <w:r w:rsidRPr="003E7E83">
        <w:rPr>
          <w:bCs/>
          <w:sz w:val="26"/>
          <w:szCs w:val="26"/>
        </w:rPr>
        <w:tab/>
      </w:r>
      <w:r w:rsidRPr="003E7E83">
        <w:rPr>
          <w:bCs/>
          <w:sz w:val="26"/>
          <w:szCs w:val="26"/>
        </w:rPr>
        <w:tab/>
      </w:r>
      <w:r w:rsidRPr="003E7E83">
        <w:rPr>
          <w:bCs/>
          <w:sz w:val="26"/>
          <w:szCs w:val="26"/>
        </w:rPr>
        <w:tab/>
      </w:r>
      <w:r w:rsidRPr="003E7E83">
        <w:rPr>
          <w:bCs/>
          <w:sz w:val="26"/>
          <w:szCs w:val="26"/>
        </w:rPr>
        <w:tab/>
        <w:t>«____» ____ 20</w:t>
      </w:r>
      <w:r w:rsidR="00577156" w:rsidRPr="003E7E83">
        <w:rPr>
          <w:bCs/>
          <w:sz w:val="26"/>
          <w:szCs w:val="26"/>
        </w:rPr>
        <w:t>19</w:t>
      </w:r>
      <w:r w:rsidRPr="003E7E83">
        <w:rPr>
          <w:bCs/>
          <w:sz w:val="26"/>
          <w:szCs w:val="26"/>
        </w:rPr>
        <w:t xml:space="preserve"> року</w:t>
      </w:r>
    </w:p>
    <w:p w14:paraId="4ADB8D73" w14:textId="77777777" w:rsidR="00DD7EBC" w:rsidRPr="003E7E83" w:rsidRDefault="00DD7EBC" w:rsidP="006E7AC7">
      <w:pPr>
        <w:spacing w:before="80" w:after="80"/>
        <w:ind w:firstLine="709"/>
        <w:jc w:val="both"/>
        <w:rPr>
          <w:sz w:val="26"/>
          <w:szCs w:val="26"/>
        </w:rPr>
      </w:pPr>
    </w:p>
    <w:p w14:paraId="0269AC43" w14:textId="2B023698" w:rsidR="00DD7EBC" w:rsidRPr="003E7E83" w:rsidRDefault="00DD7EBC" w:rsidP="006E7AC7">
      <w:pPr>
        <w:spacing w:before="80" w:after="80"/>
        <w:ind w:firstLine="709"/>
        <w:jc w:val="both"/>
        <w:rPr>
          <w:sz w:val="26"/>
          <w:szCs w:val="26"/>
        </w:rPr>
      </w:pPr>
      <w:r w:rsidRPr="003E7E83">
        <w:rPr>
          <w:sz w:val="26"/>
          <w:szCs w:val="26"/>
        </w:rPr>
        <w:t>Перевізник – Акціонерне товариство «Українська залізниця» та Замовник (вант</w:t>
      </w:r>
      <w:r w:rsidRPr="003E7E83">
        <w:rPr>
          <w:sz w:val="26"/>
          <w:szCs w:val="26"/>
        </w:rPr>
        <w:t>а</w:t>
      </w:r>
      <w:r w:rsidRPr="003E7E83">
        <w:rPr>
          <w:sz w:val="26"/>
          <w:szCs w:val="26"/>
        </w:rPr>
        <w:t>жовідправник, вантажоодержувач, платник) (далі – Сторона або разом – Сторони), укл</w:t>
      </w:r>
      <w:r w:rsidRPr="003E7E83">
        <w:rPr>
          <w:sz w:val="26"/>
          <w:szCs w:val="26"/>
        </w:rPr>
        <w:t>а</w:t>
      </w:r>
      <w:r w:rsidRPr="003E7E83">
        <w:rPr>
          <w:sz w:val="26"/>
          <w:szCs w:val="26"/>
        </w:rPr>
        <w:t>ли цей договір приєднання про надання послуг з організації перевезення вантажів залі</w:t>
      </w:r>
      <w:r w:rsidRPr="003E7E83">
        <w:rPr>
          <w:sz w:val="26"/>
          <w:szCs w:val="26"/>
        </w:rPr>
        <w:t>з</w:t>
      </w:r>
      <w:r w:rsidRPr="003E7E83">
        <w:rPr>
          <w:sz w:val="26"/>
          <w:szCs w:val="26"/>
        </w:rPr>
        <w:t>ничним транспортом (далі – Договір) про таке:</w:t>
      </w:r>
    </w:p>
    <w:p w14:paraId="0DBC309F" w14:textId="77777777" w:rsidR="00A54CE0" w:rsidRPr="003E7E83" w:rsidRDefault="00A54CE0" w:rsidP="006E7AC7">
      <w:pPr>
        <w:spacing w:before="80" w:after="80"/>
        <w:ind w:firstLine="709"/>
        <w:jc w:val="both"/>
        <w:rPr>
          <w:sz w:val="26"/>
          <w:szCs w:val="26"/>
        </w:rPr>
      </w:pPr>
    </w:p>
    <w:p w14:paraId="7945E8C3" w14:textId="6BD39356" w:rsidR="00DD7EBC" w:rsidRPr="003E7E83" w:rsidRDefault="00DD7EBC" w:rsidP="000E7565">
      <w:pPr>
        <w:pStyle w:val="a7"/>
        <w:numPr>
          <w:ilvl w:val="0"/>
          <w:numId w:val="23"/>
        </w:numPr>
        <w:tabs>
          <w:tab w:val="left" w:pos="1701"/>
        </w:tabs>
        <w:spacing w:before="80" w:after="80"/>
        <w:ind w:left="0" w:firstLine="709"/>
        <w:contextualSpacing w:val="0"/>
        <w:jc w:val="both"/>
        <w:rPr>
          <w:b/>
          <w:sz w:val="26"/>
          <w:szCs w:val="26"/>
        </w:rPr>
      </w:pPr>
      <w:r w:rsidRPr="003E7E83">
        <w:rPr>
          <w:b/>
          <w:sz w:val="26"/>
          <w:szCs w:val="26"/>
        </w:rPr>
        <w:t>Загальні умови Договору</w:t>
      </w:r>
    </w:p>
    <w:p w14:paraId="12C0C23D" w14:textId="11332085" w:rsidR="00DD7EBC" w:rsidRPr="003E7E83" w:rsidRDefault="00DD7EBC"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Предметом Договору є організація та здійснення перевезення вантажів, надання вантажного вагону для перевезення, інших послуг, пов’язаних з організацією перевезення вантажів у внутрішньому та міжнародному сполученнях (експорт, імпорт) у вагонах Перевізника</w:t>
      </w:r>
      <w:r w:rsidR="007D6451" w:rsidRPr="003E7E83">
        <w:rPr>
          <w:sz w:val="26"/>
          <w:szCs w:val="26"/>
        </w:rPr>
        <w:t>,</w:t>
      </w:r>
      <w:r w:rsidR="002D4F39" w:rsidRPr="003E7E83">
        <w:rPr>
          <w:sz w:val="26"/>
          <w:szCs w:val="26"/>
        </w:rPr>
        <w:t xml:space="preserve"> </w:t>
      </w:r>
      <w:r w:rsidR="007D6451" w:rsidRPr="003E7E83">
        <w:rPr>
          <w:sz w:val="26"/>
          <w:szCs w:val="26"/>
        </w:rPr>
        <w:t xml:space="preserve">вагонах залізниць інших держав </w:t>
      </w:r>
      <w:r w:rsidR="00F54A19" w:rsidRPr="003E7E83">
        <w:rPr>
          <w:sz w:val="26"/>
          <w:szCs w:val="26"/>
        </w:rPr>
        <w:t>та / або</w:t>
      </w:r>
      <w:r w:rsidRPr="003E7E83">
        <w:rPr>
          <w:sz w:val="26"/>
          <w:szCs w:val="26"/>
        </w:rPr>
        <w:t xml:space="preserve"> вагонах Замовника </w:t>
      </w:r>
      <w:r w:rsidR="00C62866" w:rsidRPr="003E7E83">
        <w:rPr>
          <w:sz w:val="26"/>
          <w:szCs w:val="26"/>
        </w:rPr>
        <w:t xml:space="preserve">(далі – послуги) </w:t>
      </w:r>
      <w:r w:rsidRPr="003E7E83">
        <w:rPr>
          <w:sz w:val="26"/>
          <w:szCs w:val="26"/>
        </w:rPr>
        <w:t>і проведення розрахунків за ці послуги.</w:t>
      </w:r>
    </w:p>
    <w:p w14:paraId="1B8581DC" w14:textId="07E84F8B" w:rsidR="00DD7EBC" w:rsidRPr="003E7E83" w:rsidRDefault="00DD7EBC" w:rsidP="006E7AC7">
      <w:pPr>
        <w:pStyle w:val="a7"/>
        <w:tabs>
          <w:tab w:val="left" w:pos="1701"/>
        </w:tabs>
        <w:spacing w:before="80" w:after="80"/>
        <w:ind w:left="0" w:firstLine="709"/>
        <w:contextualSpacing w:val="0"/>
        <w:jc w:val="both"/>
        <w:rPr>
          <w:sz w:val="26"/>
          <w:szCs w:val="26"/>
        </w:rPr>
      </w:pPr>
      <w:r w:rsidRPr="003E7E83">
        <w:rPr>
          <w:sz w:val="26"/>
          <w:szCs w:val="26"/>
        </w:rPr>
        <w:t>У розумінні Договору користування вагоном не є орендою майна, а плата за кор</w:t>
      </w:r>
      <w:r w:rsidRPr="003E7E83">
        <w:rPr>
          <w:sz w:val="26"/>
          <w:szCs w:val="26"/>
        </w:rPr>
        <w:t>и</w:t>
      </w:r>
      <w:r w:rsidRPr="003E7E83">
        <w:rPr>
          <w:sz w:val="26"/>
          <w:szCs w:val="26"/>
        </w:rPr>
        <w:t>стування вагоном Перевізника не є орендною платою.</w:t>
      </w:r>
    </w:p>
    <w:p w14:paraId="7E6BAEDD" w14:textId="7D37F5D0" w:rsidR="00DD7EBC" w:rsidRPr="003E7E83" w:rsidRDefault="00DD7EBC"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При виконанні Договору Сторони керуються в тому числі такими норм</w:t>
      </w:r>
      <w:r w:rsidRPr="003E7E83">
        <w:rPr>
          <w:sz w:val="26"/>
          <w:szCs w:val="26"/>
        </w:rPr>
        <w:t>а</w:t>
      </w:r>
      <w:r w:rsidRPr="003E7E83">
        <w:rPr>
          <w:sz w:val="26"/>
          <w:szCs w:val="26"/>
        </w:rPr>
        <w:t>тивно-правовими актами:</w:t>
      </w:r>
    </w:p>
    <w:p w14:paraId="04203F23" w14:textId="4B82AEB9" w:rsidR="00DD7EBC" w:rsidRPr="003E7E83" w:rsidRDefault="00DD7EBC" w:rsidP="000E7565">
      <w:pPr>
        <w:pStyle w:val="a7"/>
        <w:numPr>
          <w:ilvl w:val="0"/>
          <w:numId w:val="20"/>
        </w:numPr>
        <w:tabs>
          <w:tab w:val="left" w:pos="1701"/>
        </w:tabs>
        <w:spacing w:before="80" w:after="80"/>
        <w:ind w:left="0" w:firstLine="709"/>
        <w:contextualSpacing w:val="0"/>
        <w:jc w:val="both"/>
        <w:rPr>
          <w:sz w:val="26"/>
          <w:szCs w:val="26"/>
        </w:rPr>
      </w:pPr>
      <w:r w:rsidRPr="003E7E83">
        <w:rPr>
          <w:sz w:val="26"/>
          <w:szCs w:val="26"/>
        </w:rPr>
        <w:t xml:space="preserve">Статут залізниць України, затверджений постановою Кабінету Міністрів України від 06.04.1998 </w:t>
      </w:r>
      <w:r w:rsidR="006E7AC7" w:rsidRPr="003E7E83">
        <w:rPr>
          <w:sz w:val="26"/>
          <w:szCs w:val="26"/>
        </w:rPr>
        <w:t>№ </w:t>
      </w:r>
      <w:r w:rsidRPr="003E7E83">
        <w:rPr>
          <w:sz w:val="26"/>
          <w:szCs w:val="26"/>
        </w:rPr>
        <w:t>457 (далі – Статут залізниць України);</w:t>
      </w:r>
    </w:p>
    <w:p w14:paraId="6422D616" w14:textId="0CB9B499" w:rsidR="00DD7EBC" w:rsidRPr="003E7E83" w:rsidRDefault="00DD7EBC" w:rsidP="000E7565">
      <w:pPr>
        <w:pStyle w:val="a7"/>
        <w:numPr>
          <w:ilvl w:val="0"/>
          <w:numId w:val="20"/>
        </w:numPr>
        <w:tabs>
          <w:tab w:val="left" w:pos="1701"/>
        </w:tabs>
        <w:spacing w:before="80" w:after="80"/>
        <w:ind w:left="0" w:firstLine="709"/>
        <w:contextualSpacing w:val="0"/>
        <w:jc w:val="both"/>
        <w:rPr>
          <w:sz w:val="26"/>
          <w:szCs w:val="26"/>
        </w:rPr>
      </w:pPr>
      <w:r w:rsidRPr="003E7E83">
        <w:rPr>
          <w:sz w:val="26"/>
          <w:szCs w:val="26"/>
        </w:rPr>
        <w:t xml:space="preserve">Збірник Тарифів </w:t>
      </w:r>
      <w:r w:rsidRPr="003E7E83">
        <w:rPr>
          <w:rFonts w:eastAsia="Calibri"/>
          <w:sz w:val="26"/>
          <w:szCs w:val="26"/>
          <w:lang w:eastAsia="en-US"/>
        </w:rPr>
        <w:t xml:space="preserve">на перевезення вантажів залізничним транспортом у межах України та пов’язані з ними </w:t>
      </w:r>
      <w:r w:rsidRPr="003E7E83">
        <w:rPr>
          <w:sz w:val="26"/>
          <w:szCs w:val="26"/>
          <w:lang w:eastAsia="en-US"/>
        </w:rPr>
        <w:t>послуги та Коефіцієнтів, що застосовуються до т</w:t>
      </w:r>
      <w:r w:rsidRPr="003E7E83">
        <w:rPr>
          <w:sz w:val="26"/>
          <w:szCs w:val="26"/>
          <w:lang w:eastAsia="en-US"/>
        </w:rPr>
        <w:t>а</w:t>
      </w:r>
      <w:r w:rsidRPr="003E7E83">
        <w:rPr>
          <w:sz w:val="26"/>
          <w:szCs w:val="26"/>
          <w:lang w:eastAsia="en-US"/>
        </w:rPr>
        <w:t>рифів Збірника тарифів, я</w:t>
      </w:r>
      <w:r w:rsidRPr="003E7E83">
        <w:rPr>
          <w:rFonts w:eastAsia="Calibri"/>
          <w:sz w:val="26"/>
          <w:szCs w:val="26"/>
          <w:lang w:eastAsia="en-US"/>
        </w:rPr>
        <w:t xml:space="preserve">кі затверджено наказом Міністерства транспорту та зв’язку України від 26.03.2009 </w:t>
      </w:r>
      <w:r w:rsidR="006E7AC7" w:rsidRPr="003E7E83">
        <w:rPr>
          <w:rFonts w:eastAsia="Calibri"/>
          <w:sz w:val="26"/>
          <w:szCs w:val="26"/>
          <w:lang w:eastAsia="en-US"/>
        </w:rPr>
        <w:t>№ </w:t>
      </w:r>
      <w:r w:rsidRPr="003E7E83">
        <w:rPr>
          <w:rFonts w:eastAsia="Calibri"/>
          <w:sz w:val="26"/>
          <w:szCs w:val="26"/>
          <w:lang w:eastAsia="en-US"/>
        </w:rPr>
        <w:t xml:space="preserve">317 та зареєстровано в Міністерстві юстиції України 15.04.2009 за </w:t>
      </w:r>
      <w:r w:rsidR="006E7AC7" w:rsidRPr="003E7E83">
        <w:rPr>
          <w:rFonts w:eastAsia="Calibri"/>
          <w:sz w:val="26"/>
          <w:szCs w:val="26"/>
          <w:lang w:eastAsia="en-US"/>
        </w:rPr>
        <w:t>№ </w:t>
      </w:r>
      <w:r w:rsidRPr="003E7E83">
        <w:rPr>
          <w:rFonts w:eastAsia="Calibri"/>
          <w:sz w:val="26"/>
          <w:szCs w:val="26"/>
          <w:lang w:eastAsia="en-US"/>
        </w:rPr>
        <w:t xml:space="preserve">340/16356 (далі – Збірник тарифів, </w:t>
      </w:r>
      <w:r w:rsidRPr="003E7E83">
        <w:rPr>
          <w:sz w:val="26"/>
          <w:szCs w:val="26"/>
          <w:lang w:eastAsia="en-US"/>
        </w:rPr>
        <w:t>Коефіцієнти, що застосовуються до тарифів Збірника тарифів, відповідно</w:t>
      </w:r>
      <w:r w:rsidRPr="003E7E83">
        <w:rPr>
          <w:rFonts w:eastAsia="Calibri"/>
          <w:sz w:val="26"/>
          <w:szCs w:val="26"/>
          <w:lang w:eastAsia="en-US"/>
        </w:rPr>
        <w:t>);</w:t>
      </w:r>
    </w:p>
    <w:p w14:paraId="277C08EC" w14:textId="4B318CEE" w:rsidR="00DD7EBC" w:rsidRPr="003E7E83" w:rsidRDefault="00DD7EBC" w:rsidP="000E7565">
      <w:pPr>
        <w:pStyle w:val="a7"/>
        <w:numPr>
          <w:ilvl w:val="0"/>
          <w:numId w:val="20"/>
        </w:numPr>
        <w:tabs>
          <w:tab w:val="left" w:pos="1701"/>
        </w:tabs>
        <w:spacing w:before="80" w:after="80"/>
        <w:ind w:left="0" w:firstLine="709"/>
        <w:contextualSpacing w:val="0"/>
        <w:jc w:val="both"/>
        <w:rPr>
          <w:sz w:val="26"/>
          <w:szCs w:val="26"/>
        </w:rPr>
      </w:pPr>
      <w:r w:rsidRPr="003E7E83">
        <w:rPr>
          <w:sz w:val="26"/>
          <w:szCs w:val="26"/>
        </w:rPr>
        <w:t>Правила перевезення вантажів, затверджених наказом Міністерства тр</w:t>
      </w:r>
      <w:r w:rsidRPr="003E7E83">
        <w:rPr>
          <w:sz w:val="26"/>
          <w:szCs w:val="26"/>
        </w:rPr>
        <w:t>а</w:t>
      </w:r>
      <w:r w:rsidRPr="003E7E83">
        <w:rPr>
          <w:sz w:val="26"/>
          <w:szCs w:val="26"/>
        </w:rPr>
        <w:t xml:space="preserve">нспорту України від 21.11.2000 </w:t>
      </w:r>
      <w:r w:rsidR="006E7AC7" w:rsidRPr="003E7E83">
        <w:rPr>
          <w:sz w:val="26"/>
          <w:szCs w:val="26"/>
        </w:rPr>
        <w:t>№ </w:t>
      </w:r>
      <w:r w:rsidRPr="003E7E83">
        <w:rPr>
          <w:sz w:val="26"/>
          <w:szCs w:val="26"/>
        </w:rPr>
        <w:t>644 та зареєстрованого в Міністерстві юстиції Укра</w:t>
      </w:r>
      <w:r w:rsidRPr="003E7E83">
        <w:rPr>
          <w:sz w:val="26"/>
          <w:szCs w:val="26"/>
        </w:rPr>
        <w:t>ї</w:t>
      </w:r>
      <w:r w:rsidRPr="003E7E83">
        <w:rPr>
          <w:sz w:val="26"/>
          <w:szCs w:val="26"/>
        </w:rPr>
        <w:t xml:space="preserve">ни 24.11.2000 за </w:t>
      </w:r>
      <w:r w:rsidR="006E7AC7" w:rsidRPr="003E7E83">
        <w:rPr>
          <w:sz w:val="26"/>
          <w:szCs w:val="26"/>
        </w:rPr>
        <w:t>№ </w:t>
      </w:r>
      <w:r w:rsidRPr="003E7E83">
        <w:rPr>
          <w:sz w:val="26"/>
          <w:szCs w:val="26"/>
        </w:rPr>
        <w:t>861/5082 (далі</w:t>
      </w:r>
      <w:r w:rsidR="00CD244A" w:rsidRPr="003E7E83">
        <w:rPr>
          <w:sz w:val="26"/>
          <w:szCs w:val="26"/>
        </w:rPr>
        <w:t xml:space="preserve"> – </w:t>
      </w:r>
      <w:r w:rsidRPr="003E7E83">
        <w:rPr>
          <w:sz w:val="26"/>
          <w:szCs w:val="26"/>
        </w:rPr>
        <w:t>Правила перевезення вантажів);</w:t>
      </w:r>
    </w:p>
    <w:p w14:paraId="5C6F1408" w14:textId="77777777" w:rsidR="00DD7EBC" w:rsidRPr="003E7E83" w:rsidRDefault="00DD7EBC" w:rsidP="000E7565">
      <w:pPr>
        <w:pStyle w:val="a7"/>
        <w:numPr>
          <w:ilvl w:val="0"/>
          <w:numId w:val="20"/>
        </w:numPr>
        <w:tabs>
          <w:tab w:val="left" w:pos="1701"/>
        </w:tabs>
        <w:spacing w:before="80" w:after="80"/>
        <w:ind w:left="0" w:firstLine="709"/>
        <w:contextualSpacing w:val="0"/>
        <w:jc w:val="both"/>
        <w:rPr>
          <w:sz w:val="26"/>
          <w:szCs w:val="26"/>
        </w:rPr>
      </w:pPr>
      <w:r w:rsidRPr="003E7E83">
        <w:rPr>
          <w:rFonts w:eastAsia="Calibri"/>
          <w:sz w:val="26"/>
          <w:szCs w:val="26"/>
          <w:lang w:eastAsia="en-US"/>
        </w:rPr>
        <w:t>Угода про міжнародне залізничне вантажне сполучення (далі – СМГС);</w:t>
      </w:r>
    </w:p>
    <w:p w14:paraId="2C606FFE" w14:textId="77777777" w:rsidR="00DD7EBC" w:rsidRPr="003E7E83" w:rsidRDefault="00DD7EBC" w:rsidP="000E7565">
      <w:pPr>
        <w:pStyle w:val="a7"/>
        <w:numPr>
          <w:ilvl w:val="0"/>
          <w:numId w:val="20"/>
        </w:numPr>
        <w:tabs>
          <w:tab w:val="left" w:pos="1701"/>
        </w:tabs>
        <w:spacing w:before="80" w:after="80"/>
        <w:ind w:left="0" w:firstLine="709"/>
        <w:contextualSpacing w:val="0"/>
        <w:jc w:val="both"/>
        <w:rPr>
          <w:sz w:val="26"/>
          <w:szCs w:val="26"/>
        </w:rPr>
      </w:pPr>
      <w:r w:rsidRPr="003E7E83">
        <w:rPr>
          <w:rFonts w:eastAsia="Calibri"/>
          <w:sz w:val="26"/>
          <w:szCs w:val="26"/>
          <w:lang w:eastAsia="en-US"/>
        </w:rPr>
        <w:t>Конвенція про міжнародні залізничні перевезення (далі – КОТІФ);</w:t>
      </w:r>
    </w:p>
    <w:p w14:paraId="4AFA4667" w14:textId="1966F27D" w:rsidR="00DD7EBC" w:rsidRPr="003E7E83" w:rsidRDefault="00DD7EBC" w:rsidP="006E7AC7">
      <w:pPr>
        <w:pStyle w:val="a7"/>
        <w:tabs>
          <w:tab w:val="left" w:pos="1701"/>
        </w:tabs>
        <w:spacing w:before="80" w:after="80"/>
        <w:ind w:left="0" w:firstLine="709"/>
        <w:contextualSpacing w:val="0"/>
        <w:jc w:val="both"/>
        <w:rPr>
          <w:sz w:val="26"/>
          <w:szCs w:val="26"/>
        </w:rPr>
      </w:pPr>
      <w:r w:rsidRPr="003E7E83">
        <w:rPr>
          <w:sz w:val="26"/>
          <w:szCs w:val="26"/>
        </w:rPr>
        <w:t>Правила користування вагонами і контейнерами, затверджені наказом Міністер</w:t>
      </w:r>
      <w:r w:rsidRPr="003E7E83">
        <w:rPr>
          <w:sz w:val="26"/>
          <w:szCs w:val="26"/>
        </w:rPr>
        <w:t>с</w:t>
      </w:r>
      <w:r w:rsidRPr="003E7E83">
        <w:rPr>
          <w:sz w:val="26"/>
          <w:szCs w:val="26"/>
        </w:rPr>
        <w:t xml:space="preserve">тва транспорту України від 25.02.1999 </w:t>
      </w:r>
      <w:r w:rsidR="006E7AC7" w:rsidRPr="003E7E83">
        <w:rPr>
          <w:sz w:val="26"/>
          <w:szCs w:val="26"/>
        </w:rPr>
        <w:t>№ </w:t>
      </w:r>
      <w:r w:rsidRPr="003E7E83">
        <w:rPr>
          <w:sz w:val="26"/>
          <w:szCs w:val="26"/>
        </w:rPr>
        <w:t xml:space="preserve">113 та зареєстрованого в Міністерстві юстиції України 15.03.1999 за </w:t>
      </w:r>
      <w:r w:rsidR="006E7AC7" w:rsidRPr="003E7E83">
        <w:rPr>
          <w:sz w:val="26"/>
          <w:szCs w:val="26"/>
        </w:rPr>
        <w:t>№ </w:t>
      </w:r>
      <w:r w:rsidRPr="003E7E83">
        <w:rPr>
          <w:sz w:val="26"/>
          <w:szCs w:val="26"/>
        </w:rPr>
        <w:t>165/3458 (далі – Правила користування вагонами і контейнер</w:t>
      </w:r>
      <w:r w:rsidRPr="003E7E83">
        <w:rPr>
          <w:sz w:val="26"/>
          <w:szCs w:val="26"/>
        </w:rPr>
        <w:t>а</w:t>
      </w:r>
      <w:r w:rsidRPr="003E7E83">
        <w:rPr>
          <w:sz w:val="26"/>
          <w:szCs w:val="26"/>
        </w:rPr>
        <w:t>ми).</w:t>
      </w:r>
    </w:p>
    <w:p w14:paraId="0F977279" w14:textId="71A7367A" w:rsidR="00DD7EBC" w:rsidRPr="003E7E83" w:rsidRDefault="00DD7EBC"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 xml:space="preserve">Наведені нижче визначення вживаються </w:t>
      </w:r>
      <w:r w:rsidR="00577156" w:rsidRPr="003E7E83">
        <w:rPr>
          <w:sz w:val="26"/>
          <w:szCs w:val="26"/>
        </w:rPr>
        <w:t xml:space="preserve">в Договорі </w:t>
      </w:r>
      <w:r w:rsidRPr="003E7E83">
        <w:rPr>
          <w:sz w:val="26"/>
          <w:szCs w:val="26"/>
        </w:rPr>
        <w:t>у такому значенні:</w:t>
      </w:r>
    </w:p>
    <w:p w14:paraId="400F426E" w14:textId="0E32C27D" w:rsidR="00DD7EBC" w:rsidRPr="003E7E83" w:rsidRDefault="00DD7EBC" w:rsidP="007D6451">
      <w:pPr>
        <w:tabs>
          <w:tab w:val="left" w:pos="1701"/>
        </w:tabs>
        <w:spacing w:before="80" w:after="80"/>
        <w:ind w:firstLine="709"/>
        <w:jc w:val="both"/>
        <w:rPr>
          <w:sz w:val="26"/>
          <w:szCs w:val="26"/>
        </w:rPr>
      </w:pPr>
      <w:r w:rsidRPr="003E7E83">
        <w:rPr>
          <w:sz w:val="26"/>
          <w:szCs w:val="26"/>
        </w:rPr>
        <w:t>вагон Перевізника – вантажний вагон, яким Перевізник володіє на праві власності або іншій правовій підставі;</w:t>
      </w:r>
    </w:p>
    <w:p w14:paraId="33F5C16F" w14:textId="2F728818" w:rsidR="007D6451" w:rsidRPr="003E7E83" w:rsidRDefault="007D6451" w:rsidP="007D6451">
      <w:pPr>
        <w:ind w:firstLine="709"/>
        <w:jc w:val="both"/>
        <w:rPr>
          <w:sz w:val="26"/>
          <w:szCs w:val="26"/>
        </w:rPr>
      </w:pPr>
      <w:r w:rsidRPr="003E7E83">
        <w:rPr>
          <w:sz w:val="26"/>
          <w:szCs w:val="26"/>
        </w:rPr>
        <w:t>вагон залізниці іншої держави – вагон</w:t>
      </w:r>
      <w:r w:rsidR="00955F9B" w:rsidRPr="003E7E83">
        <w:rPr>
          <w:sz w:val="26"/>
          <w:szCs w:val="26"/>
        </w:rPr>
        <w:t>,</w:t>
      </w:r>
      <w:r w:rsidRPr="003E7E83">
        <w:rPr>
          <w:sz w:val="26"/>
          <w:szCs w:val="26"/>
        </w:rPr>
        <w:t xml:space="preserve"> який належить залізниці іншої держави та наданий Перевізником у відповідності до окремих договорів та угод.</w:t>
      </w:r>
    </w:p>
    <w:p w14:paraId="7C2509CC" w14:textId="77777777" w:rsidR="007D6451" w:rsidRPr="003E7E83" w:rsidRDefault="007D6451" w:rsidP="007D6451">
      <w:pPr>
        <w:tabs>
          <w:tab w:val="left" w:pos="1701"/>
        </w:tabs>
        <w:spacing w:before="80" w:after="80"/>
        <w:ind w:firstLine="709"/>
        <w:jc w:val="both"/>
        <w:rPr>
          <w:sz w:val="26"/>
          <w:szCs w:val="26"/>
        </w:rPr>
      </w:pPr>
    </w:p>
    <w:p w14:paraId="1D73D9A8" w14:textId="77777777" w:rsidR="00DD7EBC" w:rsidRPr="003E7E83" w:rsidRDefault="00DD7EBC" w:rsidP="006E7AC7">
      <w:pPr>
        <w:tabs>
          <w:tab w:val="left" w:pos="1701"/>
        </w:tabs>
        <w:spacing w:before="80" w:after="80"/>
        <w:ind w:firstLine="709"/>
        <w:jc w:val="both"/>
        <w:rPr>
          <w:sz w:val="26"/>
          <w:szCs w:val="26"/>
        </w:rPr>
      </w:pPr>
      <w:r w:rsidRPr="003E7E83">
        <w:rPr>
          <w:sz w:val="26"/>
          <w:szCs w:val="26"/>
        </w:rPr>
        <w:lastRenderedPageBreak/>
        <w:t>вагон Замовника – вантажний вагон, яким Замовник володіє на праві власності або іншій правовій підставі;</w:t>
      </w:r>
    </w:p>
    <w:p w14:paraId="7097217D" w14:textId="77777777" w:rsidR="00BA2A99" w:rsidRPr="003E7E83" w:rsidRDefault="00BA2A99" w:rsidP="00BA2A99">
      <w:pPr>
        <w:tabs>
          <w:tab w:val="left" w:pos="1701"/>
        </w:tabs>
        <w:spacing w:before="80" w:after="80"/>
        <w:ind w:firstLine="709"/>
        <w:jc w:val="both"/>
        <w:rPr>
          <w:rStyle w:val="rvts0"/>
          <w:sz w:val="26"/>
          <w:szCs w:val="26"/>
        </w:rPr>
      </w:pPr>
      <w:r w:rsidRPr="003E7E83">
        <w:rPr>
          <w:rStyle w:val="rvts0"/>
          <w:sz w:val="26"/>
          <w:szCs w:val="26"/>
        </w:rPr>
        <w:t>ЕПД – електронний перевізний документ.</w:t>
      </w:r>
    </w:p>
    <w:p w14:paraId="70ECA5BA" w14:textId="77777777" w:rsidR="00BA2A99" w:rsidRPr="003E7E83" w:rsidRDefault="00BA2A99" w:rsidP="00BA2A99">
      <w:pPr>
        <w:tabs>
          <w:tab w:val="left" w:pos="1701"/>
        </w:tabs>
        <w:spacing w:before="80" w:after="80"/>
        <w:ind w:firstLine="709"/>
        <w:jc w:val="both"/>
        <w:rPr>
          <w:rStyle w:val="rvts0"/>
          <w:sz w:val="26"/>
          <w:szCs w:val="26"/>
        </w:rPr>
      </w:pPr>
      <w:r w:rsidRPr="003E7E83">
        <w:rPr>
          <w:rStyle w:val="rvts0"/>
          <w:sz w:val="26"/>
          <w:szCs w:val="26"/>
        </w:rPr>
        <w:t>інструкція на повернення вагонів – порядок заповнення окремих граф перевізного документу при поверненні порожнього вагону Перевізника на територію України, ро</w:t>
      </w:r>
      <w:r w:rsidRPr="003E7E83">
        <w:rPr>
          <w:rStyle w:val="rvts0"/>
          <w:sz w:val="26"/>
          <w:szCs w:val="26"/>
        </w:rPr>
        <w:t>з</w:t>
      </w:r>
      <w:r w:rsidRPr="003E7E83">
        <w:rPr>
          <w:rStyle w:val="rvts0"/>
          <w:sz w:val="26"/>
          <w:szCs w:val="26"/>
        </w:rPr>
        <w:t xml:space="preserve">міщений на сайті: </w:t>
      </w:r>
      <w:hyperlink r:id="rId9" w:history="1">
        <w:r w:rsidRPr="003E7E83">
          <w:rPr>
            <w:rStyle w:val="rvts0"/>
            <w:sz w:val="26"/>
            <w:szCs w:val="26"/>
          </w:rPr>
          <w:t>http://uz-cargo.com/</w:t>
        </w:r>
      </w:hyperlink>
      <w:r w:rsidRPr="003E7E83">
        <w:rPr>
          <w:rStyle w:val="rvts0"/>
          <w:sz w:val="26"/>
          <w:szCs w:val="26"/>
        </w:rPr>
        <w:t>.</w:t>
      </w:r>
    </w:p>
    <w:p w14:paraId="419ED15F" w14:textId="77777777" w:rsidR="00BA2A99" w:rsidRPr="003E7E83" w:rsidRDefault="00BA2A99" w:rsidP="00BA2A99">
      <w:pPr>
        <w:tabs>
          <w:tab w:val="left" w:pos="1701"/>
        </w:tabs>
        <w:spacing w:before="80" w:after="80"/>
        <w:ind w:firstLine="709"/>
        <w:jc w:val="both"/>
        <w:rPr>
          <w:rStyle w:val="rvts0"/>
          <w:sz w:val="26"/>
          <w:szCs w:val="26"/>
        </w:rPr>
      </w:pPr>
      <w:r w:rsidRPr="003E7E83">
        <w:rPr>
          <w:rStyle w:val="rvts0"/>
          <w:sz w:val="26"/>
          <w:szCs w:val="26"/>
        </w:rPr>
        <w:t>маршрутна відправка – партія вантажу за однією накладною, яка відповідає ваг</w:t>
      </w:r>
      <w:r w:rsidRPr="003E7E83">
        <w:rPr>
          <w:rStyle w:val="rvts0"/>
          <w:sz w:val="26"/>
          <w:szCs w:val="26"/>
        </w:rPr>
        <w:t>о</w:t>
      </w:r>
      <w:r w:rsidRPr="003E7E83">
        <w:rPr>
          <w:rStyle w:val="rvts0"/>
          <w:sz w:val="26"/>
          <w:szCs w:val="26"/>
        </w:rPr>
        <w:t>вій нормі та / або кількості вагонів у поїзді, що встановлені Перевізником.</w:t>
      </w:r>
    </w:p>
    <w:p w14:paraId="0071B8E2" w14:textId="68226930" w:rsidR="00DD7EBC" w:rsidRPr="003E7E83" w:rsidRDefault="00DD7EBC" w:rsidP="006E7AC7">
      <w:pPr>
        <w:tabs>
          <w:tab w:val="left" w:pos="1701"/>
        </w:tabs>
        <w:spacing w:before="80" w:after="80"/>
        <w:ind w:firstLine="709"/>
        <w:jc w:val="both"/>
        <w:rPr>
          <w:rFonts w:eastAsia="Calibri"/>
          <w:sz w:val="26"/>
          <w:szCs w:val="26"/>
          <w:lang w:eastAsia="en-US"/>
        </w:rPr>
      </w:pPr>
      <w:r w:rsidRPr="003E7E83">
        <w:rPr>
          <w:sz w:val="26"/>
          <w:szCs w:val="26"/>
        </w:rPr>
        <w:t xml:space="preserve">перевезення – послуга, в процесі надання якої Перевізник </w:t>
      </w:r>
      <w:r w:rsidRPr="003E7E83">
        <w:rPr>
          <w:rStyle w:val="rvts0"/>
          <w:sz w:val="26"/>
          <w:szCs w:val="26"/>
        </w:rPr>
        <w:t>зобов'язується достав</w:t>
      </w:r>
      <w:r w:rsidRPr="003E7E83">
        <w:rPr>
          <w:rStyle w:val="rvts0"/>
          <w:sz w:val="26"/>
          <w:szCs w:val="26"/>
        </w:rPr>
        <w:t>и</w:t>
      </w:r>
      <w:r w:rsidRPr="003E7E83">
        <w:rPr>
          <w:rStyle w:val="rvts0"/>
          <w:sz w:val="26"/>
          <w:szCs w:val="26"/>
        </w:rPr>
        <w:t>ти довірений Замовником вантаж до пункту призначення та видати його особі, яка має право на одержання вантажу (одержувачеві), а Замовник зобов'язується оплатити посл</w:t>
      </w:r>
      <w:r w:rsidRPr="003E7E83">
        <w:rPr>
          <w:rStyle w:val="rvts0"/>
          <w:sz w:val="26"/>
          <w:szCs w:val="26"/>
        </w:rPr>
        <w:t>у</w:t>
      </w:r>
      <w:r w:rsidRPr="003E7E83">
        <w:rPr>
          <w:rStyle w:val="rvts0"/>
          <w:sz w:val="26"/>
          <w:szCs w:val="26"/>
        </w:rPr>
        <w:t xml:space="preserve">ги у передбаченому Договором порядку. Перевезення </w:t>
      </w:r>
      <w:r w:rsidRPr="003E7E83">
        <w:rPr>
          <w:sz w:val="26"/>
          <w:szCs w:val="26"/>
        </w:rPr>
        <w:t>оформлюється накладною відп</w:t>
      </w:r>
      <w:r w:rsidRPr="003E7E83">
        <w:rPr>
          <w:sz w:val="26"/>
          <w:szCs w:val="26"/>
        </w:rPr>
        <w:t>о</w:t>
      </w:r>
      <w:r w:rsidRPr="003E7E83">
        <w:rPr>
          <w:sz w:val="26"/>
          <w:szCs w:val="26"/>
        </w:rPr>
        <w:t>відно до Договору, Статуту залізниць України,</w:t>
      </w:r>
      <w:r w:rsidR="002B4272" w:rsidRPr="003E7E83">
        <w:rPr>
          <w:sz w:val="26"/>
          <w:szCs w:val="26"/>
        </w:rPr>
        <w:t xml:space="preserve"> </w:t>
      </w:r>
      <w:r w:rsidRPr="003E7E83">
        <w:rPr>
          <w:sz w:val="26"/>
          <w:szCs w:val="26"/>
        </w:rPr>
        <w:t xml:space="preserve">Збірника Тарифів </w:t>
      </w:r>
      <w:r w:rsidRPr="003E7E83">
        <w:rPr>
          <w:sz w:val="26"/>
          <w:szCs w:val="26"/>
          <w:lang w:eastAsia="en-US"/>
        </w:rPr>
        <w:t>та Коефіцієнтів, що застосовуються до тарифів Збірника тарифів</w:t>
      </w:r>
      <w:r w:rsidRPr="003E7E83">
        <w:rPr>
          <w:rFonts w:eastAsia="Calibri"/>
          <w:sz w:val="26"/>
          <w:szCs w:val="26"/>
          <w:lang w:eastAsia="en-US"/>
        </w:rPr>
        <w:t xml:space="preserve">, </w:t>
      </w:r>
      <w:r w:rsidRPr="003E7E83">
        <w:rPr>
          <w:sz w:val="26"/>
          <w:szCs w:val="26"/>
        </w:rPr>
        <w:t xml:space="preserve">Правил перевезення вантажів, </w:t>
      </w:r>
      <w:r w:rsidRPr="003E7E83">
        <w:rPr>
          <w:rFonts w:eastAsia="Calibri"/>
          <w:sz w:val="26"/>
          <w:szCs w:val="26"/>
          <w:lang w:eastAsia="en-US"/>
        </w:rPr>
        <w:t>СМГС, К</w:t>
      </w:r>
      <w:r w:rsidRPr="003E7E83">
        <w:rPr>
          <w:rFonts w:eastAsia="Calibri"/>
          <w:sz w:val="26"/>
          <w:szCs w:val="26"/>
          <w:lang w:eastAsia="en-US"/>
        </w:rPr>
        <w:t>О</w:t>
      </w:r>
      <w:r w:rsidRPr="003E7E83">
        <w:rPr>
          <w:rFonts w:eastAsia="Calibri"/>
          <w:sz w:val="26"/>
          <w:szCs w:val="26"/>
          <w:lang w:eastAsia="en-US"/>
        </w:rPr>
        <w:t xml:space="preserve">ТІФ відповідно. </w:t>
      </w:r>
    </w:p>
    <w:p w14:paraId="4E4069C1" w14:textId="030974ED" w:rsidR="004A2616" w:rsidRPr="003E7E83" w:rsidRDefault="004A2616" w:rsidP="004A2616">
      <w:pPr>
        <w:tabs>
          <w:tab w:val="left" w:pos="1701"/>
        </w:tabs>
        <w:spacing w:before="80" w:after="80"/>
        <w:ind w:firstLine="709"/>
        <w:jc w:val="both"/>
        <w:rPr>
          <w:rStyle w:val="rvts0"/>
          <w:sz w:val="26"/>
          <w:szCs w:val="26"/>
        </w:rPr>
      </w:pPr>
      <w:r w:rsidRPr="003E7E83">
        <w:rPr>
          <w:rStyle w:val="rvts0"/>
          <w:sz w:val="26"/>
          <w:szCs w:val="26"/>
        </w:rPr>
        <w:t>первинні документи – документи, які містять відомості про господарську опер</w:t>
      </w:r>
      <w:r w:rsidRPr="003E7E83">
        <w:rPr>
          <w:rStyle w:val="rvts0"/>
          <w:sz w:val="26"/>
          <w:szCs w:val="26"/>
        </w:rPr>
        <w:t>а</w:t>
      </w:r>
      <w:r w:rsidRPr="003E7E83">
        <w:rPr>
          <w:rStyle w:val="rvts0"/>
          <w:sz w:val="26"/>
          <w:szCs w:val="26"/>
        </w:rPr>
        <w:t>цію та підтверджує її здійснення, зокрема: перевізні документи, зведена відомість, нак</w:t>
      </w:r>
      <w:r w:rsidRPr="003E7E83">
        <w:rPr>
          <w:rStyle w:val="rvts0"/>
          <w:sz w:val="26"/>
          <w:szCs w:val="26"/>
        </w:rPr>
        <w:t>о</w:t>
      </w:r>
      <w:r w:rsidRPr="003E7E83">
        <w:rPr>
          <w:rStyle w:val="rvts0"/>
          <w:sz w:val="26"/>
          <w:szCs w:val="26"/>
        </w:rPr>
        <w:t>пичувальна картка, відомість плати за користування вагонами та контейнерами, за под</w:t>
      </w:r>
      <w:r w:rsidRPr="003E7E83">
        <w:rPr>
          <w:rStyle w:val="rvts0"/>
          <w:sz w:val="26"/>
          <w:szCs w:val="26"/>
        </w:rPr>
        <w:t>а</w:t>
      </w:r>
      <w:r w:rsidRPr="003E7E83">
        <w:rPr>
          <w:rStyle w:val="rvts0"/>
          <w:sz w:val="26"/>
          <w:szCs w:val="26"/>
        </w:rPr>
        <w:t>вання, збирання вагонів та маневрову роботу, інші;</w:t>
      </w:r>
    </w:p>
    <w:p w14:paraId="09029361" w14:textId="77777777" w:rsidR="00BA2A99" w:rsidRPr="003E7E83" w:rsidRDefault="00BA2A99" w:rsidP="00BA2A99">
      <w:pPr>
        <w:pStyle w:val="a7"/>
        <w:tabs>
          <w:tab w:val="left" w:pos="1701"/>
        </w:tabs>
        <w:spacing w:before="80" w:after="80"/>
        <w:ind w:left="0" w:firstLine="709"/>
        <w:contextualSpacing w:val="0"/>
        <w:jc w:val="both"/>
        <w:rPr>
          <w:sz w:val="26"/>
          <w:szCs w:val="26"/>
        </w:rPr>
      </w:pPr>
      <w:r w:rsidRPr="003E7E83">
        <w:rPr>
          <w:sz w:val="26"/>
          <w:szCs w:val="26"/>
        </w:rPr>
        <w:t>послуги, пов’язані з організацією перевезення вантажів – послуги, що надаються Перевізником Замовнику згідно з Збірником тарифів, Договору (додатків до нього), у тому числі на підставі окремої заявки Замовника.</w:t>
      </w:r>
    </w:p>
    <w:p w14:paraId="03746FB2" w14:textId="4895FC28" w:rsidR="004A2616" w:rsidRPr="003E7E83" w:rsidRDefault="00BA2A99" w:rsidP="004A2616">
      <w:pPr>
        <w:tabs>
          <w:tab w:val="left" w:pos="1701"/>
        </w:tabs>
        <w:spacing w:before="80" w:after="80"/>
        <w:ind w:firstLine="709"/>
        <w:jc w:val="both"/>
        <w:rPr>
          <w:rStyle w:val="rvts0"/>
          <w:sz w:val="26"/>
          <w:szCs w:val="26"/>
        </w:rPr>
      </w:pPr>
      <w:r w:rsidRPr="003E7E83">
        <w:rPr>
          <w:rStyle w:val="rvts0"/>
          <w:sz w:val="26"/>
          <w:szCs w:val="26"/>
        </w:rPr>
        <w:t>розрахункові документи – документи, що відображають розрахунки між Стор</w:t>
      </w:r>
      <w:r w:rsidRPr="003E7E83">
        <w:rPr>
          <w:rStyle w:val="rvts0"/>
          <w:sz w:val="26"/>
          <w:szCs w:val="26"/>
        </w:rPr>
        <w:t>о</w:t>
      </w:r>
      <w:r w:rsidRPr="003E7E83">
        <w:rPr>
          <w:rStyle w:val="rvts0"/>
          <w:sz w:val="26"/>
          <w:szCs w:val="26"/>
        </w:rPr>
        <w:t>нами та формуються на підставі первинних документів.</w:t>
      </w:r>
    </w:p>
    <w:p w14:paraId="23F5B85D" w14:textId="70B7385F" w:rsidR="00A54CE0" w:rsidRPr="003E7E83" w:rsidRDefault="00A54CE0"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Надання послуг за Договором може підтверджуватись накладною, нак</w:t>
      </w:r>
      <w:r w:rsidRPr="003E7E83">
        <w:rPr>
          <w:sz w:val="26"/>
          <w:szCs w:val="26"/>
        </w:rPr>
        <w:t>о</w:t>
      </w:r>
      <w:r w:rsidRPr="003E7E83">
        <w:rPr>
          <w:sz w:val="26"/>
          <w:szCs w:val="26"/>
        </w:rPr>
        <w:t>пичувальною карткою, зведеною відомістю, відомістю плати за користування вагонами, відомістю плати за подавання</w:t>
      </w:r>
      <w:r w:rsidR="00FD0745" w:rsidRPr="003E7E83">
        <w:rPr>
          <w:sz w:val="26"/>
          <w:szCs w:val="26"/>
        </w:rPr>
        <w:t xml:space="preserve"> / </w:t>
      </w:r>
      <w:r w:rsidRPr="003E7E83">
        <w:rPr>
          <w:sz w:val="26"/>
          <w:szCs w:val="26"/>
        </w:rPr>
        <w:t>забирання вагонів та маневрову роботу, зведеними від</w:t>
      </w:r>
      <w:r w:rsidRPr="003E7E83">
        <w:rPr>
          <w:sz w:val="26"/>
          <w:szCs w:val="26"/>
        </w:rPr>
        <w:t>о</w:t>
      </w:r>
      <w:r w:rsidRPr="003E7E83">
        <w:rPr>
          <w:sz w:val="26"/>
          <w:szCs w:val="26"/>
        </w:rPr>
        <w:t>мостями та іншими документами.</w:t>
      </w:r>
    </w:p>
    <w:p w14:paraId="61F6F069" w14:textId="24AE90FE" w:rsidR="00A54CE0" w:rsidRPr="003E7E83" w:rsidRDefault="00A54CE0"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Договір є договором приєднання, умови якого встановлено Перевізн</w:t>
      </w:r>
      <w:r w:rsidRPr="003E7E83">
        <w:rPr>
          <w:sz w:val="26"/>
          <w:szCs w:val="26"/>
        </w:rPr>
        <w:t>и</w:t>
      </w:r>
      <w:r w:rsidRPr="003E7E83">
        <w:rPr>
          <w:sz w:val="26"/>
          <w:szCs w:val="26"/>
        </w:rPr>
        <w:t>ком, і який може бути укладено лише шляхом приєднання другої сторони – Замовника до запропонованого Договору в цілому. Друга сторона не може запропонувати свої ум</w:t>
      </w:r>
      <w:r w:rsidRPr="003E7E83">
        <w:rPr>
          <w:sz w:val="26"/>
          <w:szCs w:val="26"/>
        </w:rPr>
        <w:t>о</w:t>
      </w:r>
      <w:r w:rsidRPr="003E7E83">
        <w:rPr>
          <w:sz w:val="26"/>
          <w:szCs w:val="26"/>
        </w:rPr>
        <w:t>ви Договору.</w:t>
      </w:r>
    </w:p>
    <w:p w14:paraId="5971E05B" w14:textId="2EB2E413" w:rsidR="00A54CE0" w:rsidRPr="003E7E83" w:rsidRDefault="00A54CE0"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 xml:space="preserve">Договір, зміни до нього оприлюднюються Перевізником на власному веб-сайті </w:t>
      </w:r>
      <w:hyperlink r:id="rId10" w:history="1">
        <w:r w:rsidRPr="003E7E83">
          <w:rPr>
            <w:sz w:val="26"/>
            <w:szCs w:val="26"/>
          </w:rPr>
          <w:t>https://uz.gov.ua/</w:t>
        </w:r>
      </w:hyperlink>
      <w:r w:rsidRPr="003E7E83">
        <w:rPr>
          <w:sz w:val="26"/>
          <w:szCs w:val="26"/>
        </w:rPr>
        <w:t>, з накладенням кваліфікованого електронного підпису (далі – КЕП).</w:t>
      </w:r>
    </w:p>
    <w:p w14:paraId="6D6E0551" w14:textId="77777777" w:rsidR="00883F98" w:rsidRDefault="00A54CE0" w:rsidP="00883F98">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Договір укладається шляхом надання Перевізником пропозиції укласти Договір (оферти) і прийняття пропозиції (акцепту) другою стороною. Приймаючи пр</w:t>
      </w:r>
      <w:r w:rsidRPr="003E7E83">
        <w:rPr>
          <w:sz w:val="26"/>
          <w:szCs w:val="26"/>
        </w:rPr>
        <w:t>о</w:t>
      </w:r>
      <w:r w:rsidRPr="003E7E83">
        <w:rPr>
          <w:sz w:val="26"/>
          <w:szCs w:val="26"/>
        </w:rPr>
        <w:t>позицію укласти Договір друга сторона засвідчує, що ознайомилась та згодна з усіма умовами Договору.</w:t>
      </w:r>
    </w:p>
    <w:p w14:paraId="5329A53F" w14:textId="30CEE592" w:rsidR="00A54CE0" w:rsidRPr="00883F98" w:rsidRDefault="00883F98" w:rsidP="00883F98">
      <w:pPr>
        <w:pStyle w:val="a7"/>
        <w:numPr>
          <w:ilvl w:val="1"/>
          <w:numId w:val="23"/>
        </w:numPr>
        <w:tabs>
          <w:tab w:val="left" w:pos="1701"/>
        </w:tabs>
        <w:spacing w:before="80" w:after="80"/>
        <w:ind w:left="0" w:firstLine="709"/>
        <w:contextualSpacing w:val="0"/>
        <w:jc w:val="both"/>
        <w:rPr>
          <w:sz w:val="26"/>
          <w:szCs w:val="26"/>
        </w:rPr>
      </w:pPr>
      <w:r w:rsidRPr="00883F98">
        <w:rPr>
          <w:sz w:val="26"/>
          <w:szCs w:val="26"/>
        </w:rPr>
        <w:t>Умови Договору, що потребують визначення окремих параметрів їх н</w:t>
      </w:r>
      <w:r w:rsidRPr="00883F98">
        <w:rPr>
          <w:sz w:val="26"/>
          <w:szCs w:val="26"/>
        </w:rPr>
        <w:t>а</w:t>
      </w:r>
      <w:r w:rsidRPr="00883F98">
        <w:rPr>
          <w:sz w:val="26"/>
          <w:szCs w:val="26"/>
        </w:rPr>
        <w:t>дання (окрему станцію надання послуг, ін.) набувають сили і застосовуються у віднос</w:t>
      </w:r>
      <w:r w:rsidRPr="00883F98">
        <w:rPr>
          <w:sz w:val="26"/>
          <w:szCs w:val="26"/>
        </w:rPr>
        <w:t>и</w:t>
      </w:r>
      <w:r w:rsidRPr="00883F98">
        <w:rPr>
          <w:sz w:val="26"/>
          <w:szCs w:val="26"/>
        </w:rPr>
        <w:t>нах Сторін шл</w:t>
      </w:r>
      <w:r w:rsidRPr="00883F98">
        <w:rPr>
          <w:sz w:val="26"/>
          <w:szCs w:val="26"/>
        </w:rPr>
        <w:t>я</w:t>
      </w:r>
      <w:r w:rsidRPr="00883F98">
        <w:rPr>
          <w:sz w:val="26"/>
          <w:szCs w:val="26"/>
        </w:rPr>
        <w:t>хом надання Перевізником пропозиції укласти такі додаткові умови до Договору (оферти), прийняття пропозиції (акцепту) Замовником та підтвердження її прийняття Перевізником з підтвердженням таких умов надання послуг. Приймаючи пропозицію отримання послуг на  умовах, що потребують визначення окремих параме</w:t>
      </w:r>
      <w:r w:rsidRPr="00883F98">
        <w:rPr>
          <w:sz w:val="26"/>
          <w:szCs w:val="26"/>
        </w:rPr>
        <w:t>т</w:t>
      </w:r>
      <w:r w:rsidRPr="00883F98">
        <w:rPr>
          <w:sz w:val="26"/>
          <w:szCs w:val="26"/>
        </w:rPr>
        <w:t>рів їх надання, Зам</w:t>
      </w:r>
      <w:r w:rsidRPr="00883F98">
        <w:rPr>
          <w:sz w:val="26"/>
          <w:szCs w:val="26"/>
        </w:rPr>
        <w:t>о</w:t>
      </w:r>
      <w:r w:rsidRPr="00883F98">
        <w:rPr>
          <w:sz w:val="26"/>
          <w:szCs w:val="26"/>
        </w:rPr>
        <w:t>вник засвідчує, що ознайомився та згоден з такими умовами.</w:t>
      </w:r>
    </w:p>
    <w:p w14:paraId="7FB540E5" w14:textId="27FFE1A6" w:rsidR="00A54CE0" w:rsidRPr="003E7E83" w:rsidRDefault="00A54CE0"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lastRenderedPageBreak/>
        <w:t>Перевізник, за результатом розгляду заяви (акцепту), направляє другій стороні у власній інформаційній системі повідомлення з накладенням КЕП:</w:t>
      </w:r>
    </w:p>
    <w:p w14:paraId="188BDA9B" w14:textId="77777777" w:rsidR="00A54CE0" w:rsidRPr="003E7E83" w:rsidRDefault="00A54CE0" w:rsidP="000E7565">
      <w:pPr>
        <w:pStyle w:val="a7"/>
        <w:numPr>
          <w:ilvl w:val="0"/>
          <w:numId w:val="5"/>
        </w:numPr>
        <w:tabs>
          <w:tab w:val="left" w:pos="1701"/>
        </w:tabs>
        <w:spacing w:before="80" w:after="80"/>
        <w:ind w:left="0" w:firstLine="709"/>
        <w:contextualSpacing w:val="0"/>
        <w:jc w:val="both"/>
        <w:rPr>
          <w:sz w:val="26"/>
          <w:szCs w:val="26"/>
        </w:rPr>
      </w:pPr>
      <w:r w:rsidRPr="003E7E83">
        <w:rPr>
          <w:sz w:val="26"/>
          <w:szCs w:val="26"/>
        </w:rPr>
        <w:t>або про мотивоване повернення без розгляду заяви (акцепту) із зазначе</w:t>
      </w:r>
      <w:r w:rsidRPr="003E7E83">
        <w:rPr>
          <w:sz w:val="26"/>
          <w:szCs w:val="26"/>
        </w:rPr>
        <w:t>н</w:t>
      </w:r>
      <w:r w:rsidRPr="003E7E83">
        <w:rPr>
          <w:sz w:val="26"/>
          <w:szCs w:val="26"/>
        </w:rPr>
        <w:t>ням причин для такого повернення;</w:t>
      </w:r>
    </w:p>
    <w:p w14:paraId="484E22EE" w14:textId="0992B48A" w:rsidR="00A54CE0" w:rsidRPr="003E7E83" w:rsidRDefault="00A54CE0" w:rsidP="000E7565">
      <w:pPr>
        <w:pStyle w:val="a7"/>
        <w:numPr>
          <w:ilvl w:val="0"/>
          <w:numId w:val="5"/>
        </w:numPr>
        <w:tabs>
          <w:tab w:val="left" w:pos="1701"/>
        </w:tabs>
        <w:spacing w:before="80" w:after="80"/>
        <w:ind w:left="0" w:firstLine="709"/>
        <w:contextualSpacing w:val="0"/>
        <w:jc w:val="both"/>
        <w:rPr>
          <w:sz w:val="26"/>
          <w:szCs w:val="26"/>
        </w:rPr>
      </w:pPr>
      <w:r w:rsidRPr="003E7E83">
        <w:rPr>
          <w:sz w:val="26"/>
          <w:szCs w:val="26"/>
        </w:rPr>
        <w:t>або про дату укладення договору, присвоєння Замовнику коду Замовника як платника, коду вантажовідправника</w:t>
      </w:r>
      <w:r w:rsidR="00FD0745" w:rsidRPr="003E7E83">
        <w:rPr>
          <w:sz w:val="26"/>
          <w:szCs w:val="26"/>
        </w:rPr>
        <w:t xml:space="preserve"> / </w:t>
      </w:r>
      <w:r w:rsidRPr="003E7E83">
        <w:rPr>
          <w:sz w:val="26"/>
          <w:szCs w:val="26"/>
        </w:rPr>
        <w:t>вантажоодержувача. Код платника є номером Договору з Замовником.</w:t>
      </w:r>
    </w:p>
    <w:p w14:paraId="789EEE42" w14:textId="77777777" w:rsidR="00A54CE0" w:rsidRPr="003E7E83" w:rsidRDefault="00A54CE0" w:rsidP="006E7AC7">
      <w:pPr>
        <w:tabs>
          <w:tab w:val="left" w:pos="1701"/>
        </w:tabs>
        <w:spacing w:before="80" w:after="80"/>
        <w:ind w:firstLine="709"/>
        <w:jc w:val="both"/>
        <w:rPr>
          <w:sz w:val="26"/>
          <w:szCs w:val="26"/>
        </w:rPr>
      </w:pPr>
      <w:r w:rsidRPr="003E7E83">
        <w:rPr>
          <w:sz w:val="26"/>
          <w:szCs w:val="26"/>
        </w:rPr>
        <w:t>До отримання Інформаційного повідомлення про укладення Договору, друга ст</w:t>
      </w:r>
      <w:r w:rsidRPr="003E7E83">
        <w:rPr>
          <w:sz w:val="26"/>
          <w:szCs w:val="26"/>
        </w:rPr>
        <w:t>о</w:t>
      </w:r>
      <w:r w:rsidRPr="003E7E83">
        <w:rPr>
          <w:sz w:val="26"/>
          <w:szCs w:val="26"/>
        </w:rPr>
        <w:t>рона має право відкликати свою заяву (акцепт) про прийняття пропозиції укласти Дог</w:t>
      </w:r>
      <w:r w:rsidRPr="003E7E83">
        <w:rPr>
          <w:sz w:val="26"/>
          <w:szCs w:val="26"/>
        </w:rPr>
        <w:t>о</w:t>
      </w:r>
      <w:r w:rsidRPr="003E7E83">
        <w:rPr>
          <w:sz w:val="26"/>
          <w:szCs w:val="26"/>
        </w:rPr>
        <w:t>вір.</w:t>
      </w:r>
    </w:p>
    <w:p w14:paraId="465429AF" w14:textId="06C91801" w:rsidR="00A54CE0" w:rsidRPr="003E7E83" w:rsidRDefault="00A54CE0"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 xml:space="preserve">Договір є укладеним </w:t>
      </w:r>
      <w:bookmarkStart w:id="0" w:name="n138"/>
      <w:bookmarkEnd w:id="0"/>
      <w:r w:rsidRPr="003E7E83">
        <w:rPr>
          <w:sz w:val="26"/>
          <w:szCs w:val="26"/>
        </w:rPr>
        <w:t>з дня надання Замовнику Перевізником Інформ</w:t>
      </w:r>
      <w:r w:rsidRPr="003E7E83">
        <w:rPr>
          <w:sz w:val="26"/>
          <w:szCs w:val="26"/>
        </w:rPr>
        <w:t>а</w:t>
      </w:r>
      <w:r w:rsidRPr="003E7E83">
        <w:rPr>
          <w:sz w:val="26"/>
          <w:szCs w:val="26"/>
        </w:rPr>
        <w:t>ційного повідомлення про укладення Договору</w:t>
      </w:r>
      <w:r w:rsidR="00883F98">
        <w:rPr>
          <w:sz w:val="26"/>
          <w:szCs w:val="26"/>
        </w:rPr>
        <w:t>,</w:t>
      </w:r>
      <w:r w:rsidRPr="003E7E83">
        <w:rPr>
          <w:sz w:val="26"/>
          <w:szCs w:val="26"/>
        </w:rPr>
        <w:t xml:space="preserve"> але не раніше дня введення його в дію відповідно до</w:t>
      </w:r>
      <w:r w:rsidR="005829F7" w:rsidRPr="003E7E83">
        <w:rPr>
          <w:sz w:val="26"/>
          <w:szCs w:val="26"/>
        </w:rPr>
        <w:t xml:space="preserve"> п. </w:t>
      </w:r>
      <w:r w:rsidRPr="003E7E83">
        <w:rPr>
          <w:sz w:val="26"/>
          <w:szCs w:val="26"/>
        </w:rPr>
        <w:t>12.1. Договору.</w:t>
      </w:r>
    </w:p>
    <w:p w14:paraId="1C61552D" w14:textId="77777777" w:rsidR="00A54CE0" w:rsidRPr="003E7E83" w:rsidRDefault="00A54CE0" w:rsidP="006E7AC7">
      <w:pPr>
        <w:pStyle w:val="a7"/>
        <w:tabs>
          <w:tab w:val="left" w:pos="1701"/>
        </w:tabs>
        <w:spacing w:before="80" w:after="80"/>
        <w:ind w:left="0" w:firstLine="709"/>
        <w:contextualSpacing w:val="0"/>
        <w:jc w:val="both"/>
        <w:rPr>
          <w:sz w:val="26"/>
          <w:szCs w:val="26"/>
        </w:rPr>
      </w:pPr>
    </w:p>
    <w:p w14:paraId="2E6BA128" w14:textId="4FFF47B9" w:rsidR="00A54CE0" w:rsidRPr="003E7E83" w:rsidRDefault="00A54CE0" w:rsidP="000E7565">
      <w:pPr>
        <w:pStyle w:val="a7"/>
        <w:numPr>
          <w:ilvl w:val="0"/>
          <w:numId w:val="23"/>
        </w:numPr>
        <w:tabs>
          <w:tab w:val="left" w:pos="1701"/>
        </w:tabs>
        <w:spacing w:before="80" w:after="80"/>
        <w:ind w:left="0" w:firstLine="709"/>
        <w:contextualSpacing w:val="0"/>
        <w:jc w:val="both"/>
        <w:rPr>
          <w:b/>
          <w:sz w:val="26"/>
          <w:szCs w:val="26"/>
        </w:rPr>
      </w:pPr>
      <w:r w:rsidRPr="003E7E83">
        <w:rPr>
          <w:b/>
          <w:sz w:val="26"/>
          <w:szCs w:val="26"/>
        </w:rPr>
        <w:t>Права та обов’язки Сторін</w:t>
      </w:r>
    </w:p>
    <w:p w14:paraId="104E7F05" w14:textId="21E0E661" w:rsidR="00A54CE0" w:rsidRPr="003E7E83" w:rsidRDefault="00A54CE0" w:rsidP="000E7565">
      <w:pPr>
        <w:pStyle w:val="a7"/>
        <w:numPr>
          <w:ilvl w:val="1"/>
          <w:numId w:val="23"/>
        </w:numPr>
        <w:tabs>
          <w:tab w:val="left" w:pos="1701"/>
        </w:tabs>
        <w:spacing w:before="80" w:after="80"/>
        <w:ind w:left="0" w:firstLine="709"/>
        <w:contextualSpacing w:val="0"/>
        <w:jc w:val="both"/>
        <w:rPr>
          <w:b/>
          <w:sz w:val="26"/>
          <w:szCs w:val="26"/>
        </w:rPr>
      </w:pPr>
      <w:r w:rsidRPr="003E7E83">
        <w:rPr>
          <w:b/>
          <w:sz w:val="26"/>
          <w:szCs w:val="26"/>
        </w:rPr>
        <w:t>Обов’язки Замовника:</w:t>
      </w:r>
    </w:p>
    <w:p w14:paraId="00DD75C6" w14:textId="3C3DC151"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Надавати або організовувати надання місячних замовлень на перевезення відповідно до Правил планування перевезень вантажів через автоматизовану систему планування перевезень вантажів (далі – Система планування перевезень) з проставле</w:t>
      </w:r>
      <w:r w:rsidRPr="003E7E83">
        <w:rPr>
          <w:sz w:val="26"/>
          <w:szCs w:val="26"/>
        </w:rPr>
        <w:t>н</w:t>
      </w:r>
      <w:r w:rsidRPr="003E7E83">
        <w:rPr>
          <w:sz w:val="26"/>
          <w:szCs w:val="26"/>
        </w:rPr>
        <w:t>ням ознаки, що містить умови надання послуг за наявності (малодіяльні станції, аукціон, тощо).</w:t>
      </w:r>
    </w:p>
    <w:p w14:paraId="4AFBCFD9" w14:textId="0B70575A"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За три доби до дати навантаження вагонів здійснювати проставлення електронної заявки на подачу вантажних вагонів відповідно до плану перевезень.</w:t>
      </w:r>
    </w:p>
    <w:p w14:paraId="39618409" w14:textId="2DC9AA44"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При організації перевезень вантажів на транспортерах Перевізника Зам</w:t>
      </w:r>
      <w:r w:rsidRPr="003E7E83">
        <w:rPr>
          <w:sz w:val="26"/>
          <w:szCs w:val="26"/>
        </w:rPr>
        <w:t>о</w:t>
      </w:r>
      <w:r w:rsidRPr="003E7E83">
        <w:rPr>
          <w:sz w:val="26"/>
          <w:szCs w:val="26"/>
        </w:rPr>
        <w:t>вник зобов’язаний:</w:t>
      </w:r>
    </w:p>
    <w:p w14:paraId="021DB501" w14:textId="77777777" w:rsidR="00A54CE0" w:rsidRPr="003E7E83" w:rsidRDefault="00A54CE0" w:rsidP="000E7565">
      <w:pPr>
        <w:pStyle w:val="a7"/>
        <w:numPr>
          <w:ilvl w:val="3"/>
          <w:numId w:val="23"/>
        </w:numPr>
        <w:tabs>
          <w:tab w:val="left" w:pos="1701"/>
        </w:tabs>
        <w:spacing w:before="80" w:after="80"/>
        <w:ind w:left="0" w:firstLine="709"/>
        <w:contextualSpacing w:val="0"/>
        <w:jc w:val="both"/>
        <w:rPr>
          <w:sz w:val="26"/>
          <w:szCs w:val="26"/>
        </w:rPr>
      </w:pPr>
      <w:r w:rsidRPr="003E7E83">
        <w:rPr>
          <w:sz w:val="26"/>
          <w:szCs w:val="26"/>
        </w:rPr>
        <w:t>за 15 діб до дати навантаження транспортерів Перевізника надавати П</w:t>
      </w:r>
      <w:r w:rsidRPr="003E7E83">
        <w:rPr>
          <w:sz w:val="26"/>
          <w:szCs w:val="26"/>
        </w:rPr>
        <w:t>е</w:t>
      </w:r>
      <w:r w:rsidRPr="003E7E83">
        <w:rPr>
          <w:sz w:val="26"/>
          <w:szCs w:val="26"/>
        </w:rPr>
        <w:t>ревізнику заявку в письмовій формі, здійснювати проставлення електронної заявки на подачу транспортерів Перевізника відповідно до плану перевезень, а у випадку якщо за умовами перевезення транспортер Перевізника має супроводжуватись бригадою супр</w:t>
      </w:r>
      <w:r w:rsidRPr="003E7E83">
        <w:rPr>
          <w:sz w:val="26"/>
          <w:szCs w:val="26"/>
        </w:rPr>
        <w:t>о</w:t>
      </w:r>
      <w:r w:rsidRPr="003E7E83">
        <w:rPr>
          <w:sz w:val="26"/>
          <w:szCs w:val="26"/>
        </w:rPr>
        <w:t>водження, надавати Перевізнику заявку в письмовому вигляді із зазначенням заплан</w:t>
      </w:r>
      <w:r w:rsidRPr="003E7E83">
        <w:rPr>
          <w:sz w:val="26"/>
          <w:szCs w:val="26"/>
        </w:rPr>
        <w:t>о</w:t>
      </w:r>
      <w:r w:rsidRPr="003E7E83">
        <w:rPr>
          <w:sz w:val="26"/>
          <w:szCs w:val="26"/>
        </w:rPr>
        <w:t>ваного часу навантаження, очікуваного часу в русі, запланованого часу вивантаження транспортера Перевізника.</w:t>
      </w:r>
    </w:p>
    <w:p w14:paraId="12F86D09" w14:textId="48B5A3D5" w:rsidR="00A54CE0" w:rsidRPr="003E7E83" w:rsidRDefault="00A54CE0" w:rsidP="000E7565">
      <w:pPr>
        <w:pStyle w:val="a7"/>
        <w:numPr>
          <w:ilvl w:val="3"/>
          <w:numId w:val="23"/>
        </w:numPr>
        <w:tabs>
          <w:tab w:val="left" w:pos="1701"/>
        </w:tabs>
        <w:spacing w:before="80" w:after="80"/>
        <w:ind w:left="0" w:firstLine="709"/>
        <w:contextualSpacing w:val="0"/>
        <w:jc w:val="both"/>
        <w:rPr>
          <w:sz w:val="26"/>
          <w:szCs w:val="26"/>
        </w:rPr>
      </w:pPr>
      <w:r w:rsidRPr="003E7E83">
        <w:rPr>
          <w:sz w:val="26"/>
          <w:szCs w:val="26"/>
        </w:rPr>
        <w:t>Самостійно здійснювати всі необхідні погодження, пов’язані з перев</w:t>
      </w:r>
      <w:r w:rsidRPr="003E7E83">
        <w:rPr>
          <w:sz w:val="26"/>
          <w:szCs w:val="26"/>
        </w:rPr>
        <w:t>е</w:t>
      </w:r>
      <w:r w:rsidRPr="003E7E83">
        <w:rPr>
          <w:sz w:val="26"/>
          <w:szCs w:val="26"/>
        </w:rPr>
        <w:t>зенням великовагових та негабаритних вантажів, оформляти або організовувати офор</w:t>
      </w:r>
      <w:r w:rsidRPr="003E7E83">
        <w:rPr>
          <w:sz w:val="26"/>
          <w:szCs w:val="26"/>
        </w:rPr>
        <w:t>м</w:t>
      </w:r>
      <w:r w:rsidRPr="003E7E83">
        <w:rPr>
          <w:sz w:val="26"/>
          <w:szCs w:val="26"/>
        </w:rPr>
        <w:t>лення перевізних документів і документів, необхідних для виконання митних та інших процедур державного контролю.</w:t>
      </w:r>
    </w:p>
    <w:p w14:paraId="4519E6E8" w14:textId="610CE02E"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У випадку оформлення Замовником накладної на перевезення порожнь</w:t>
      </w:r>
      <w:r w:rsidRPr="003E7E83">
        <w:rPr>
          <w:sz w:val="26"/>
          <w:szCs w:val="26"/>
        </w:rPr>
        <w:t>о</w:t>
      </w:r>
      <w:r w:rsidRPr="003E7E83">
        <w:rPr>
          <w:sz w:val="26"/>
          <w:szCs w:val="26"/>
        </w:rPr>
        <w:t>го вагону Перевізника Замовник зобов’язаний компенсувати витрати Перевізника (окрім випадків передбачених</w:t>
      </w:r>
      <w:r w:rsidR="005829F7" w:rsidRPr="003E7E83">
        <w:rPr>
          <w:sz w:val="26"/>
          <w:szCs w:val="26"/>
        </w:rPr>
        <w:t xml:space="preserve"> п. </w:t>
      </w:r>
      <w:r w:rsidRPr="003E7E83">
        <w:rPr>
          <w:sz w:val="26"/>
          <w:szCs w:val="26"/>
        </w:rPr>
        <w:t>2.1.17., 2.1.18).</w:t>
      </w:r>
    </w:p>
    <w:p w14:paraId="20B9723E" w14:textId="77777777" w:rsidR="008B6A0D" w:rsidRPr="003E7E83" w:rsidRDefault="00A54CE0" w:rsidP="008B6A0D">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При виконанні вантажних операцій дотримуватися термінів виконання технологічних операцій з вагонами на під'їзних коліях відповідно до укладених догов</w:t>
      </w:r>
      <w:r w:rsidRPr="003E7E83">
        <w:rPr>
          <w:sz w:val="26"/>
          <w:szCs w:val="26"/>
        </w:rPr>
        <w:t>о</w:t>
      </w:r>
      <w:r w:rsidRPr="003E7E83">
        <w:rPr>
          <w:sz w:val="26"/>
          <w:szCs w:val="26"/>
        </w:rPr>
        <w:t>рів про експлуатацію під'їзної колії, договорів про подачу та забирання вагонів, догов</w:t>
      </w:r>
      <w:r w:rsidRPr="003E7E83">
        <w:rPr>
          <w:sz w:val="26"/>
          <w:szCs w:val="26"/>
        </w:rPr>
        <w:t>о</w:t>
      </w:r>
      <w:r w:rsidRPr="003E7E83">
        <w:rPr>
          <w:sz w:val="26"/>
          <w:szCs w:val="26"/>
        </w:rPr>
        <w:t>рів між залізницею і морським</w:t>
      </w:r>
      <w:r w:rsidR="00FD0745" w:rsidRPr="003E7E83">
        <w:rPr>
          <w:sz w:val="26"/>
          <w:szCs w:val="26"/>
        </w:rPr>
        <w:t xml:space="preserve"> / </w:t>
      </w:r>
      <w:r w:rsidRPr="003E7E83">
        <w:rPr>
          <w:sz w:val="26"/>
          <w:szCs w:val="26"/>
        </w:rPr>
        <w:t>річковим портом про обробку вагонів з вантажами та інших зобов’язань.</w:t>
      </w:r>
    </w:p>
    <w:p w14:paraId="57E310AE" w14:textId="60BE9FEF" w:rsidR="00A54CE0" w:rsidRPr="003E7E83" w:rsidRDefault="008B6A0D" w:rsidP="008B6A0D">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Оплачувати послуги Перевізника та інші платежі належні Перевізнику за Договором з сум внесеної передоплати за кодом платника.</w:t>
      </w:r>
    </w:p>
    <w:p w14:paraId="3D03C059" w14:textId="77777777"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 xml:space="preserve">Самостійно визначати розмір попередньої оплати та періодичність її внесення на підставі діючих тарифів та умов Договору, при цьому зобов’язаний враховувати обсяг запланованих перевезень, вагонообігу, строк перебування вагону за межами України та інших послуг Перевізника. </w:t>
      </w:r>
    </w:p>
    <w:p w14:paraId="798B31A7" w14:textId="77777777" w:rsidR="008F4D5C" w:rsidRPr="003E7E83" w:rsidRDefault="00A54CE0" w:rsidP="008F4D5C">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Відшкодовувати Перевізнику витрати, пов’язані із затримками вагонів, контейнерів і вантажів з причин, що не залежать від Перевізника, які виникли на станц</w:t>
      </w:r>
      <w:r w:rsidRPr="003E7E83">
        <w:rPr>
          <w:sz w:val="26"/>
          <w:szCs w:val="26"/>
        </w:rPr>
        <w:t>і</w:t>
      </w:r>
      <w:r w:rsidRPr="003E7E83">
        <w:rPr>
          <w:sz w:val="26"/>
          <w:szCs w:val="26"/>
        </w:rPr>
        <w:t>ях залізниць України, зокрема з наступних причин: неправильне оформлення відправн</w:t>
      </w:r>
      <w:r w:rsidRPr="003E7E83">
        <w:rPr>
          <w:sz w:val="26"/>
          <w:szCs w:val="26"/>
        </w:rPr>
        <w:t>и</w:t>
      </w:r>
      <w:r w:rsidRPr="003E7E83">
        <w:rPr>
          <w:sz w:val="26"/>
          <w:szCs w:val="26"/>
        </w:rPr>
        <w:t>ками перевізних документів; недодання до накладної документів, необхідних для вик</w:t>
      </w:r>
      <w:r w:rsidRPr="003E7E83">
        <w:rPr>
          <w:sz w:val="26"/>
          <w:szCs w:val="26"/>
        </w:rPr>
        <w:t>о</w:t>
      </w:r>
      <w:r w:rsidRPr="003E7E83">
        <w:rPr>
          <w:sz w:val="26"/>
          <w:szCs w:val="26"/>
        </w:rPr>
        <w:t>нання митних, санітарних та інших правил чи невірне їх оформлення; перевірка вант</w:t>
      </w:r>
      <w:r w:rsidRPr="003E7E83">
        <w:rPr>
          <w:sz w:val="26"/>
          <w:szCs w:val="26"/>
        </w:rPr>
        <w:t>а</w:t>
      </w:r>
      <w:r w:rsidRPr="003E7E83">
        <w:rPr>
          <w:sz w:val="26"/>
          <w:szCs w:val="26"/>
        </w:rPr>
        <w:t>жів (маси вантажу) митними та іншими державними органами контролю; недотримання технічних умов розміщення та кріплення вантажів; недостатність грошових коштів та закриття коду платника; інші причини, а також нести відповідальність за затримки ва</w:t>
      </w:r>
      <w:r w:rsidRPr="003E7E83">
        <w:rPr>
          <w:sz w:val="26"/>
          <w:szCs w:val="26"/>
        </w:rPr>
        <w:t>н</w:t>
      </w:r>
      <w:r w:rsidRPr="003E7E83">
        <w:rPr>
          <w:sz w:val="26"/>
          <w:szCs w:val="26"/>
        </w:rPr>
        <w:t>тажів на підходах до станції призначення та здійснювати оплату платежів, пов’язаних з цими затримками. Оплата вказаних послуг здійснюється шляхом списання з сум внес</w:t>
      </w:r>
      <w:r w:rsidRPr="003E7E83">
        <w:rPr>
          <w:sz w:val="26"/>
          <w:szCs w:val="26"/>
        </w:rPr>
        <w:t>е</w:t>
      </w:r>
      <w:r w:rsidRPr="003E7E83">
        <w:rPr>
          <w:sz w:val="26"/>
          <w:szCs w:val="26"/>
        </w:rPr>
        <w:t>ної передоплати за кодом платника.</w:t>
      </w:r>
    </w:p>
    <w:p w14:paraId="4223C845" w14:textId="6BFCD24B" w:rsidR="00A54CE0" w:rsidRPr="003E7E83" w:rsidRDefault="00A54CE0" w:rsidP="008F4D5C">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Здійснювати оформлення платіжних доручень і в реквізиті «</w:t>
      </w:r>
      <w:r w:rsidRPr="003E7E83">
        <w:rPr>
          <w:i/>
          <w:sz w:val="26"/>
          <w:szCs w:val="26"/>
        </w:rPr>
        <w:t>Призначення платежу</w:t>
      </w:r>
      <w:r w:rsidRPr="003E7E83">
        <w:rPr>
          <w:sz w:val="26"/>
          <w:szCs w:val="26"/>
        </w:rPr>
        <w:t>» вказувати наступне: «</w:t>
      </w:r>
      <w:r w:rsidRPr="003E7E83">
        <w:rPr>
          <w:i/>
          <w:sz w:val="26"/>
          <w:szCs w:val="26"/>
        </w:rPr>
        <w:t xml:space="preserve">Оплата за перевезення вантажів та надані послуги згідно з Договором приєднання /дата укладання Договору/, </w:t>
      </w:r>
      <w:r w:rsidR="006E7AC7" w:rsidRPr="003E7E83">
        <w:rPr>
          <w:i/>
          <w:sz w:val="26"/>
          <w:szCs w:val="26"/>
        </w:rPr>
        <w:t>№ </w:t>
      </w:r>
      <w:r w:rsidRPr="003E7E83">
        <w:rPr>
          <w:i/>
          <w:sz w:val="26"/>
          <w:szCs w:val="26"/>
        </w:rPr>
        <w:t xml:space="preserve">особового рахунку (код платника, наданий Замовнику), </w:t>
      </w:r>
      <w:r w:rsidR="008F4D5C" w:rsidRPr="003E7E83">
        <w:rPr>
          <w:i/>
          <w:sz w:val="26"/>
          <w:szCs w:val="26"/>
        </w:rPr>
        <w:t>основна сума _______ та сума ПДВ _______</w:t>
      </w:r>
      <w:r w:rsidRPr="003E7E83">
        <w:rPr>
          <w:sz w:val="26"/>
          <w:szCs w:val="26"/>
        </w:rPr>
        <w:t>».</w:t>
      </w:r>
    </w:p>
    <w:p w14:paraId="5937A623" w14:textId="3A71DA59"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У строки, встановлені</w:t>
      </w:r>
      <w:r w:rsidR="005829F7" w:rsidRPr="003E7E83">
        <w:rPr>
          <w:sz w:val="26"/>
          <w:szCs w:val="26"/>
        </w:rPr>
        <w:t xml:space="preserve"> розд. </w:t>
      </w:r>
      <w:r w:rsidRPr="003E7E83">
        <w:rPr>
          <w:sz w:val="26"/>
          <w:szCs w:val="26"/>
        </w:rPr>
        <w:t>4 Договору, підписувати акти звіряння ро</w:t>
      </w:r>
      <w:r w:rsidRPr="003E7E83">
        <w:rPr>
          <w:sz w:val="26"/>
          <w:szCs w:val="26"/>
        </w:rPr>
        <w:t>з</w:t>
      </w:r>
      <w:r w:rsidRPr="003E7E83">
        <w:rPr>
          <w:sz w:val="26"/>
          <w:szCs w:val="26"/>
        </w:rPr>
        <w:t>рахунків, зведені відомості.</w:t>
      </w:r>
    </w:p>
    <w:p w14:paraId="6C514060" w14:textId="6B750187"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Своєчасно реєструвати розрахунки коригувань до податкових накладних у Єдиному реєстрі податкових накладних (далі – ЄРПН) у строки, встановлені</w:t>
      </w:r>
      <w:r w:rsidR="005829F7" w:rsidRPr="003E7E83">
        <w:rPr>
          <w:sz w:val="26"/>
          <w:szCs w:val="26"/>
        </w:rPr>
        <w:t xml:space="preserve"> розд. </w:t>
      </w:r>
      <w:r w:rsidRPr="003E7E83">
        <w:rPr>
          <w:sz w:val="26"/>
          <w:szCs w:val="26"/>
        </w:rPr>
        <w:t>4 Договору.</w:t>
      </w:r>
    </w:p>
    <w:p w14:paraId="041F9DE9" w14:textId="0684882E"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Забезпечувати належне оформлення перевізних та платіжних документів із зазначенням коду платника Замовника.</w:t>
      </w:r>
    </w:p>
    <w:p w14:paraId="4BF9B103" w14:textId="77777777"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Відповідальність за використання іншими особами коду платника несе Замовник.</w:t>
      </w:r>
    </w:p>
    <w:p w14:paraId="450890DD" w14:textId="77777777"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У випадку використання без згоди Замовнику його коду як платника, присвоєного за Договором, Замовник зобов’язаний розраховуватися з Перевізником за здійснене п</w:t>
      </w:r>
      <w:r w:rsidRPr="003E7E83">
        <w:rPr>
          <w:sz w:val="26"/>
          <w:szCs w:val="26"/>
        </w:rPr>
        <w:t>е</w:t>
      </w:r>
      <w:r w:rsidRPr="003E7E83">
        <w:rPr>
          <w:sz w:val="26"/>
          <w:szCs w:val="26"/>
        </w:rPr>
        <w:t>ревезення, а спірні питання вирішувати без участі Перевізника, окрім випадків прямо передбачених Договором.</w:t>
      </w:r>
    </w:p>
    <w:p w14:paraId="74AA40C7" w14:textId="55DEDB5A"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Виконувати усі юридичні дії, пов’язані з виконанням укладених догов</w:t>
      </w:r>
      <w:r w:rsidRPr="003E7E83">
        <w:rPr>
          <w:sz w:val="26"/>
          <w:szCs w:val="26"/>
        </w:rPr>
        <w:t>о</w:t>
      </w:r>
      <w:r w:rsidRPr="003E7E83">
        <w:rPr>
          <w:sz w:val="26"/>
          <w:szCs w:val="26"/>
        </w:rPr>
        <w:t>рів на підставі</w:t>
      </w:r>
      <w:r w:rsidR="005829F7" w:rsidRPr="003E7E83">
        <w:rPr>
          <w:sz w:val="26"/>
          <w:szCs w:val="26"/>
        </w:rPr>
        <w:t xml:space="preserve"> п. </w:t>
      </w:r>
      <w:r w:rsidRPr="003E7E83">
        <w:rPr>
          <w:sz w:val="26"/>
          <w:szCs w:val="26"/>
        </w:rPr>
        <w:t>2.2.1 Договору, нести відповідальність за дії</w:t>
      </w:r>
      <w:r w:rsidR="00FD0745" w:rsidRPr="003E7E83">
        <w:rPr>
          <w:sz w:val="26"/>
          <w:szCs w:val="26"/>
        </w:rPr>
        <w:t xml:space="preserve"> / </w:t>
      </w:r>
      <w:r w:rsidRPr="003E7E83">
        <w:rPr>
          <w:sz w:val="26"/>
          <w:szCs w:val="26"/>
        </w:rPr>
        <w:t>бездіяльність третіх осіб, з якими укладено такі договори.</w:t>
      </w:r>
    </w:p>
    <w:p w14:paraId="428411F9" w14:textId="41E4B666"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Не допускати оформлення перевезення одним груповим документом п</w:t>
      </w:r>
      <w:r w:rsidRPr="003E7E83">
        <w:rPr>
          <w:sz w:val="26"/>
          <w:szCs w:val="26"/>
        </w:rPr>
        <w:t>о</w:t>
      </w:r>
      <w:r w:rsidRPr="003E7E83">
        <w:rPr>
          <w:sz w:val="26"/>
          <w:szCs w:val="26"/>
        </w:rPr>
        <w:t>рожніх вагонів Перевізника, вагонів Замовника та вагонів залізниць інших держав.</w:t>
      </w:r>
    </w:p>
    <w:p w14:paraId="5FB244B6" w14:textId="038C758C"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Самостійно здійснювати оформлення перевізних документів і докуме</w:t>
      </w:r>
      <w:r w:rsidRPr="003E7E83">
        <w:rPr>
          <w:sz w:val="26"/>
          <w:szCs w:val="26"/>
        </w:rPr>
        <w:t>н</w:t>
      </w:r>
      <w:r w:rsidRPr="003E7E83">
        <w:rPr>
          <w:sz w:val="26"/>
          <w:szCs w:val="26"/>
        </w:rPr>
        <w:t>тів, необхідних для виконання митних та інших процедур державного контролю.</w:t>
      </w:r>
    </w:p>
    <w:p w14:paraId="5502F05A" w14:textId="3C658CD4"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Негайно інформувати Перевізника про всі обставини, які перешкодж</w:t>
      </w:r>
      <w:r w:rsidRPr="003E7E83">
        <w:rPr>
          <w:sz w:val="26"/>
          <w:szCs w:val="26"/>
        </w:rPr>
        <w:t>а</w:t>
      </w:r>
      <w:r w:rsidRPr="003E7E83">
        <w:rPr>
          <w:sz w:val="26"/>
          <w:szCs w:val="26"/>
        </w:rPr>
        <w:t>ють відправленню та просуванню вагонів з причин, які не залежать від Перевізника.</w:t>
      </w:r>
    </w:p>
    <w:p w14:paraId="6CCB9EA9" w14:textId="72557092"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Приймати подані за заявкою Замовника вагони. Відмова Замовника від прийняття вагонів допускається лише у випадках, якщо виключається можливість вик</w:t>
      </w:r>
      <w:r w:rsidRPr="003E7E83">
        <w:rPr>
          <w:sz w:val="26"/>
          <w:szCs w:val="26"/>
        </w:rPr>
        <w:t>о</w:t>
      </w:r>
      <w:r w:rsidRPr="003E7E83">
        <w:rPr>
          <w:sz w:val="26"/>
          <w:szCs w:val="26"/>
        </w:rPr>
        <w:t>ристання Замовником вагонів під перевезення вантажу внаслідок їх технічної або ком</w:t>
      </w:r>
      <w:r w:rsidRPr="003E7E83">
        <w:rPr>
          <w:sz w:val="26"/>
          <w:szCs w:val="26"/>
        </w:rPr>
        <w:t>е</w:t>
      </w:r>
      <w:r w:rsidRPr="003E7E83">
        <w:rPr>
          <w:sz w:val="26"/>
          <w:szCs w:val="26"/>
        </w:rPr>
        <w:t>рційної непридатності, на підставі відповідних документів (форм ГУ-23, ВУ-23).</w:t>
      </w:r>
    </w:p>
    <w:p w14:paraId="5A929DCC" w14:textId="77777777"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Якщо подання Замовнику на його замовлення порожніх вагонів затримується з його вини, з нього стягується плата за користування вагоном Перевізника під час вик</w:t>
      </w:r>
      <w:r w:rsidRPr="003E7E83">
        <w:rPr>
          <w:sz w:val="26"/>
          <w:szCs w:val="26"/>
        </w:rPr>
        <w:t>о</w:t>
      </w:r>
      <w:r w:rsidRPr="003E7E83">
        <w:rPr>
          <w:sz w:val="26"/>
          <w:szCs w:val="26"/>
        </w:rPr>
        <w:t>нання вантажних операцій за весь час затримки вагонів на станції призначення. Якщо Замовник заявить про відмову від цих вагонів, плата за час затримки нараховується до моменту одержання відмови.</w:t>
      </w:r>
    </w:p>
    <w:p w14:paraId="45BC843C" w14:textId="77777777"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У випадку відмови Замовника від раніше замовлених вагонів Перевізника, що прибули на станцію навантаження, Замовник письмово повідомляє станцію призначення про відмову та сплачує плату за пробіг цих вагонів від станції, з якої вони були відпра</w:t>
      </w:r>
      <w:r w:rsidRPr="003E7E83">
        <w:rPr>
          <w:sz w:val="26"/>
          <w:szCs w:val="26"/>
        </w:rPr>
        <w:t>в</w:t>
      </w:r>
      <w:r w:rsidRPr="003E7E83">
        <w:rPr>
          <w:sz w:val="26"/>
          <w:szCs w:val="26"/>
        </w:rPr>
        <w:t>лені, до станції навантаження. Ця плата стягується за накопичувальною карткою на пі</w:t>
      </w:r>
      <w:r w:rsidRPr="003E7E83">
        <w:rPr>
          <w:sz w:val="26"/>
          <w:szCs w:val="26"/>
        </w:rPr>
        <w:t>д</w:t>
      </w:r>
      <w:r w:rsidRPr="003E7E83">
        <w:rPr>
          <w:sz w:val="26"/>
          <w:szCs w:val="26"/>
        </w:rPr>
        <w:t>ставі акту загальної форми та перевізного документу по якому прибули вагони за тар</w:t>
      </w:r>
      <w:r w:rsidRPr="003E7E83">
        <w:rPr>
          <w:sz w:val="26"/>
          <w:szCs w:val="26"/>
        </w:rPr>
        <w:t>и</w:t>
      </w:r>
      <w:r w:rsidRPr="003E7E83">
        <w:rPr>
          <w:sz w:val="26"/>
          <w:szCs w:val="26"/>
        </w:rPr>
        <w:t xml:space="preserve">фною схемою 14 Збірника тарифів. </w:t>
      </w:r>
    </w:p>
    <w:p w14:paraId="6C29C590" w14:textId="0D9F0141"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Запобігати пошкодженню вагонів та забезпечувати їх експлуатацію ві</w:t>
      </w:r>
      <w:r w:rsidRPr="003E7E83">
        <w:rPr>
          <w:sz w:val="26"/>
          <w:szCs w:val="26"/>
        </w:rPr>
        <w:t>д</w:t>
      </w:r>
      <w:r w:rsidRPr="003E7E83">
        <w:rPr>
          <w:sz w:val="26"/>
          <w:szCs w:val="26"/>
        </w:rPr>
        <w:t>повідно до Міждержавного стандарту ДСТУ ГОСТ 22235:2015 Вагони вантажні магіс</w:t>
      </w:r>
      <w:r w:rsidRPr="003E7E83">
        <w:rPr>
          <w:sz w:val="26"/>
          <w:szCs w:val="26"/>
        </w:rPr>
        <w:t>т</w:t>
      </w:r>
      <w:r w:rsidRPr="003E7E83">
        <w:rPr>
          <w:sz w:val="26"/>
          <w:szCs w:val="26"/>
        </w:rPr>
        <w:t>ральних залізничних доріг колії 1520 мм. Загальні вимоги щодо забезпечення збереже</w:t>
      </w:r>
      <w:r w:rsidRPr="003E7E83">
        <w:rPr>
          <w:sz w:val="26"/>
          <w:szCs w:val="26"/>
        </w:rPr>
        <w:t>н</w:t>
      </w:r>
      <w:r w:rsidRPr="003E7E83">
        <w:rPr>
          <w:sz w:val="26"/>
          <w:szCs w:val="26"/>
        </w:rPr>
        <w:t>ня під час завантажувально-розвантажувальних та маневрових робіт (ГОСТ 22235-2010, IDT) та Правил перевезення вантажів залізничним транспортом.</w:t>
      </w:r>
    </w:p>
    <w:p w14:paraId="198D285D" w14:textId="77777777"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При пошкодженні вагонів Перевізника, їх вузлів і деталей, внаслідок дій або бе</w:t>
      </w:r>
      <w:r w:rsidRPr="003E7E83">
        <w:rPr>
          <w:sz w:val="26"/>
          <w:szCs w:val="26"/>
        </w:rPr>
        <w:t>з</w:t>
      </w:r>
      <w:r w:rsidRPr="003E7E83">
        <w:rPr>
          <w:sz w:val="26"/>
          <w:szCs w:val="26"/>
        </w:rPr>
        <w:t>діяльності Замовника (відправника/одержувача, платника), на коліях загального і нез</w:t>
      </w:r>
      <w:r w:rsidRPr="003E7E83">
        <w:rPr>
          <w:sz w:val="26"/>
          <w:szCs w:val="26"/>
        </w:rPr>
        <w:t>а</w:t>
      </w:r>
      <w:r w:rsidRPr="003E7E83">
        <w:rPr>
          <w:sz w:val="26"/>
          <w:szCs w:val="26"/>
        </w:rPr>
        <w:t xml:space="preserve">гального користування за межами України Замовник зобов’язаний організувати ремонт пошкодженого вагону за власний рахунок та сплатити: </w:t>
      </w:r>
    </w:p>
    <w:p w14:paraId="575245C9" w14:textId="44F0FEF9" w:rsidR="00A54CE0" w:rsidRPr="003E7E83" w:rsidRDefault="00A54CE0" w:rsidP="000E7565">
      <w:pPr>
        <w:pStyle w:val="a7"/>
        <w:numPr>
          <w:ilvl w:val="0"/>
          <w:numId w:val="5"/>
        </w:numPr>
        <w:tabs>
          <w:tab w:val="left" w:pos="1701"/>
        </w:tabs>
        <w:spacing w:before="80" w:after="80"/>
        <w:ind w:left="0" w:firstLine="709"/>
        <w:contextualSpacing w:val="0"/>
        <w:jc w:val="both"/>
        <w:rPr>
          <w:sz w:val="26"/>
          <w:szCs w:val="26"/>
        </w:rPr>
      </w:pPr>
      <w:r w:rsidRPr="003E7E83">
        <w:rPr>
          <w:sz w:val="26"/>
          <w:szCs w:val="26"/>
        </w:rPr>
        <w:t>витрати на транспортування пошкодженого вагона від місця пошк</w:t>
      </w:r>
      <w:r w:rsidRPr="003E7E83">
        <w:rPr>
          <w:sz w:val="26"/>
          <w:szCs w:val="26"/>
        </w:rPr>
        <w:t>о</w:t>
      </w:r>
      <w:r w:rsidRPr="003E7E83">
        <w:rPr>
          <w:sz w:val="26"/>
          <w:szCs w:val="26"/>
        </w:rPr>
        <w:t>дження до (із) місця проведення підготовки до ремонту, до місця ремонту, в розмірі: провізної плати; вартості ремонту пошкодженого вагона з урахуванням вартості втрач</w:t>
      </w:r>
      <w:r w:rsidRPr="003E7E83">
        <w:rPr>
          <w:sz w:val="26"/>
          <w:szCs w:val="26"/>
        </w:rPr>
        <w:t>е</w:t>
      </w:r>
      <w:r w:rsidRPr="003E7E83">
        <w:rPr>
          <w:sz w:val="26"/>
          <w:szCs w:val="26"/>
        </w:rPr>
        <w:t>них (або) пошкоджених частин (вузлів і деталей);</w:t>
      </w:r>
    </w:p>
    <w:p w14:paraId="0A4C0D3C" w14:textId="6C7263C8" w:rsidR="00A54CE0" w:rsidRPr="003E7E83" w:rsidRDefault="00A54CE0" w:rsidP="000E7565">
      <w:pPr>
        <w:pStyle w:val="a7"/>
        <w:numPr>
          <w:ilvl w:val="0"/>
          <w:numId w:val="5"/>
        </w:numPr>
        <w:tabs>
          <w:tab w:val="left" w:pos="1701"/>
        </w:tabs>
        <w:spacing w:before="80" w:after="80"/>
        <w:ind w:left="0" w:firstLine="709"/>
        <w:contextualSpacing w:val="0"/>
        <w:jc w:val="both"/>
        <w:rPr>
          <w:sz w:val="26"/>
          <w:szCs w:val="26"/>
        </w:rPr>
      </w:pPr>
      <w:r w:rsidRPr="003E7E83">
        <w:rPr>
          <w:sz w:val="26"/>
          <w:szCs w:val="26"/>
        </w:rPr>
        <w:t xml:space="preserve">вартість підготовки до ремонту; </w:t>
      </w:r>
    </w:p>
    <w:p w14:paraId="22A468C7" w14:textId="7B6ADAE0" w:rsidR="00A54CE0" w:rsidRPr="003E7E83" w:rsidRDefault="00A54CE0" w:rsidP="000E7565">
      <w:pPr>
        <w:pStyle w:val="a7"/>
        <w:numPr>
          <w:ilvl w:val="0"/>
          <w:numId w:val="5"/>
        </w:numPr>
        <w:tabs>
          <w:tab w:val="left" w:pos="1701"/>
        </w:tabs>
        <w:spacing w:before="80" w:after="80"/>
        <w:ind w:left="0" w:firstLine="709"/>
        <w:contextualSpacing w:val="0"/>
        <w:jc w:val="both"/>
        <w:rPr>
          <w:sz w:val="26"/>
          <w:szCs w:val="26"/>
        </w:rPr>
      </w:pPr>
      <w:r w:rsidRPr="003E7E83">
        <w:rPr>
          <w:sz w:val="26"/>
          <w:szCs w:val="26"/>
        </w:rPr>
        <w:t>витрати на перевезення вагонів із місця здійснення ремонту на залізни</w:t>
      </w:r>
      <w:r w:rsidRPr="003E7E83">
        <w:rPr>
          <w:sz w:val="26"/>
          <w:szCs w:val="26"/>
        </w:rPr>
        <w:t>ч</w:t>
      </w:r>
      <w:r w:rsidRPr="003E7E83">
        <w:rPr>
          <w:sz w:val="26"/>
          <w:szCs w:val="26"/>
        </w:rPr>
        <w:t>ну станцію, зазначену Перевізником;</w:t>
      </w:r>
    </w:p>
    <w:p w14:paraId="185453B1" w14:textId="4D5BC0E1" w:rsidR="00A54CE0" w:rsidRPr="003E7E83" w:rsidRDefault="00A54CE0" w:rsidP="000E7565">
      <w:pPr>
        <w:pStyle w:val="a7"/>
        <w:numPr>
          <w:ilvl w:val="0"/>
          <w:numId w:val="5"/>
        </w:numPr>
        <w:tabs>
          <w:tab w:val="left" w:pos="1701"/>
        </w:tabs>
        <w:spacing w:before="80" w:after="80"/>
        <w:ind w:left="0" w:firstLine="709"/>
        <w:contextualSpacing w:val="0"/>
        <w:jc w:val="both"/>
        <w:rPr>
          <w:sz w:val="26"/>
          <w:szCs w:val="26"/>
        </w:rPr>
      </w:pPr>
      <w:r w:rsidRPr="003E7E83">
        <w:rPr>
          <w:sz w:val="26"/>
          <w:szCs w:val="26"/>
        </w:rPr>
        <w:t>витрати на перевантаження вантажу з пошкодженого вагона, якщо його неможливо відремонтувати в навантаженому стані;</w:t>
      </w:r>
    </w:p>
    <w:p w14:paraId="761B6605" w14:textId="407685AD" w:rsidR="00A54CE0" w:rsidRPr="003E7E83" w:rsidRDefault="00A54CE0" w:rsidP="000E7565">
      <w:pPr>
        <w:pStyle w:val="a7"/>
        <w:numPr>
          <w:ilvl w:val="0"/>
          <w:numId w:val="5"/>
        </w:numPr>
        <w:tabs>
          <w:tab w:val="left" w:pos="1701"/>
        </w:tabs>
        <w:spacing w:before="80" w:after="80"/>
        <w:ind w:left="0" w:firstLine="709"/>
        <w:contextualSpacing w:val="0"/>
        <w:jc w:val="both"/>
        <w:rPr>
          <w:sz w:val="26"/>
          <w:szCs w:val="26"/>
        </w:rPr>
      </w:pPr>
      <w:r w:rsidRPr="003E7E83">
        <w:rPr>
          <w:sz w:val="26"/>
          <w:szCs w:val="26"/>
        </w:rPr>
        <w:t>всі митні та інші витрати, що виникли у зв’язку з пошкодженням вагону, його вузлів та деталей.</w:t>
      </w:r>
    </w:p>
    <w:p w14:paraId="1425BAEA" w14:textId="77777777"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Визначення ремонтопридатності та обсягу відновлення вагонів здійснюється сп</w:t>
      </w:r>
      <w:r w:rsidRPr="003E7E83">
        <w:rPr>
          <w:sz w:val="26"/>
          <w:szCs w:val="26"/>
        </w:rPr>
        <w:t>е</w:t>
      </w:r>
      <w:r w:rsidRPr="003E7E83">
        <w:rPr>
          <w:sz w:val="26"/>
          <w:szCs w:val="26"/>
        </w:rPr>
        <w:t>ціалізованими підприємствами.</w:t>
      </w:r>
    </w:p>
    <w:p w14:paraId="06806878" w14:textId="636327C5"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У випадку пошкодження вагонів Перевізника, їх вузлів і деталей внаслідок дій або бездіяльності Замовника (відправника/одержувача, платника), на коліях загального і незагального користування в межах України розрахунок розміру збитку за пошкодже</w:t>
      </w:r>
      <w:r w:rsidRPr="003E7E83">
        <w:rPr>
          <w:sz w:val="26"/>
          <w:szCs w:val="26"/>
        </w:rPr>
        <w:t>н</w:t>
      </w:r>
      <w:r w:rsidRPr="003E7E83">
        <w:rPr>
          <w:sz w:val="26"/>
          <w:szCs w:val="26"/>
        </w:rPr>
        <w:t>ня вантажних вагонів здійснюється згідно</w:t>
      </w:r>
      <w:r w:rsidR="005829F7" w:rsidRPr="003E7E83">
        <w:rPr>
          <w:sz w:val="26"/>
          <w:szCs w:val="26"/>
        </w:rPr>
        <w:t xml:space="preserve"> розд. </w:t>
      </w:r>
      <w:r w:rsidRPr="003E7E83">
        <w:rPr>
          <w:sz w:val="26"/>
          <w:szCs w:val="26"/>
        </w:rPr>
        <w:t>ІV Правил користування вагонами і к</w:t>
      </w:r>
      <w:r w:rsidRPr="003E7E83">
        <w:rPr>
          <w:sz w:val="26"/>
          <w:szCs w:val="26"/>
        </w:rPr>
        <w:t>о</w:t>
      </w:r>
      <w:r w:rsidRPr="003E7E83">
        <w:rPr>
          <w:sz w:val="26"/>
          <w:szCs w:val="26"/>
        </w:rPr>
        <w:t>нтейнерами.</w:t>
      </w:r>
    </w:p>
    <w:p w14:paraId="073485AF" w14:textId="27926BA6"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 xml:space="preserve">У випадку втрати, неповернення </w:t>
      </w:r>
      <w:r w:rsidR="005829F7" w:rsidRPr="003E7E83">
        <w:rPr>
          <w:sz w:val="26"/>
          <w:szCs w:val="26"/>
        </w:rPr>
        <w:t xml:space="preserve">упродовж </w:t>
      </w:r>
      <w:r w:rsidRPr="003E7E83">
        <w:rPr>
          <w:sz w:val="26"/>
          <w:szCs w:val="26"/>
        </w:rPr>
        <w:t>6 місяців (в тому числі і із-за кордону) або пошкодження вагонів Перевізника до стану, що не підлягає ремонту, внаслідок дій або бездіяльності Замовника (відправника/ одержувача), на коліях загального і незагал</w:t>
      </w:r>
      <w:r w:rsidRPr="003E7E83">
        <w:rPr>
          <w:sz w:val="26"/>
          <w:szCs w:val="26"/>
        </w:rPr>
        <w:t>ь</w:t>
      </w:r>
      <w:r w:rsidRPr="003E7E83">
        <w:rPr>
          <w:sz w:val="26"/>
          <w:szCs w:val="26"/>
        </w:rPr>
        <w:t>ного користування, Замовник зобов’язаний надати Перевізнику відповідний вагон або відшкодувати його вартість, визначену згідно Порядку визначення розміру збитків від розкрадання, нестачі, знищення (псування) матеріальних цінностей, затвердженого по</w:t>
      </w:r>
      <w:r w:rsidRPr="003E7E83">
        <w:rPr>
          <w:sz w:val="26"/>
          <w:szCs w:val="26"/>
        </w:rPr>
        <w:t>с</w:t>
      </w:r>
      <w:r w:rsidRPr="003E7E83">
        <w:rPr>
          <w:sz w:val="26"/>
          <w:szCs w:val="26"/>
        </w:rPr>
        <w:t xml:space="preserve">тановою Кабінету Міністрів України від 22.01.1996 </w:t>
      </w:r>
      <w:r w:rsidR="006E7AC7" w:rsidRPr="003E7E83">
        <w:rPr>
          <w:sz w:val="26"/>
          <w:szCs w:val="26"/>
        </w:rPr>
        <w:t>№ </w:t>
      </w:r>
      <w:r w:rsidRPr="003E7E83">
        <w:rPr>
          <w:sz w:val="26"/>
          <w:szCs w:val="26"/>
        </w:rPr>
        <w:t>116.</w:t>
      </w:r>
    </w:p>
    <w:p w14:paraId="04F945FF" w14:textId="0D1340AB"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Здійснювати очищення та промивання вагонів після вивантаження з</w:t>
      </w:r>
      <w:r w:rsidRPr="003E7E83">
        <w:rPr>
          <w:sz w:val="26"/>
          <w:szCs w:val="26"/>
        </w:rPr>
        <w:t>а</w:t>
      </w:r>
      <w:r w:rsidRPr="003E7E83">
        <w:rPr>
          <w:sz w:val="26"/>
          <w:szCs w:val="26"/>
        </w:rPr>
        <w:t xml:space="preserve">бруднювальних вантажів, перелік яких зазначено в Додатку 2 до Правил перевезення вантажів навалом та насипом затверджених наказом Міністерства транспорту України від 20.08.2001 </w:t>
      </w:r>
      <w:r w:rsidR="006E7AC7" w:rsidRPr="003E7E83">
        <w:rPr>
          <w:sz w:val="26"/>
          <w:szCs w:val="26"/>
        </w:rPr>
        <w:t>№ </w:t>
      </w:r>
      <w:r w:rsidRPr="003E7E83">
        <w:rPr>
          <w:sz w:val="26"/>
          <w:szCs w:val="26"/>
        </w:rPr>
        <w:t xml:space="preserve">54 та зареєстрованих в Міністерстві юстиції України 10.09.2001 за </w:t>
      </w:r>
      <w:r w:rsidR="006E7AC7" w:rsidRPr="003E7E83">
        <w:rPr>
          <w:sz w:val="26"/>
          <w:szCs w:val="26"/>
        </w:rPr>
        <w:t>№ </w:t>
      </w:r>
      <w:r w:rsidRPr="003E7E83">
        <w:rPr>
          <w:sz w:val="26"/>
          <w:szCs w:val="26"/>
        </w:rPr>
        <w:t>795/5986, з урахуванням передбачених у</w:t>
      </w:r>
      <w:r w:rsidR="005829F7" w:rsidRPr="003E7E83">
        <w:rPr>
          <w:sz w:val="26"/>
          <w:szCs w:val="26"/>
        </w:rPr>
        <w:t xml:space="preserve"> п. </w:t>
      </w:r>
      <w:r w:rsidRPr="003E7E83">
        <w:rPr>
          <w:sz w:val="26"/>
          <w:szCs w:val="26"/>
        </w:rPr>
        <w:t>1.3 цих Правил випадків, коли вагони не промиваються.</w:t>
      </w:r>
    </w:p>
    <w:p w14:paraId="69FEFCAF" w14:textId="6EB25377"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При перевезенні вантажів у вагонах Перевізника за межі України Замо</w:t>
      </w:r>
      <w:r w:rsidRPr="003E7E83">
        <w:rPr>
          <w:sz w:val="26"/>
          <w:szCs w:val="26"/>
        </w:rPr>
        <w:t>в</w:t>
      </w:r>
      <w:r w:rsidRPr="003E7E83">
        <w:rPr>
          <w:sz w:val="26"/>
          <w:szCs w:val="26"/>
        </w:rPr>
        <w:t>ник зобов’язаний:</w:t>
      </w:r>
    </w:p>
    <w:p w14:paraId="7630B67D" w14:textId="1A67B323" w:rsidR="00A54CE0" w:rsidRPr="003E7E83" w:rsidRDefault="00A54CE0" w:rsidP="000E7565">
      <w:pPr>
        <w:pStyle w:val="a7"/>
        <w:numPr>
          <w:ilvl w:val="3"/>
          <w:numId w:val="23"/>
        </w:numPr>
        <w:tabs>
          <w:tab w:val="left" w:pos="1701"/>
        </w:tabs>
        <w:spacing w:before="80" w:after="80"/>
        <w:ind w:left="0" w:firstLine="709"/>
        <w:contextualSpacing w:val="0"/>
        <w:jc w:val="both"/>
        <w:rPr>
          <w:sz w:val="26"/>
          <w:szCs w:val="26"/>
        </w:rPr>
      </w:pPr>
      <w:r w:rsidRPr="003E7E83">
        <w:rPr>
          <w:sz w:val="26"/>
          <w:szCs w:val="26"/>
        </w:rPr>
        <w:t>Вносити плату за використання вагонів в робочому стані за час переб</w:t>
      </w:r>
      <w:r w:rsidRPr="003E7E83">
        <w:rPr>
          <w:sz w:val="26"/>
          <w:szCs w:val="26"/>
        </w:rPr>
        <w:t>у</w:t>
      </w:r>
      <w:r w:rsidRPr="003E7E83">
        <w:rPr>
          <w:sz w:val="26"/>
          <w:szCs w:val="26"/>
        </w:rPr>
        <w:t>вання їх за межами України в країнах СНД, Балтії та Грузії, відповідно до</w:t>
      </w:r>
      <w:r w:rsidR="005829F7" w:rsidRPr="003E7E83">
        <w:rPr>
          <w:sz w:val="26"/>
          <w:szCs w:val="26"/>
        </w:rPr>
        <w:t xml:space="preserve"> розд. </w:t>
      </w:r>
      <w:r w:rsidRPr="003E7E83">
        <w:rPr>
          <w:sz w:val="26"/>
          <w:szCs w:val="26"/>
        </w:rPr>
        <w:t>3 Дог</w:t>
      </w:r>
      <w:r w:rsidRPr="003E7E83">
        <w:rPr>
          <w:sz w:val="26"/>
          <w:szCs w:val="26"/>
        </w:rPr>
        <w:t>о</w:t>
      </w:r>
      <w:r w:rsidRPr="003E7E83">
        <w:rPr>
          <w:sz w:val="26"/>
          <w:szCs w:val="26"/>
        </w:rPr>
        <w:t>вору.</w:t>
      </w:r>
    </w:p>
    <w:p w14:paraId="45D5CF59" w14:textId="60CF3507" w:rsidR="00A54CE0" w:rsidRPr="003E7E83" w:rsidRDefault="00A54CE0" w:rsidP="000E7565">
      <w:pPr>
        <w:pStyle w:val="a7"/>
        <w:numPr>
          <w:ilvl w:val="3"/>
          <w:numId w:val="23"/>
        </w:numPr>
        <w:tabs>
          <w:tab w:val="left" w:pos="1701"/>
        </w:tabs>
        <w:spacing w:before="80" w:after="80"/>
        <w:ind w:left="0" w:firstLine="709"/>
        <w:contextualSpacing w:val="0"/>
        <w:jc w:val="both"/>
        <w:rPr>
          <w:sz w:val="26"/>
          <w:szCs w:val="26"/>
        </w:rPr>
      </w:pPr>
      <w:r w:rsidRPr="003E7E83">
        <w:rPr>
          <w:sz w:val="26"/>
          <w:szCs w:val="26"/>
        </w:rPr>
        <w:t xml:space="preserve">Повертати на територію України порожні вагони Перевізника з країн СНД, Балтії та Грузії з-під вивантаження згідно з інструкцією на повернення вагонів, розміщеною на сайті </w:t>
      </w:r>
      <w:hyperlink r:id="rId11" w:history="1">
        <w:r w:rsidR="00CD244A" w:rsidRPr="003E7E83">
          <w:rPr>
            <w:rStyle w:val="a8"/>
            <w:sz w:val="26"/>
            <w:szCs w:val="26"/>
          </w:rPr>
          <w:t>http://uz-cargo.com/</w:t>
        </w:r>
      </w:hyperlink>
      <w:r w:rsidRPr="003E7E83">
        <w:rPr>
          <w:sz w:val="26"/>
          <w:szCs w:val="26"/>
        </w:rPr>
        <w:t>.</w:t>
      </w:r>
    </w:p>
    <w:p w14:paraId="36805F93" w14:textId="0D02A620"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 xml:space="preserve">Повертати порожні транспортери Перевізника з країн СНД, Балтії та Грузії з-під вивантаження на </w:t>
      </w:r>
      <w:r w:rsidR="008B6A0D" w:rsidRPr="003E7E83">
        <w:rPr>
          <w:sz w:val="26"/>
          <w:szCs w:val="26"/>
        </w:rPr>
        <w:t xml:space="preserve">визначені Перевізником </w:t>
      </w:r>
      <w:r w:rsidRPr="003E7E83">
        <w:rPr>
          <w:sz w:val="26"/>
          <w:szCs w:val="26"/>
        </w:rPr>
        <w:t>станці</w:t>
      </w:r>
      <w:r w:rsidR="008B6A0D" w:rsidRPr="003E7E83">
        <w:rPr>
          <w:sz w:val="26"/>
          <w:szCs w:val="26"/>
        </w:rPr>
        <w:t>ї</w:t>
      </w:r>
      <w:r w:rsidRPr="003E7E83">
        <w:rPr>
          <w:sz w:val="26"/>
          <w:szCs w:val="26"/>
        </w:rPr>
        <w:t xml:space="preserve"> відстою</w:t>
      </w:r>
      <w:r w:rsidR="008B6A0D" w:rsidRPr="003E7E83">
        <w:rPr>
          <w:sz w:val="26"/>
          <w:szCs w:val="26"/>
        </w:rPr>
        <w:t>.</w:t>
      </w:r>
    </w:p>
    <w:p w14:paraId="75DF66DC" w14:textId="77777777"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Забезпечувати належне оформлення перевізних документів на повернення поро</w:t>
      </w:r>
      <w:r w:rsidRPr="003E7E83">
        <w:rPr>
          <w:sz w:val="26"/>
          <w:szCs w:val="26"/>
        </w:rPr>
        <w:t>ж</w:t>
      </w:r>
      <w:r w:rsidRPr="003E7E83">
        <w:rPr>
          <w:sz w:val="26"/>
          <w:szCs w:val="26"/>
        </w:rPr>
        <w:t>ніх вагонів Перевізника після вивантаження на станціях Рені Од. Рені-Порт Од., Галац (ЧФР) на станцію Кучурган Од.</w:t>
      </w:r>
    </w:p>
    <w:p w14:paraId="167A0BAC" w14:textId="4637F545" w:rsidR="00A54CE0" w:rsidRPr="003E7E83" w:rsidRDefault="00A54CE0" w:rsidP="000E7565">
      <w:pPr>
        <w:pStyle w:val="a7"/>
        <w:numPr>
          <w:ilvl w:val="3"/>
          <w:numId w:val="23"/>
        </w:numPr>
        <w:tabs>
          <w:tab w:val="left" w:pos="1701"/>
        </w:tabs>
        <w:spacing w:before="80" w:after="80"/>
        <w:ind w:left="0" w:firstLine="709"/>
        <w:contextualSpacing w:val="0"/>
        <w:jc w:val="both"/>
        <w:rPr>
          <w:sz w:val="26"/>
          <w:szCs w:val="26"/>
        </w:rPr>
      </w:pPr>
      <w:r w:rsidRPr="003E7E83">
        <w:rPr>
          <w:sz w:val="26"/>
          <w:szCs w:val="26"/>
        </w:rPr>
        <w:t>До дати прибуття завантаженого вагону Перевізника на станцію призн</w:t>
      </w:r>
      <w:r w:rsidRPr="003E7E83">
        <w:rPr>
          <w:sz w:val="26"/>
          <w:szCs w:val="26"/>
        </w:rPr>
        <w:t>а</w:t>
      </w:r>
      <w:r w:rsidRPr="003E7E83">
        <w:rPr>
          <w:sz w:val="26"/>
          <w:szCs w:val="26"/>
        </w:rPr>
        <w:t>чення надавати одержувачу інформацію, щодо подальшого відправлення вагонів після вивантаження на станцію наступного навантаження або на прикордонну передавальну станцію України при перевезенні за межі України, якщо не встановлено іншого порядку.</w:t>
      </w:r>
    </w:p>
    <w:p w14:paraId="631E81CD" w14:textId="203346F7" w:rsidR="00A54CE0" w:rsidRPr="003E7E83" w:rsidRDefault="00A54CE0" w:rsidP="000E7565">
      <w:pPr>
        <w:pStyle w:val="a7"/>
        <w:numPr>
          <w:ilvl w:val="3"/>
          <w:numId w:val="23"/>
        </w:numPr>
        <w:tabs>
          <w:tab w:val="left" w:pos="1701"/>
        </w:tabs>
        <w:spacing w:before="80" w:after="80"/>
        <w:ind w:left="0" w:firstLine="709"/>
        <w:contextualSpacing w:val="0"/>
        <w:jc w:val="both"/>
        <w:rPr>
          <w:sz w:val="26"/>
          <w:szCs w:val="26"/>
        </w:rPr>
      </w:pPr>
      <w:r w:rsidRPr="003E7E83">
        <w:rPr>
          <w:sz w:val="26"/>
          <w:szCs w:val="26"/>
        </w:rPr>
        <w:t>Для забезпечення передачі порожніх вагонів Перевізника в країни СНД, Балтії та Грузії для навантаження Замовник направляє Перевізнику заявки, в яких вказ</w:t>
      </w:r>
      <w:r w:rsidRPr="003E7E83">
        <w:rPr>
          <w:sz w:val="26"/>
          <w:szCs w:val="26"/>
        </w:rPr>
        <w:t>у</w:t>
      </w:r>
      <w:r w:rsidRPr="003E7E83">
        <w:rPr>
          <w:sz w:val="26"/>
          <w:szCs w:val="26"/>
        </w:rPr>
        <w:t>ється кількість та рід рухомого складу, отримувач вагонів, станція навантаження, пр</w:t>
      </w:r>
      <w:r w:rsidRPr="003E7E83">
        <w:rPr>
          <w:sz w:val="26"/>
          <w:szCs w:val="26"/>
        </w:rPr>
        <w:t>и</w:t>
      </w:r>
      <w:r w:rsidRPr="003E7E83">
        <w:rPr>
          <w:sz w:val="26"/>
          <w:szCs w:val="26"/>
        </w:rPr>
        <w:t>кордонний перехід, платник.</w:t>
      </w:r>
    </w:p>
    <w:p w14:paraId="246677C8" w14:textId="77777777"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Подача вагонів здійснюється, з оплатою за рахунок Замовника:</w:t>
      </w:r>
    </w:p>
    <w:p w14:paraId="0A0DF320" w14:textId="3C159EB8" w:rsidR="00A54CE0" w:rsidRPr="003E7E83" w:rsidRDefault="00A54CE0" w:rsidP="000E7565">
      <w:pPr>
        <w:pStyle w:val="a7"/>
        <w:numPr>
          <w:ilvl w:val="0"/>
          <w:numId w:val="24"/>
        </w:numPr>
        <w:tabs>
          <w:tab w:val="left" w:pos="1701"/>
        </w:tabs>
        <w:spacing w:before="80" w:after="80"/>
        <w:ind w:left="0" w:firstLine="709"/>
        <w:contextualSpacing w:val="0"/>
        <w:jc w:val="both"/>
        <w:rPr>
          <w:sz w:val="26"/>
          <w:szCs w:val="26"/>
        </w:rPr>
      </w:pPr>
      <w:r w:rsidRPr="003E7E83">
        <w:rPr>
          <w:sz w:val="26"/>
          <w:szCs w:val="26"/>
        </w:rPr>
        <w:t xml:space="preserve">провізних платежів, що відображені в перевізному документі на подачу порожнього вагону під навантаження; </w:t>
      </w:r>
    </w:p>
    <w:p w14:paraId="5434C055" w14:textId="74E9FB79" w:rsidR="00A54CE0" w:rsidRPr="003E7E83" w:rsidRDefault="00A54CE0" w:rsidP="000E7565">
      <w:pPr>
        <w:pStyle w:val="a7"/>
        <w:numPr>
          <w:ilvl w:val="0"/>
          <w:numId w:val="24"/>
        </w:numPr>
        <w:tabs>
          <w:tab w:val="left" w:pos="1701"/>
        </w:tabs>
        <w:spacing w:before="80" w:after="80"/>
        <w:ind w:left="0" w:firstLine="709"/>
        <w:contextualSpacing w:val="0"/>
        <w:jc w:val="both"/>
        <w:rPr>
          <w:sz w:val="26"/>
          <w:szCs w:val="26"/>
        </w:rPr>
      </w:pPr>
      <w:r w:rsidRPr="003E7E83">
        <w:rPr>
          <w:sz w:val="26"/>
          <w:szCs w:val="26"/>
        </w:rPr>
        <w:t>плати за використання вагону Перевізника за межами України;</w:t>
      </w:r>
    </w:p>
    <w:p w14:paraId="06C34F14" w14:textId="61261E3A" w:rsidR="00A54CE0" w:rsidRPr="003E7E83" w:rsidRDefault="00A54CE0" w:rsidP="000E7565">
      <w:pPr>
        <w:pStyle w:val="a7"/>
        <w:numPr>
          <w:ilvl w:val="0"/>
          <w:numId w:val="24"/>
        </w:numPr>
        <w:tabs>
          <w:tab w:val="left" w:pos="1701"/>
        </w:tabs>
        <w:spacing w:before="80" w:after="80"/>
        <w:ind w:left="0" w:firstLine="709"/>
        <w:contextualSpacing w:val="0"/>
        <w:jc w:val="both"/>
        <w:rPr>
          <w:sz w:val="26"/>
          <w:szCs w:val="26"/>
        </w:rPr>
      </w:pPr>
      <w:r w:rsidRPr="003E7E83">
        <w:rPr>
          <w:sz w:val="26"/>
          <w:szCs w:val="26"/>
        </w:rPr>
        <w:t>плати за Додатком 1-1 до Договору «надання вагонів Перевізника під н</w:t>
      </w:r>
      <w:r w:rsidRPr="003E7E83">
        <w:rPr>
          <w:sz w:val="26"/>
          <w:szCs w:val="26"/>
        </w:rPr>
        <w:t>а</w:t>
      </w:r>
      <w:r w:rsidRPr="003E7E83">
        <w:rPr>
          <w:sz w:val="26"/>
          <w:szCs w:val="26"/>
        </w:rPr>
        <w:t>вантаження на території інших держав».</w:t>
      </w:r>
    </w:p>
    <w:p w14:paraId="0DBD6FB6" w14:textId="77777777"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Подача вагонів здійснюється з вихідних прикордонних передавальних станцій України.</w:t>
      </w:r>
    </w:p>
    <w:p w14:paraId="37734A7F" w14:textId="7AD4F834" w:rsidR="00A54CE0" w:rsidRPr="003E7E83" w:rsidRDefault="00A54CE0" w:rsidP="000E7565">
      <w:pPr>
        <w:pStyle w:val="a7"/>
        <w:numPr>
          <w:ilvl w:val="3"/>
          <w:numId w:val="23"/>
        </w:numPr>
        <w:tabs>
          <w:tab w:val="left" w:pos="1701"/>
        </w:tabs>
        <w:spacing w:before="80" w:after="80"/>
        <w:ind w:left="0" w:firstLine="709"/>
        <w:contextualSpacing w:val="0"/>
        <w:jc w:val="both"/>
        <w:rPr>
          <w:sz w:val="26"/>
          <w:szCs w:val="26"/>
        </w:rPr>
      </w:pPr>
      <w:r w:rsidRPr="003E7E83">
        <w:rPr>
          <w:sz w:val="26"/>
          <w:szCs w:val="26"/>
        </w:rPr>
        <w:t>Надавати на погодження Перевізнику, необхідні документи для пров</w:t>
      </w:r>
      <w:r w:rsidRPr="003E7E83">
        <w:rPr>
          <w:sz w:val="26"/>
          <w:szCs w:val="26"/>
        </w:rPr>
        <w:t>е</w:t>
      </w:r>
      <w:r w:rsidRPr="003E7E83">
        <w:rPr>
          <w:sz w:val="26"/>
          <w:szCs w:val="26"/>
        </w:rPr>
        <w:t xml:space="preserve">дення поточного ремонту вагону Перевізника за межами України </w:t>
      </w:r>
      <w:r w:rsidR="005829F7" w:rsidRPr="003E7E83">
        <w:rPr>
          <w:sz w:val="26"/>
          <w:szCs w:val="26"/>
        </w:rPr>
        <w:t xml:space="preserve">упродовж </w:t>
      </w:r>
      <w:r w:rsidRPr="003E7E83">
        <w:rPr>
          <w:sz w:val="26"/>
          <w:szCs w:val="26"/>
        </w:rPr>
        <w:t xml:space="preserve">7 робочих днів з дати одержання повідомлення від Перевізника про затримку вагона за межами України через технічну несправність. </w:t>
      </w:r>
    </w:p>
    <w:p w14:paraId="5CFDB883" w14:textId="17E130A3" w:rsidR="00A54CE0" w:rsidRPr="003E7E83" w:rsidRDefault="00A54CE0" w:rsidP="000E7565">
      <w:pPr>
        <w:pStyle w:val="a7"/>
        <w:numPr>
          <w:ilvl w:val="3"/>
          <w:numId w:val="23"/>
        </w:numPr>
        <w:tabs>
          <w:tab w:val="left" w:pos="1701"/>
        </w:tabs>
        <w:spacing w:before="80" w:after="80"/>
        <w:ind w:left="0" w:firstLine="709"/>
        <w:contextualSpacing w:val="0"/>
        <w:jc w:val="both"/>
        <w:rPr>
          <w:sz w:val="26"/>
          <w:szCs w:val="26"/>
        </w:rPr>
      </w:pPr>
      <w:r w:rsidRPr="003E7E83">
        <w:rPr>
          <w:sz w:val="26"/>
          <w:szCs w:val="26"/>
        </w:rPr>
        <w:t>За письмовим погодженням (згідно з</w:t>
      </w:r>
      <w:r w:rsidR="005829F7" w:rsidRPr="003E7E83">
        <w:rPr>
          <w:sz w:val="26"/>
          <w:szCs w:val="26"/>
        </w:rPr>
        <w:t xml:space="preserve"> п. </w:t>
      </w:r>
      <w:r w:rsidRPr="003E7E83">
        <w:rPr>
          <w:sz w:val="26"/>
          <w:szCs w:val="26"/>
        </w:rPr>
        <w:t>2.3.9. Договору) організовувати усунення поточних технічних несправностей вагонів Перевізника, які виникли в процесі експлуатації на території інших держав, шляхом укладання відповідних договорів на організацію здійснення ремонтів з іншими юридичними особами. При цьому Замовник повинен погодити з Перевізником вартість організації проведення вищевказаних ремо</w:t>
      </w:r>
      <w:r w:rsidRPr="003E7E83">
        <w:rPr>
          <w:sz w:val="26"/>
          <w:szCs w:val="26"/>
        </w:rPr>
        <w:t>н</w:t>
      </w:r>
      <w:r w:rsidRPr="003E7E83">
        <w:rPr>
          <w:sz w:val="26"/>
          <w:szCs w:val="26"/>
        </w:rPr>
        <w:t>тів (витрат, пов’язаних з ремонтом), у тому числі: вартість ремонту вагонів, витрати, понесені Замовником при оплаті витрат юридичної особи, яка має організувати здій</w:t>
      </w:r>
      <w:r w:rsidRPr="003E7E83">
        <w:rPr>
          <w:sz w:val="26"/>
          <w:szCs w:val="26"/>
        </w:rPr>
        <w:t>с</w:t>
      </w:r>
      <w:r w:rsidRPr="003E7E83">
        <w:rPr>
          <w:sz w:val="26"/>
          <w:szCs w:val="26"/>
        </w:rPr>
        <w:t>нення ремонту вагонів, вартість валютного переводу коштів, покупки валюти та курс</w:t>
      </w:r>
      <w:r w:rsidRPr="003E7E83">
        <w:rPr>
          <w:sz w:val="26"/>
          <w:szCs w:val="26"/>
        </w:rPr>
        <w:t>о</w:t>
      </w:r>
      <w:r w:rsidRPr="003E7E83">
        <w:rPr>
          <w:sz w:val="26"/>
          <w:szCs w:val="26"/>
        </w:rPr>
        <w:t>вої різниці, тарифу за перевезення вагонів в ремонт та пов’язаних з цим додаткових зб</w:t>
      </w:r>
      <w:r w:rsidRPr="003E7E83">
        <w:rPr>
          <w:sz w:val="26"/>
          <w:szCs w:val="26"/>
        </w:rPr>
        <w:t>о</w:t>
      </w:r>
      <w:r w:rsidRPr="003E7E83">
        <w:rPr>
          <w:sz w:val="26"/>
          <w:szCs w:val="26"/>
        </w:rPr>
        <w:t xml:space="preserve">рів та інші витрати Замовника. </w:t>
      </w:r>
    </w:p>
    <w:p w14:paraId="0C9C5348" w14:textId="77777777"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Для підтвердження витрат з організації проведення поточного ремонту, Замовник надає Перевізнику оформлені та завірені належним чином копії документів: дефектну відомість форми ВУ-22 (крім країн, де не передбачено складання дефектної відомості форми ВУ-22), повідомлення форми ВУ-23М, ВУ-36М, ВУ-25М (при необхідності), акт-рекламацію форми ВУ-41 (при наявності), акт форми ВУ-35Р (при заміні колісних пар), акти які підтверджують несправність колісних пар, бокових рам, надресорних балок, автозчепних пристроїв і поглинальних апаратів розрахунково-дефектну відомість, акт виконаних робіт між спеціалізованим підприємством, що має право здійснювати ремо</w:t>
      </w:r>
      <w:r w:rsidRPr="003E7E83">
        <w:rPr>
          <w:sz w:val="26"/>
          <w:szCs w:val="26"/>
        </w:rPr>
        <w:t>н</w:t>
      </w:r>
      <w:r w:rsidRPr="003E7E83">
        <w:rPr>
          <w:sz w:val="26"/>
          <w:szCs w:val="26"/>
        </w:rPr>
        <w:t>ти рухомого складу та юридичною особою, що організувала проведення ремонтів, акт виконаних робіт, оригінал рахунку Замовника; лист погодження Перевізника щодо о</w:t>
      </w:r>
      <w:r w:rsidRPr="003E7E83">
        <w:rPr>
          <w:sz w:val="26"/>
          <w:szCs w:val="26"/>
        </w:rPr>
        <w:t>р</w:t>
      </w:r>
      <w:r w:rsidRPr="003E7E83">
        <w:rPr>
          <w:sz w:val="26"/>
          <w:szCs w:val="26"/>
        </w:rPr>
        <w:t>ганізації Замовником виконання ремонту вагону за межами України, сертифікати на з</w:t>
      </w:r>
      <w:r w:rsidRPr="003E7E83">
        <w:rPr>
          <w:sz w:val="26"/>
          <w:szCs w:val="26"/>
        </w:rPr>
        <w:t>а</w:t>
      </w:r>
      <w:r w:rsidRPr="003E7E83">
        <w:rPr>
          <w:sz w:val="26"/>
          <w:szCs w:val="26"/>
        </w:rPr>
        <w:t>пасні частини та інші необхідні документи.</w:t>
      </w:r>
    </w:p>
    <w:p w14:paraId="6433B4E4" w14:textId="651383FD" w:rsidR="00A54CE0" w:rsidRPr="003E7E83" w:rsidRDefault="00A54CE0" w:rsidP="000E7565">
      <w:pPr>
        <w:pStyle w:val="a7"/>
        <w:numPr>
          <w:ilvl w:val="3"/>
          <w:numId w:val="23"/>
        </w:numPr>
        <w:tabs>
          <w:tab w:val="left" w:pos="1701"/>
        </w:tabs>
        <w:spacing w:before="80" w:after="80"/>
        <w:ind w:left="0" w:firstLine="709"/>
        <w:contextualSpacing w:val="0"/>
        <w:jc w:val="both"/>
        <w:rPr>
          <w:sz w:val="26"/>
          <w:szCs w:val="26"/>
        </w:rPr>
      </w:pPr>
      <w:r w:rsidRPr="003E7E83">
        <w:rPr>
          <w:sz w:val="26"/>
          <w:szCs w:val="26"/>
        </w:rPr>
        <w:t>Щомісяця та на вимогу письмово повідомляти Перевізника про місце</w:t>
      </w:r>
      <w:r w:rsidRPr="003E7E83">
        <w:rPr>
          <w:sz w:val="26"/>
          <w:szCs w:val="26"/>
        </w:rPr>
        <w:t>з</w:t>
      </w:r>
      <w:r w:rsidRPr="003E7E83">
        <w:rPr>
          <w:sz w:val="26"/>
          <w:szCs w:val="26"/>
        </w:rPr>
        <w:t>находження вагону Перевізника, операції, що проводяться з вагоном.</w:t>
      </w:r>
    </w:p>
    <w:p w14:paraId="2EAF7076" w14:textId="0B9A2F9E" w:rsidR="00A54CE0" w:rsidRPr="003E7E83" w:rsidRDefault="00A54CE0" w:rsidP="000E7565">
      <w:pPr>
        <w:pStyle w:val="a7"/>
        <w:numPr>
          <w:ilvl w:val="3"/>
          <w:numId w:val="23"/>
        </w:numPr>
        <w:tabs>
          <w:tab w:val="left" w:pos="1701"/>
        </w:tabs>
        <w:spacing w:before="80" w:after="80"/>
        <w:ind w:left="0" w:firstLine="709"/>
        <w:contextualSpacing w:val="0"/>
        <w:jc w:val="both"/>
        <w:rPr>
          <w:sz w:val="26"/>
          <w:szCs w:val="26"/>
        </w:rPr>
      </w:pPr>
      <w:r w:rsidRPr="003E7E83">
        <w:rPr>
          <w:sz w:val="26"/>
          <w:szCs w:val="26"/>
        </w:rPr>
        <w:t>Після проведення ремонту за межами України, Замовник зобов’язаний невідкладно організувати та повернути вагон в країну власницю, в тому числі, здійснити оформлення необхідних документів для повернення таких вагонів.</w:t>
      </w:r>
    </w:p>
    <w:p w14:paraId="1B7A2C58" w14:textId="122FB8A4"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 xml:space="preserve">Компенсувати Перевізнику витрати, пов’язані з подачею й забиранням вагонів та контейнерів для навантаження або вивантаження на малодіяльні вантажні станції для виконання комерційних операцій, а також роботи, пов’язані з прийманням, видачою, навантаженням і вивантаженням за ставкою, встановленою у </w:t>
      </w:r>
      <w:r w:rsidR="00577156" w:rsidRPr="003E7E83">
        <w:rPr>
          <w:sz w:val="26"/>
          <w:szCs w:val="26"/>
        </w:rPr>
        <w:t>Додатку 1</w:t>
      </w:r>
      <w:r w:rsidRPr="003E7E83">
        <w:rPr>
          <w:sz w:val="26"/>
          <w:szCs w:val="26"/>
        </w:rPr>
        <w:t>-1 до Договору. Оплата здійснюється за найкоротшу відстань до найближчої сусідньої станції відкритої для вантажних операцій (відстань подачі або забирання), яка повідомляється Перевізником.</w:t>
      </w:r>
    </w:p>
    <w:p w14:paraId="3903FEC4" w14:textId="4C0CD7AD" w:rsidR="00A54CE0" w:rsidRPr="003E7E83" w:rsidRDefault="00A54CE0" w:rsidP="006E7AC7">
      <w:pPr>
        <w:pStyle w:val="a7"/>
        <w:tabs>
          <w:tab w:val="left" w:pos="1701"/>
        </w:tabs>
        <w:spacing w:before="80" w:after="80"/>
        <w:ind w:left="0" w:firstLine="709"/>
        <w:contextualSpacing w:val="0"/>
        <w:jc w:val="both"/>
        <w:rPr>
          <w:sz w:val="26"/>
          <w:szCs w:val="26"/>
        </w:rPr>
      </w:pPr>
      <w:r w:rsidRPr="003E7E83">
        <w:rPr>
          <w:sz w:val="26"/>
          <w:szCs w:val="26"/>
        </w:rPr>
        <w:t>Замовлення послуг по малодіяльній вантажній станції Замовником вважається й</w:t>
      </w:r>
      <w:r w:rsidRPr="003E7E83">
        <w:rPr>
          <w:sz w:val="26"/>
          <w:szCs w:val="26"/>
        </w:rPr>
        <w:t>о</w:t>
      </w:r>
      <w:r w:rsidRPr="003E7E83">
        <w:rPr>
          <w:sz w:val="26"/>
          <w:szCs w:val="26"/>
        </w:rPr>
        <w:t>го згодою на отримання послуг на умовах встановлених Перевізником для таких послуг в порядку визначеному в</w:t>
      </w:r>
      <w:r w:rsidR="005829F7" w:rsidRPr="003E7E83">
        <w:rPr>
          <w:sz w:val="26"/>
          <w:szCs w:val="26"/>
        </w:rPr>
        <w:t xml:space="preserve"> п. </w:t>
      </w:r>
      <w:r w:rsidRPr="003E7E83">
        <w:rPr>
          <w:sz w:val="26"/>
          <w:szCs w:val="26"/>
        </w:rPr>
        <w:t>1.8. Договору.</w:t>
      </w:r>
    </w:p>
    <w:p w14:paraId="2B3427D7" w14:textId="5282CBEF" w:rsidR="00A54CE0" w:rsidRPr="003E7E83" w:rsidRDefault="00A54CE0"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Самостійно та регулярно ознайомлюватись з змінами до Договору, н</w:t>
      </w:r>
      <w:r w:rsidRPr="003E7E83">
        <w:rPr>
          <w:sz w:val="26"/>
          <w:szCs w:val="26"/>
        </w:rPr>
        <w:t>а</w:t>
      </w:r>
      <w:r w:rsidRPr="003E7E83">
        <w:rPr>
          <w:sz w:val="26"/>
          <w:szCs w:val="26"/>
        </w:rPr>
        <w:t>правленими Перевізником документами та повідомленнями, іншою інформацією щодо надання послуг, розміщеними в інформаційних системах Перевізника.</w:t>
      </w:r>
    </w:p>
    <w:p w14:paraId="6CA43AF6" w14:textId="77777777" w:rsidR="00A54CE0" w:rsidRPr="003E7E83" w:rsidRDefault="00A54CE0" w:rsidP="006E7AC7">
      <w:pPr>
        <w:pStyle w:val="a7"/>
        <w:tabs>
          <w:tab w:val="left" w:pos="1701"/>
        </w:tabs>
        <w:spacing w:before="80" w:after="80"/>
        <w:ind w:left="0" w:firstLine="709"/>
        <w:contextualSpacing w:val="0"/>
        <w:jc w:val="both"/>
        <w:rPr>
          <w:sz w:val="26"/>
          <w:szCs w:val="26"/>
        </w:rPr>
      </w:pPr>
    </w:p>
    <w:p w14:paraId="076616E2" w14:textId="2BBE5A8F" w:rsidR="00CD244A" w:rsidRPr="003E7E83" w:rsidRDefault="00CD244A" w:rsidP="000E7565">
      <w:pPr>
        <w:pStyle w:val="a7"/>
        <w:numPr>
          <w:ilvl w:val="1"/>
          <w:numId w:val="23"/>
        </w:numPr>
        <w:tabs>
          <w:tab w:val="left" w:pos="1701"/>
        </w:tabs>
        <w:spacing w:before="80" w:after="80"/>
        <w:ind w:left="0" w:firstLine="709"/>
        <w:contextualSpacing w:val="0"/>
        <w:jc w:val="both"/>
        <w:rPr>
          <w:b/>
          <w:sz w:val="26"/>
          <w:szCs w:val="26"/>
        </w:rPr>
      </w:pPr>
      <w:r w:rsidRPr="003E7E83">
        <w:rPr>
          <w:b/>
          <w:sz w:val="26"/>
          <w:szCs w:val="26"/>
        </w:rPr>
        <w:t>Права Замовника:</w:t>
      </w:r>
    </w:p>
    <w:p w14:paraId="0DC2454C" w14:textId="141B0C7B" w:rsidR="00CD244A" w:rsidRPr="003E7E83" w:rsidRDefault="00CD244A"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Укладати договори на власний розсуд із підприємствами, які зацікавлені в перевезеннях вантажів, та виступати платником послуг з перевезення вантажу, кори</w:t>
      </w:r>
      <w:r w:rsidRPr="003E7E83">
        <w:rPr>
          <w:sz w:val="26"/>
          <w:szCs w:val="26"/>
        </w:rPr>
        <w:t>с</w:t>
      </w:r>
      <w:r w:rsidRPr="003E7E83">
        <w:rPr>
          <w:sz w:val="26"/>
          <w:szCs w:val="26"/>
        </w:rPr>
        <w:t>тування вагонами та інших послуг, передбачених Договором.</w:t>
      </w:r>
    </w:p>
    <w:p w14:paraId="4792B1D5" w14:textId="6C53750B" w:rsidR="00CD244A" w:rsidRPr="003E7E83" w:rsidRDefault="00CD244A"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Скасувати, в разі необхідності, надану Перевізнику заявку, передбачену</w:t>
      </w:r>
      <w:r w:rsidR="005829F7" w:rsidRPr="003E7E83">
        <w:rPr>
          <w:sz w:val="26"/>
          <w:szCs w:val="26"/>
        </w:rPr>
        <w:t xml:space="preserve"> п.п. </w:t>
      </w:r>
      <w:r w:rsidRPr="003E7E83">
        <w:rPr>
          <w:sz w:val="26"/>
          <w:szCs w:val="26"/>
        </w:rPr>
        <w:t>2.1.2. – 2.1.3. Договору, не пізніше, ніж за 2 доби до дати подачі вагону.</w:t>
      </w:r>
    </w:p>
    <w:p w14:paraId="3D3A9414" w14:textId="366A1B92" w:rsidR="00CD244A" w:rsidRPr="003E7E83" w:rsidRDefault="00CD244A"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Відмовитися від прийняття вагонів Перевізника у випадках, якщо в</w:t>
      </w:r>
      <w:r w:rsidRPr="003E7E83">
        <w:rPr>
          <w:sz w:val="26"/>
          <w:szCs w:val="26"/>
        </w:rPr>
        <w:t>и</w:t>
      </w:r>
      <w:r w:rsidRPr="003E7E83">
        <w:rPr>
          <w:sz w:val="26"/>
          <w:szCs w:val="26"/>
        </w:rPr>
        <w:t>ключається можливість використання Замовником вагонів під перевезення вантажу вн</w:t>
      </w:r>
      <w:r w:rsidRPr="003E7E83">
        <w:rPr>
          <w:sz w:val="26"/>
          <w:szCs w:val="26"/>
        </w:rPr>
        <w:t>а</w:t>
      </w:r>
      <w:r w:rsidRPr="003E7E83">
        <w:rPr>
          <w:sz w:val="26"/>
          <w:szCs w:val="26"/>
        </w:rPr>
        <w:t>слідок їх технічної або комерційної непридатності, та</w:t>
      </w:r>
      <w:r w:rsidR="00FD0745" w:rsidRPr="003E7E83">
        <w:rPr>
          <w:sz w:val="26"/>
          <w:szCs w:val="26"/>
        </w:rPr>
        <w:t xml:space="preserve"> / </w:t>
      </w:r>
      <w:r w:rsidRPr="003E7E83">
        <w:rPr>
          <w:sz w:val="26"/>
          <w:szCs w:val="26"/>
        </w:rPr>
        <w:t>або наданих без заявки Замовн</w:t>
      </w:r>
      <w:r w:rsidRPr="003E7E83">
        <w:rPr>
          <w:sz w:val="26"/>
          <w:szCs w:val="26"/>
        </w:rPr>
        <w:t>и</w:t>
      </w:r>
      <w:r w:rsidRPr="003E7E83">
        <w:rPr>
          <w:sz w:val="26"/>
          <w:szCs w:val="26"/>
        </w:rPr>
        <w:t>ка.</w:t>
      </w:r>
    </w:p>
    <w:p w14:paraId="75EFB207" w14:textId="592F21F8" w:rsidR="00CD244A" w:rsidRPr="003E7E83" w:rsidRDefault="00CD244A" w:rsidP="006E7AC7">
      <w:pPr>
        <w:pStyle w:val="a7"/>
        <w:tabs>
          <w:tab w:val="left" w:pos="1701"/>
        </w:tabs>
        <w:spacing w:before="80" w:after="80"/>
        <w:ind w:left="0" w:firstLine="709"/>
        <w:contextualSpacing w:val="0"/>
        <w:jc w:val="both"/>
        <w:rPr>
          <w:sz w:val="26"/>
          <w:szCs w:val="26"/>
        </w:rPr>
      </w:pPr>
      <w:r w:rsidRPr="003E7E83">
        <w:rPr>
          <w:sz w:val="26"/>
          <w:szCs w:val="26"/>
        </w:rPr>
        <w:t xml:space="preserve">Непридатність вагонів у комерційному </w:t>
      </w:r>
      <w:r w:rsidR="00F54A19" w:rsidRPr="003E7E83">
        <w:rPr>
          <w:sz w:val="26"/>
          <w:szCs w:val="26"/>
        </w:rPr>
        <w:t>та / або</w:t>
      </w:r>
      <w:r w:rsidRPr="003E7E83">
        <w:rPr>
          <w:sz w:val="26"/>
          <w:szCs w:val="26"/>
        </w:rPr>
        <w:t xml:space="preserve"> технічному відношенні оформл</w:t>
      </w:r>
      <w:r w:rsidRPr="003E7E83">
        <w:rPr>
          <w:sz w:val="26"/>
          <w:szCs w:val="26"/>
        </w:rPr>
        <w:t>я</w:t>
      </w:r>
      <w:r w:rsidRPr="003E7E83">
        <w:rPr>
          <w:sz w:val="26"/>
          <w:szCs w:val="26"/>
        </w:rPr>
        <w:t>ється одним із повідомлень форми ВУ-23М, та</w:t>
      </w:r>
      <w:r w:rsidR="00FD0745" w:rsidRPr="003E7E83">
        <w:rPr>
          <w:sz w:val="26"/>
          <w:szCs w:val="26"/>
        </w:rPr>
        <w:t xml:space="preserve"> / </w:t>
      </w:r>
      <w:r w:rsidRPr="003E7E83">
        <w:rPr>
          <w:sz w:val="26"/>
          <w:szCs w:val="26"/>
        </w:rPr>
        <w:t>або актами форми ГУ-23, оформленими згідно Статуту залізниць України та Правил перевезень вантажів.</w:t>
      </w:r>
    </w:p>
    <w:p w14:paraId="30D43254" w14:textId="16F85EC8"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Надавати дозвіл на використання свого коду як платника третім особам без обмеження їх кола або з визначенням їх переліку.</w:t>
      </w:r>
    </w:p>
    <w:p w14:paraId="579B96FB" w14:textId="777777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Замовник надає дозвіл на використання свого коду як платника на підставі окр</w:t>
      </w:r>
      <w:r w:rsidRPr="003E7E83">
        <w:rPr>
          <w:sz w:val="26"/>
          <w:szCs w:val="26"/>
        </w:rPr>
        <w:t>е</w:t>
      </w:r>
      <w:r w:rsidRPr="003E7E83">
        <w:rPr>
          <w:sz w:val="26"/>
          <w:szCs w:val="26"/>
        </w:rPr>
        <w:t>мої заявки Перевізнику.</w:t>
      </w:r>
    </w:p>
    <w:p w14:paraId="06FC0C8E" w14:textId="777777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У випадку надання дозволу на використання коду Замовника як платника третім особам без обмеження їх кола, відповідальність за використання третіми особами коду платника несе сам Замовник. У такому випадку Замовник зобов’язаний розраховуватися з Перевізником за здійснене перевезення із зазначенням його коду платника, а спірні питання самостійно вирішувати без участі Перевізника.</w:t>
      </w:r>
    </w:p>
    <w:p w14:paraId="0E7A503F" w14:textId="777777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Надання дозволу на використання коду Замовника як платника з визначенням п</w:t>
      </w:r>
      <w:r w:rsidRPr="003E7E83">
        <w:rPr>
          <w:sz w:val="26"/>
          <w:szCs w:val="26"/>
        </w:rPr>
        <w:t>е</w:t>
      </w:r>
      <w:r w:rsidRPr="003E7E83">
        <w:rPr>
          <w:sz w:val="26"/>
          <w:szCs w:val="26"/>
        </w:rPr>
        <w:t xml:space="preserve">реліку таких осіб (з встановленням додаткових обмежень) здійснюється шляхом надання Дозволу на використання коду платника з накладенням КЕП Замовника через власну інформаційну систему перевізника. </w:t>
      </w:r>
    </w:p>
    <w:p w14:paraId="6361A0DC" w14:textId="4B7E81BB"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 xml:space="preserve">За використання системи контролю за використанням коду платника сплачується плата, визначена у </w:t>
      </w:r>
      <w:r w:rsidR="00577156" w:rsidRPr="003E7E83">
        <w:rPr>
          <w:sz w:val="26"/>
          <w:szCs w:val="26"/>
        </w:rPr>
        <w:t>Додатку 1</w:t>
      </w:r>
      <w:r w:rsidRPr="003E7E83">
        <w:rPr>
          <w:sz w:val="26"/>
          <w:szCs w:val="26"/>
        </w:rPr>
        <w:t>-1 до Договору. Плата стягується щомісячно за накопич</w:t>
      </w:r>
      <w:r w:rsidRPr="003E7E83">
        <w:rPr>
          <w:sz w:val="26"/>
          <w:szCs w:val="26"/>
        </w:rPr>
        <w:t>у</w:t>
      </w:r>
      <w:r w:rsidRPr="003E7E83">
        <w:rPr>
          <w:sz w:val="26"/>
          <w:szCs w:val="26"/>
        </w:rPr>
        <w:t>вальною карткою ФДУ-92 по станції приписки Замовника.</w:t>
      </w:r>
    </w:p>
    <w:p w14:paraId="7ADE609E" w14:textId="5731B7A5" w:rsidR="0009400B" w:rsidRPr="003E7E83" w:rsidRDefault="0009400B" w:rsidP="000E7565">
      <w:pPr>
        <w:pStyle w:val="a7"/>
        <w:numPr>
          <w:ilvl w:val="1"/>
          <w:numId w:val="23"/>
        </w:numPr>
        <w:tabs>
          <w:tab w:val="left" w:pos="1701"/>
        </w:tabs>
        <w:spacing w:before="80" w:after="80"/>
        <w:ind w:left="0" w:firstLine="709"/>
        <w:contextualSpacing w:val="0"/>
        <w:jc w:val="both"/>
        <w:rPr>
          <w:b/>
          <w:sz w:val="26"/>
          <w:szCs w:val="26"/>
        </w:rPr>
      </w:pPr>
      <w:r w:rsidRPr="003E7E83">
        <w:rPr>
          <w:b/>
          <w:sz w:val="26"/>
          <w:szCs w:val="26"/>
        </w:rPr>
        <w:t>Обов’язки Перевізника:</w:t>
      </w:r>
    </w:p>
    <w:p w14:paraId="402D79D2" w14:textId="3C5AFE6C"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Розглядати замовлення Замовника на перевезення вантажів.</w:t>
      </w:r>
    </w:p>
    <w:p w14:paraId="2BA740D6" w14:textId="777777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Узгоджувати замовлення Замовника на перевезення вантажів у вагонах Замовн</w:t>
      </w:r>
      <w:r w:rsidRPr="003E7E83">
        <w:rPr>
          <w:sz w:val="26"/>
          <w:szCs w:val="26"/>
        </w:rPr>
        <w:t>и</w:t>
      </w:r>
      <w:r w:rsidRPr="003E7E83">
        <w:rPr>
          <w:sz w:val="26"/>
          <w:szCs w:val="26"/>
        </w:rPr>
        <w:t>ка.</w:t>
      </w:r>
    </w:p>
    <w:p w14:paraId="4A6F1986" w14:textId="777777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Узгоджувати, за можливості, замовлення Замовника на перевезення вантажів у вагонах Перевізника. Погодження замовлення не породжує безумовний обов’язок для Перевізника виконати перевезення.</w:t>
      </w:r>
    </w:p>
    <w:p w14:paraId="18121464" w14:textId="556654D0"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Приймати до перевезення вантажі у вагонах (контейнерах) Замовника або у вагонах (контейнерах) Перевізника, надавати вагони (контейнери) перевізника для навантаження вантажів згідно із затвердженими планами і заявками Замовника згідно інформації розміщеної у Системі планування перевезень, доставляти вантаж до станції призначення та видавати його одержувачу, надавати додаткові послуги, пов’язані з п</w:t>
      </w:r>
      <w:r w:rsidRPr="003E7E83">
        <w:rPr>
          <w:sz w:val="26"/>
          <w:szCs w:val="26"/>
        </w:rPr>
        <w:t>е</w:t>
      </w:r>
      <w:r w:rsidRPr="003E7E83">
        <w:rPr>
          <w:sz w:val="26"/>
          <w:szCs w:val="26"/>
        </w:rPr>
        <w:t>ревезенням вантажів, перелік яких зазначається в додатках до Договору та Збірнику т</w:t>
      </w:r>
      <w:r w:rsidRPr="003E7E83">
        <w:rPr>
          <w:sz w:val="26"/>
          <w:szCs w:val="26"/>
        </w:rPr>
        <w:t>а</w:t>
      </w:r>
      <w:r w:rsidRPr="003E7E83">
        <w:rPr>
          <w:sz w:val="26"/>
          <w:szCs w:val="26"/>
        </w:rPr>
        <w:t>рифів.</w:t>
      </w:r>
    </w:p>
    <w:p w14:paraId="356CFE7B" w14:textId="280C1F14"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Відкрити для проведення розрахунків і обліку сплачених сум для Замо</w:t>
      </w:r>
      <w:r w:rsidRPr="003E7E83">
        <w:rPr>
          <w:sz w:val="26"/>
          <w:szCs w:val="26"/>
        </w:rPr>
        <w:t>в</w:t>
      </w:r>
      <w:r w:rsidRPr="003E7E83">
        <w:rPr>
          <w:sz w:val="26"/>
          <w:szCs w:val="26"/>
        </w:rPr>
        <w:t>ника особовий рахунок з наданням коду платника, а також присвоїти Замовнику код в</w:t>
      </w:r>
      <w:r w:rsidRPr="003E7E83">
        <w:rPr>
          <w:sz w:val="26"/>
          <w:szCs w:val="26"/>
        </w:rPr>
        <w:t>а</w:t>
      </w:r>
      <w:r w:rsidRPr="003E7E83">
        <w:rPr>
          <w:sz w:val="26"/>
          <w:szCs w:val="26"/>
        </w:rPr>
        <w:t>нтажовідправника</w:t>
      </w:r>
      <w:r w:rsidR="00FD0745" w:rsidRPr="003E7E83">
        <w:rPr>
          <w:sz w:val="26"/>
          <w:szCs w:val="26"/>
        </w:rPr>
        <w:t xml:space="preserve"> / </w:t>
      </w:r>
      <w:r w:rsidRPr="003E7E83">
        <w:rPr>
          <w:sz w:val="26"/>
          <w:szCs w:val="26"/>
        </w:rPr>
        <w:t>вантажоодержувача. Надані коди зазначаються Перевізником в І</w:t>
      </w:r>
      <w:r w:rsidRPr="003E7E83">
        <w:rPr>
          <w:sz w:val="26"/>
          <w:szCs w:val="26"/>
        </w:rPr>
        <w:t>н</w:t>
      </w:r>
      <w:r w:rsidRPr="003E7E83">
        <w:rPr>
          <w:sz w:val="26"/>
          <w:szCs w:val="26"/>
        </w:rPr>
        <w:t>формаційному повідомлені про укладення Договору в порядку визначеному в</w:t>
      </w:r>
      <w:r w:rsidR="005829F7" w:rsidRPr="003E7E83">
        <w:rPr>
          <w:sz w:val="26"/>
          <w:szCs w:val="26"/>
        </w:rPr>
        <w:t xml:space="preserve"> п. </w:t>
      </w:r>
      <w:r w:rsidRPr="003E7E83">
        <w:rPr>
          <w:sz w:val="26"/>
          <w:szCs w:val="26"/>
        </w:rPr>
        <w:t>1.9. Д</w:t>
      </w:r>
      <w:r w:rsidRPr="003E7E83">
        <w:rPr>
          <w:sz w:val="26"/>
          <w:szCs w:val="26"/>
        </w:rPr>
        <w:t>о</w:t>
      </w:r>
      <w:r w:rsidRPr="003E7E83">
        <w:rPr>
          <w:sz w:val="26"/>
          <w:szCs w:val="26"/>
        </w:rPr>
        <w:t>говору.</w:t>
      </w:r>
    </w:p>
    <w:p w14:paraId="039B5B23" w14:textId="0F624BF8" w:rsidR="0009400B" w:rsidRPr="003E7E83" w:rsidRDefault="0009400B" w:rsidP="00577156">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Вести облік попередньої оплати, нарахованих і сплачених сум за здій</w:t>
      </w:r>
      <w:r w:rsidRPr="003E7E83">
        <w:rPr>
          <w:sz w:val="26"/>
          <w:szCs w:val="26"/>
        </w:rPr>
        <w:t>с</w:t>
      </w:r>
      <w:r w:rsidRPr="003E7E83">
        <w:rPr>
          <w:sz w:val="26"/>
          <w:szCs w:val="26"/>
        </w:rPr>
        <w:t>нені перевезення і надані послуги, пов’язані з перевезенням вантажу та надавати Замо</w:t>
      </w:r>
      <w:r w:rsidRPr="003E7E83">
        <w:rPr>
          <w:sz w:val="26"/>
          <w:szCs w:val="26"/>
        </w:rPr>
        <w:t>в</w:t>
      </w:r>
      <w:r w:rsidRPr="003E7E83">
        <w:rPr>
          <w:sz w:val="26"/>
          <w:szCs w:val="26"/>
        </w:rPr>
        <w:t>нику відповідні розрахункові документи в електронній формі.</w:t>
      </w:r>
      <w:r w:rsidR="00577156" w:rsidRPr="003E7E83">
        <w:rPr>
          <w:sz w:val="26"/>
          <w:szCs w:val="26"/>
        </w:rPr>
        <w:t xml:space="preserve"> </w:t>
      </w:r>
      <w:r w:rsidRPr="003E7E83">
        <w:rPr>
          <w:sz w:val="26"/>
          <w:szCs w:val="26"/>
        </w:rPr>
        <w:t>Паперові копії таких д</w:t>
      </w:r>
      <w:r w:rsidRPr="003E7E83">
        <w:rPr>
          <w:sz w:val="26"/>
          <w:szCs w:val="26"/>
        </w:rPr>
        <w:t>о</w:t>
      </w:r>
      <w:r w:rsidRPr="003E7E83">
        <w:rPr>
          <w:sz w:val="26"/>
          <w:szCs w:val="26"/>
        </w:rPr>
        <w:t xml:space="preserve">кументів надаються за зверненням Замовника за цінами встановленими в </w:t>
      </w:r>
      <w:r w:rsidR="00577156" w:rsidRPr="003E7E83">
        <w:rPr>
          <w:sz w:val="26"/>
          <w:szCs w:val="26"/>
        </w:rPr>
        <w:t>Додатку 1</w:t>
      </w:r>
      <w:r w:rsidRPr="003E7E83">
        <w:rPr>
          <w:sz w:val="26"/>
          <w:szCs w:val="26"/>
        </w:rPr>
        <w:t>-1 до Договору через станцію або через один з підрозділів філії «Єдиний розрахунковий центр залізничних перевезень»</w:t>
      </w:r>
      <w:r w:rsidR="00577156" w:rsidRPr="003E7E83">
        <w:rPr>
          <w:sz w:val="26"/>
          <w:szCs w:val="26"/>
        </w:rPr>
        <w:t xml:space="preserve"> АТ </w:t>
      </w:r>
      <w:r w:rsidRPr="003E7E83">
        <w:rPr>
          <w:sz w:val="26"/>
          <w:szCs w:val="26"/>
        </w:rPr>
        <w:t>«Укрзалізниця», що вказано у такому зверненні Замовника.</w:t>
      </w:r>
    </w:p>
    <w:p w14:paraId="7A03F01B" w14:textId="760B70F2"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Складати документи, передбачені</w:t>
      </w:r>
      <w:r w:rsidR="005829F7" w:rsidRPr="003E7E83">
        <w:rPr>
          <w:sz w:val="26"/>
          <w:szCs w:val="26"/>
        </w:rPr>
        <w:t xml:space="preserve"> п. </w:t>
      </w:r>
      <w:r w:rsidRPr="003E7E83">
        <w:rPr>
          <w:sz w:val="26"/>
          <w:szCs w:val="26"/>
        </w:rPr>
        <w:t>1.3 та</w:t>
      </w:r>
      <w:r w:rsidR="005829F7" w:rsidRPr="003E7E83">
        <w:rPr>
          <w:sz w:val="26"/>
          <w:szCs w:val="26"/>
        </w:rPr>
        <w:t xml:space="preserve"> розд. </w:t>
      </w:r>
      <w:r w:rsidRPr="003E7E83">
        <w:rPr>
          <w:sz w:val="26"/>
          <w:szCs w:val="26"/>
        </w:rPr>
        <w:t>4 Договору, щодо нар</w:t>
      </w:r>
      <w:r w:rsidRPr="003E7E83">
        <w:rPr>
          <w:sz w:val="26"/>
          <w:szCs w:val="26"/>
        </w:rPr>
        <w:t>а</w:t>
      </w:r>
      <w:r w:rsidRPr="003E7E83">
        <w:rPr>
          <w:sz w:val="26"/>
          <w:szCs w:val="26"/>
        </w:rPr>
        <w:t>хування сум платежів.</w:t>
      </w:r>
    </w:p>
    <w:p w14:paraId="041F23F7" w14:textId="7DBCA901"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У строки, встановлені</w:t>
      </w:r>
      <w:r w:rsidR="005829F7" w:rsidRPr="003E7E83">
        <w:rPr>
          <w:sz w:val="26"/>
          <w:szCs w:val="26"/>
        </w:rPr>
        <w:t xml:space="preserve"> розд. </w:t>
      </w:r>
      <w:r w:rsidRPr="003E7E83">
        <w:rPr>
          <w:sz w:val="26"/>
          <w:szCs w:val="26"/>
        </w:rPr>
        <w:t>4 Договору, своєчасно реєструвати податкові накладні у ЄРПН.</w:t>
      </w:r>
    </w:p>
    <w:p w14:paraId="39B35A6D" w14:textId="78960C53"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Надавати вагони в технічно справному стані для виконання вантажних операцій Замовником.</w:t>
      </w:r>
    </w:p>
    <w:p w14:paraId="30A0DB12" w14:textId="1F1459E1"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Забезпечувати проведення капітального і деповського ремонтів вагонів Перевізника на території України.</w:t>
      </w:r>
    </w:p>
    <w:p w14:paraId="2601025B" w14:textId="34D5D4E2"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Надавати письмове погодження на організацію здійснення усунення те</w:t>
      </w:r>
      <w:r w:rsidRPr="003E7E83">
        <w:rPr>
          <w:sz w:val="26"/>
          <w:szCs w:val="26"/>
        </w:rPr>
        <w:t>х</w:t>
      </w:r>
      <w:r w:rsidRPr="003E7E83">
        <w:rPr>
          <w:sz w:val="26"/>
          <w:szCs w:val="26"/>
        </w:rPr>
        <w:t>нічних несправностей вагонів Перевізника, які виникли в процесі експлуатації на тер</w:t>
      </w:r>
      <w:r w:rsidRPr="003E7E83">
        <w:rPr>
          <w:sz w:val="26"/>
          <w:szCs w:val="26"/>
        </w:rPr>
        <w:t>и</w:t>
      </w:r>
      <w:r w:rsidRPr="003E7E83">
        <w:rPr>
          <w:sz w:val="26"/>
          <w:szCs w:val="26"/>
        </w:rPr>
        <w:t>торії інших держав, на ім’я Замовника або юридичної особи (нерезидента України), вк</w:t>
      </w:r>
      <w:r w:rsidRPr="003E7E83">
        <w:rPr>
          <w:sz w:val="26"/>
          <w:szCs w:val="26"/>
        </w:rPr>
        <w:t>а</w:t>
      </w:r>
      <w:r w:rsidRPr="003E7E83">
        <w:rPr>
          <w:sz w:val="26"/>
          <w:szCs w:val="26"/>
        </w:rPr>
        <w:t>заної Замовником.</w:t>
      </w:r>
    </w:p>
    <w:p w14:paraId="1EDD4371" w14:textId="6C4FB912"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Компенсувати Замовнику вартість організації проведення ремонтів (в</w:t>
      </w:r>
      <w:r w:rsidRPr="003E7E83">
        <w:rPr>
          <w:sz w:val="26"/>
          <w:szCs w:val="26"/>
        </w:rPr>
        <w:t>и</w:t>
      </w:r>
      <w:r w:rsidRPr="003E7E83">
        <w:rPr>
          <w:sz w:val="26"/>
          <w:szCs w:val="26"/>
        </w:rPr>
        <w:t>трат, пов’язаних з ремонтом) вагонів Перевізника, обумовлених у</w:t>
      </w:r>
      <w:r w:rsidR="005829F7" w:rsidRPr="003E7E83">
        <w:rPr>
          <w:sz w:val="26"/>
          <w:szCs w:val="26"/>
        </w:rPr>
        <w:t xml:space="preserve"> п. </w:t>
      </w:r>
      <w:r w:rsidRPr="003E7E83">
        <w:rPr>
          <w:sz w:val="26"/>
          <w:szCs w:val="26"/>
        </w:rPr>
        <w:t>2.1.19.6. Договору, на підставі отриманого рахунку та документів (копій, завірених Замовником), що під</w:t>
      </w:r>
      <w:r w:rsidRPr="003E7E83">
        <w:rPr>
          <w:sz w:val="26"/>
          <w:szCs w:val="26"/>
        </w:rPr>
        <w:t>т</w:t>
      </w:r>
      <w:r w:rsidRPr="003E7E83">
        <w:rPr>
          <w:sz w:val="26"/>
          <w:szCs w:val="26"/>
        </w:rPr>
        <w:t>верджують фактично здійснену Замовником оплату грошовими коштами таких витрат після передачі такого вагону Перевізнику.</w:t>
      </w:r>
    </w:p>
    <w:p w14:paraId="62926ACC" w14:textId="08FFDE9A" w:rsidR="005829F7"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 xml:space="preserve">Розміщувати на сайті </w:t>
      </w:r>
      <w:hyperlink r:id="rId12" w:history="1">
        <w:r w:rsidRPr="003E7E83">
          <w:rPr>
            <w:rStyle w:val="a8"/>
            <w:color w:val="auto"/>
            <w:sz w:val="26"/>
            <w:szCs w:val="26"/>
          </w:rPr>
          <w:t>http://uz-cargo.com/</w:t>
        </w:r>
      </w:hyperlink>
      <w:r w:rsidRPr="003E7E83">
        <w:rPr>
          <w:sz w:val="26"/>
          <w:szCs w:val="26"/>
        </w:rPr>
        <w:t xml:space="preserve"> інструкцію на повернення ваг</w:t>
      </w:r>
      <w:r w:rsidRPr="003E7E83">
        <w:rPr>
          <w:sz w:val="26"/>
          <w:szCs w:val="26"/>
        </w:rPr>
        <w:t>о</w:t>
      </w:r>
      <w:r w:rsidRPr="003E7E83">
        <w:rPr>
          <w:sz w:val="26"/>
          <w:szCs w:val="26"/>
        </w:rPr>
        <w:t>нів.</w:t>
      </w:r>
    </w:p>
    <w:p w14:paraId="3D47ED16" w14:textId="60B3B6EE" w:rsidR="0009400B" w:rsidRPr="003E7E83" w:rsidRDefault="0009400B" w:rsidP="000E7565">
      <w:pPr>
        <w:pStyle w:val="a7"/>
        <w:numPr>
          <w:ilvl w:val="1"/>
          <w:numId w:val="23"/>
        </w:numPr>
        <w:tabs>
          <w:tab w:val="left" w:pos="1701"/>
        </w:tabs>
        <w:spacing w:before="80" w:after="80"/>
        <w:ind w:left="0" w:firstLine="709"/>
        <w:contextualSpacing w:val="0"/>
        <w:jc w:val="both"/>
        <w:rPr>
          <w:b/>
          <w:sz w:val="26"/>
          <w:szCs w:val="26"/>
        </w:rPr>
      </w:pPr>
      <w:r w:rsidRPr="003E7E83">
        <w:rPr>
          <w:b/>
          <w:sz w:val="26"/>
          <w:szCs w:val="26"/>
        </w:rPr>
        <w:t>Права Перевізника:</w:t>
      </w:r>
    </w:p>
    <w:p w14:paraId="2405FECC" w14:textId="13077B1E"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Відмовити в наданні та</w:t>
      </w:r>
      <w:r w:rsidR="00FD0745" w:rsidRPr="003E7E83">
        <w:rPr>
          <w:sz w:val="26"/>
          <w:szCs w:val="26"/>
        </w:rPr>
        <w:t xml:space="preserve"> / </w:t>
      </w:r>
      <w:r w:rsidRPr="003E7E83">
        <w:rPr>
          <w:sz w:val="26"/>
          <w:szCs w:val="26"/>
        </w:rPr>
        <w:t>або призупинити надання послуг відповідно до узгодженого плану перевезень у випадку оголошення заборон або обмежень на перев</w:t>
      </w:r>
      <w:r w:rsidRPr="003E7E83">
        <w:rPr>
          <w:sz w:val="26"/>
          <w:szCs w:val="26"/>
        </w:rPr>
        <w:t>е</w:t>
      </w:r>
      <w:r w:rsidRPr="003E7E83">
        <w:rPr>
          <w:sz w:val="26"/>
          <w:szCs w:val="26"/>
        </w:rPr>
        <w:t>зення вантажу на</w:t>
      </w:r>
      <w:r w:rsidR="00FD0745" w:rsidRPr="003E7E83">
        <w:rPr>
          <w:sz w:val="26"/>
          <w:szCs w:val="26"/>
        </w:rPr>
        <w:t xml:space="preserve"> / </w:t>
      </w:r>
      <w:r w:rsidRPr="003E7E83">
        <w:rPr>
          <w:sz w:val="26"/>
          <w:szCs w:val="26"/>
        </w:rPr>
        <w:t>з станції, що зазначені в планах. При цьому Перевізник не несе ві</w:t>
      </w:r>
      <w:r w:rsidRPr="003E7E83">
        <w:rPr>
          <w:sz w:val="26"/>
          <w:szCs w:val="26"/>
        </w:rPr>
        <w:t>д</w:t>
      </w:r>
      <w:r w:rsidRPr="003E7E83">
        <w:rPr>
          <w:sz w:val="26"/>
          <w:szCs w:val="26"/>
        </w:rPr>
        <w:t>повідальності за ненадання послуг.</w:t>
      </w:r>
    </w:p>
    <w:p w14:paraId="54E69EA0" w14:textId="50D1BB58"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Відмовити в погодженні планів перевезень вантажів у випадку відсутн</w:t>
      </w:r>
      <w:r w:rsidRPr="003E7E83">
        <w:rPr>
          <w:sz w:val="26"/>
          <w:szCs w:val="26"/>
        </w:rPr>
        <w:t>о</w:t>
      </w:r>
      <w:r w:rsidRPr="003E7E83">
        <w:rPr>
          <w:sz w:val="26"/>
          <w:szCs w:val="26"/>
        </w:rPr>
        <w:t>сті у Перевізника технічної або технологічної можливості здійснити таке перевезення. Така відмова здійснюється через Систему планування перевезень.</w:t>
      </w:r>
    </w:p>
    <w:p w14:paraId="2E6047C1" w14:textId="777777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Виконувати погоджені заявки Замовника на перевезення у вагонах Перевізника за можливості.</w:t>
      </w:r>
    </w:p>
    <w:p w14:paraId="3EAD729B" w14:textId="23725AB3"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Припинити надання послуг за Договором, у випадку відсутності попер</w:t>
      </w:r>
      <w:r w:rsidRPr="003E7E83">
        <w:rPr>
          <w:sz w:val="26"/>
          <w:szCs w:val="26"/>
        </w:rPr>
        <w:t>е</w:t>
      </w:r>
      <w:r w:rsidRPr="003E7E83">
        <w:rPr>
          <w:sz w:val="26"/>
          <w:szCs w:val="26"/>
        </w:rPr>
        <w:t>дньої оплати на особовому рахунку Замовника.</w:t>
      </w:r>
    </w:p>
    <w:p w14:paraId="1F1286B1" w14:textId="3EEDAF46"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Отримати від Замовника відшкодування збитків (витрат) передбачених</w:t>
      </w:r>
      <w:r w:rsidR="005829F7" w:rsidRPr="003E7E83">
        <w:rPr>
          <w:sz w:val="26"/>
          <w:szCs w:val="26"/>
        </w:rPr>
        <w:t xml:space="preserve"> п. </w:t>
      </w:r>
      <w:r w:rsidRPr="003E7E83">
        <w:rPr>
          <w:sz w:val="26"/>
          <w:szCs w:val="26"/>
        </w:rPr>
        <w:t xml:space="preserve">2.1.17. Договору, відшкодування вартості вагону, якщо останній не повернуто з під’їзної колії або на територію України </w:t>
      </w:r>
      <w:r w:rsidR="005829F7" w:rsidRPr="003E7E83">
        <w:rPr>
          <w:sz w:val="26"/>
          <w:szCs w:val="26"/>
        </w:rPr>
        <w:t xml:space="preserve">упродовж </w:t>
      </w:r>
      <w:r w:rsidRPr="003E7E83">
        <w:rPr>
          <w:sz w:val="26"/>
          <w:szCs w:val="26"/>
        </w:rPr>
        <w:t>6 місяців від дня перетину кордону України.</w:t>
      </w:r>
    </w:p>
    <w:p w14:paraId="24C5FABC" w14:textId="5A341A99"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Перевізник має право пред’явити претензію Замовнику про відшкодування варт</w:t>
      </w:r>
      <w:r w:rsidRPr="003E7E83">
        <w:rPr>
          <w:sz w:val="26"/>
          <w:szCs w:val="26"/>
        </w:rPr>
        <w:t>о</w:t>
      </w:r>
      <w:r w:rsidRPr="003E7E83">
        <w:rPr>
          <w:sz w:val="26"/>
          <w:szCs w:val="26"/>
        </w:rPr>
        <w:t xml:space="preserve">сті вагону, якщо останній не був повернутий на територію України </w:t>
      </w:r>
      <w:r w:rsidR="005829F7" w:rsidRPr="003E7E83">
        <w:rPr>
          <w:sz w:val="26"/>
          <w:szCs w:val="26"/>
        </w:rPr>
        <w:t xml:space="preserve">упродовж </w:t>
      </w:r>
      <w:r w:rsidRPr="003E7E83">
        <w:rPr>
          <w:sz w:val="26"/>
          <w:szCs w:val="26"/>
        </w:rPr>
        <w:t>6 місяців після дати передачі вагону за межі України.</w:t>
      </w:r>
    </w:p>
    <w:p w14:paraId="4B4DA31B" w14:textId="77777777" w:rsidR="006E7AC7" w:rsidRPr="003E7E83" w:rsidRDefault="006E7AC7" w:rsidP="006E7AC7">
      <w:pPr>
        <w:pStyle w:val="a7"/>
        <w:tabs>
          <w:tab w:val="left" w:pos="1701"/>
        </w:tabs>
        <w:spacing w:before="80" w:after="80"/>
        <w:ind w:left="0" w:firstLine="709"/>
        <w:contextualSpacing w:val="0"/>
        <w:jc w:val="both"/>
        <w:rPr>
          <w:sz w:val="26"/>
          <w:szCs w:val="26"/>
        </w:rPr>
      </w:pPr>
    </w:p>
    <w:p w14:paraId="5A30CE3E" w14:textId="5F19160B" w:rsidR="0009400B" w:rsidRPr="003E7E83" w:rsidRDefault="0009400B" w:rsidP="000E7565">
      <w:pPr>
        <w:pStyle w:val="a7"/>
        <w:numPr>
          <w:ilvl w:val="0"/>
          <w:numId w:val="23"/>
        </w:numPr>
        <w:tabs>
          <w:tab w:val="left" w:pos="1701"/>
        </w:tabs>
        <w:spacing w:before="80" w:after="80"/>
        <w:ind w:left="0" w:firstLine="709"/>
        <w:contextualSpacing w:val="0"/>
        <w:jc w:val="both"/>
        <w:rPr>
          <w:b/>
          <w:sz w:val="26"/>
          <w:szCs w:val="26"/>
        </w:rPr>
      </w:pPr>
      <w:r w:rsidRPr="003E7E83">
        <w:rPr>
          <w:b/>
          <w:sz w:val="26"/>
          <w:szCs w:val="26"/>
        </w:rPr>
        <w:t>Вартість послуг</w:t>
      </w:r>
    </w:p>
    <w:p w14:paraId="1D651976" w14:textId="78FC6489"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Розмір плати за перевезення вантажу у вагонах Замовника</w:t>
      </w:r>
      <w:r w:rsidR="007D6451" w:rsidRPr="003E7E83">
        <w:rPr>
          <w:sz w:val="26"/>
          <w:szCs w:val="26"/>
        </w:rPr>
        <w:t xml:space="preserve"> та вагонах з</w:t>
      </w:r>
      <w:r w:rsidR="007D6451" w:rsidRPr="003E7E83">
        <w:rPr>
          <w:sz w:val="26"/>
          <w:szCs w:val="26"/>
        </w:rPr>
        <w:t>а</w:t>
      </w:r>
      <w:r w:rsidR="007D6451" w:rsidRPr="003E7E83">
        <w:rPr>
          <w:sz w:val="26"/>
          <w:szCs w:val="26"/>
        </w:rPr>
        <w:t>лізниць інших держав</w:t>
      </w:r>
      <w:r w:rsidRPr="003E7E83">
        <w:rPr>
          <w:sz w:val="26"/>
          <w:szCs w:val="26"/>
        </w:rPr>
        <w:t>, додаткових зборів, пов’язаних з перевезенням, розраховується за ставками і тарифами, які визначаються у відповідності до умов Збірника Тарифів.</w:t>
      </w:r>
    </w:p>
    <w:p w14:paraId="4A8E7DC9" w14:textId="5A4453EA"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Замовник зобов’язаний сплачувати плату за перевезення вантажу у ваг</w:t>
      </w:r>
      <w:r w:rsidRPr="003E7E83">
        <w:rPr>
          <w:sz w:val="26"/>
          <w:szCs w:val="26"/>
        </w:rPr>
        <w:t>о</w:t>
      </w:r>
      <w:r w:rsidRPr="003E7E83">
        <w:rPr>
          <w:sz w:val="26"/>
          <w:szCs w:val="26"/>
        </w:rPr>
        <w:t>ні Перевізника (крім транспортерів Перевізника, проїзду бригад супроводження тран</w:t>
      </w:r>
      <w:r w:rsidRPr="003E7E83">
        <w:rPr>
          <w:sz w:val="26"/>
          <w:szCs w:val="26"/>
        </w:rPr>
        <w:t>с</w:t>
      </w:r>
      <w:r w:rsidRPr="003E7E83">
        <w:rPr>
          <w:sz w:val="26"/>
          <w:szCs w:val="26"/>
        </w:rPr>
        <w:t>портерів та вагонів для проїзду цих бригад), яка складається з:</w:t>
      </w:r>
    </w:p>
    <w:p w14:paraId="577C7184" w14:textId="5637C3C3" w:rsidR="0009400B" w:rsidRPr="003E7E83" w:rsidRDefault="0009400B" w:rsidP="000E7565">
      <w:pPr>
        <w:pStyle w:val="a7"/>
        <w:numPr>
          <w:ilvl w:val="0"/>
          <w:numId w:val="25"/>
        </w:numPr>
        <w:tabs>
          <w:tab w:val="left" w:pos="1701"/>
        </w:tabs>
        <w:spacing w:before="80" w:after="80"/>
        <w:ind w:left="0" w:firstLine="709"/>
        <w:contextualSpacing w:val="0"/>
        <w:jc w:val="both"/>
        <w:rPr>
          <w:sz w:val="26"/>
          <w:szCs w:val="26"/>
        </w:rPr>
      </w:pPr>
      <w:r w:rsidRPr="003E7E83">
        <w:rPr>
          <w:sz w:val="26"/>
          <w:szCs w:val="26"/>
        </w:rPr>
        <w:t>плати за перевезення навантаженого вагону Перевізника, яка визначаєт</w:t>
      </w:r>
      <w:r w:rsidRPr="003E7E83">
        <w:rPr>
          <w:sz w:val="26"/>
          <w:szCs w:val="26"/>
        </w:rPr>
        <w:t>ь</w:t>
      </w:r>
      <w:r w:rsidRPr="003E7E83">
        <w:rPr>
          <w:sz w:val="26"/>
          <w:szCs w:val="26"/>
        </w:rPr>
        <w:t>ся за тарифом, визначеним у Збірнику тарифів встановленим для власного вагону пер</w:t>
      </w:r>
      <w:r w:rsidRPr="003E7E83">
        <w:rPr>
          <w:sz w:val="26"/>
          <w:szCs w:val="26"/>
        </w:rPr>
        <w:t>е</w:t>
      </w:r>
      <w:r w:rsidRPr="003E7E83">
        <w:rPr>
          <w:sz w:val="26"/>
          <w:szCs w:val="26"/>
        </w:rPr>
        <w:t>візника;</w:t>
      </w:r>
    </w:p>
    <w:p w14:paraId="5C1BCB90" w14:textId="7E29983E" w:rsidR="0009400B" w:rsidRPr="003E7E83" w:rsidRDefault="0009400B" w:rsidP="000E7565">
      <w:pPr>
        <w:pStyle w:val="a7"/>
        <w:numPr>
          <w:ilvl w:val="0"/>
          <w:numId w:val="25"/>
        </w:numPr>
        <w:tabs>
          <w:tab w:val="left" w:pos="1701"/>
        </w:tabs>
        <w:spacing w:before="80" w:after="80"/>
        <w:ind w:left="0" w:firstLine="709"/>
        <w:contextualSpacing w:val="0"/>
        <w:jc w:val="both"/>
        <w:rPr>
          <w:sz w:val="26"/>
          <w:szCs w:val="26"/>
        </w:rPr>
      </w:pPr>
      <w:r w:rsidRPr="003E7E83">
        <w:rPr>
          <w:sz w:val="26"/>
          <w:szCs w:val="26"/>
        </w:rPr>
        <w:t>компенсації витрат на перевезення у порожньому стані вагону Переві</w:t>
      </w:r>
      <w:r w:rsidRPr="003E7E83">
        <w:rPr>
          <w:sz w:val="26"/>
          <w:szCs w:val="26"/>
        </w:rPr>
        <w:t>з</w:t>
      </w:r>
      <w:r w:rsidRPr="003E7E83">
        <w:rPr>
          <w:sz w:val="26"/>
          <w:szCs w:val="26"/>
        </w:rPr>
        <w:t xml:space="preserve">ника, яка визначається за тарифною схемою 14 Збірника тарифів за тарифну відстань перевезення вантажу, скориговану на коефіцієнт порожнього пробігу, зазначеного в </w:t>
      </w:r>
      <w:r w:rsidR="00577156" w:rsidRPr="003E7E83">
        <w:rPr>
          <w:sz w:val="26"/>
          <w:szCs w:val="26"/>
        </w:rPr>
        <w:t>Д</w:t>
      </w:r>
      <w:r w:rsidR="00577156" w:rsidRPr="003E7E83">
        <w:rPr>
          <w:sz w:val="26"/>
          <w:szCs w:val="26"/>
        </w:rPr>
        <w:t>о</w:t>
      </w:r>
      <w:r w:rsidR="00577156" w:rsidRPr="003E7E83">
        <w:rPr>
          <w:sz w:val="26"/>
          <w:szCs w:val="26"/>
        </w:rPr>
        <w:t>датку 1</w:t>
      </w:r>
      <w:r w:rsidRPr="003E7E83">
        <w:rPr>
          <w:sz w:val="26"/>
          <w:szCs w:val="26"/>
        </w:rPr>
        <w:t>-2 до Договору. У випадку оформлення відправки вантажу на експорт сплач</w:t>
      </w:r>
      <w:r w:rsidRPr="003E7E83">
        <w:rPr>
          <w:sz w:val="26"/>
          <w:szCs w:val="26"/>
        </w:rPr>
        <w:t>у</w:t>
      </w:r>
      <w:r w:rsidRPr="003E7E83">
        <w:rPr>
          <w:sz w:val="26"/>
          <w:szCs w:val="26"/>
        </w:rPr>
        <w:t>ються додаткові збори, передбачені</w:t>
      </w:r>
      <w:r w:rsidR="005829F7" w:rsidRPr="003E7E83">
        <w:rPr>
          <w:sz w:val="26"/>
          <w:szCs w:val="26"/>
        </w:rPr>
        <w:t xml:space="preserve"> п.</w:t>
      </w:r>
      <w:r w:rsidR="006E7AC7" w:rsidRPr="003E7E83">
        <w:rPr>
          <w:sz w:val="26"/>
          <w:szCs w:val="26"/>
        </w:rPr>
        <w:t>п.</w:t>
      </w:r>
      <w:r w:rsidR="005829F7" w:rsidRPr="003E7E83">
        <w:rPr>
          <w:sz w:val="26"/>
          <w:szCs w:val="26"/>
        </w:rPr>
        <w:t> </w:t>
      </w:r>
      <w:r w:rsidRPr="003E7E83">
        <w:rPr>
          <w:sz w:val="26"/>
          <w:szCs w:val="26"/>
        </w:rPr>
        <w:t>5, 7</w:t>
      </w:r>
      <w:r w:rsidR="005829F7" w:rsidRPr="003E7E83">
        <w:rPr>
          <w:sz w:val="26"/>
          <w:szCs w:val="26"/>
        </w:rPr>
        <w:t xml:space="preserve"> розд. </w:t>
      </w:r>
      <w:r w:rsidRPr="003E7E83">
        <w:rPr>
          <w:sz w:val="26"/>
          <w:szCs w:val="26"/>
        </w:rPr>
        <w:t>ІІІ Збірника тарифів, окремо для зав</w:t>
      </w:r>
      <w:r w:rsidRPr="003E7E83">
        <w:rPr>
          <w:sz w:val="26"/>
          <w:szCs w:val="26"/>
        </w:rPr>
        <w:t>а</w:t>
      </w:r>
      <w:r w:rsidRPr="003E7E83">
        <w:rPr>
          <w:sz w:val="26"/>
          <w:szCs w:val="26"/>
        </w:rPr>
        <w:t>нтаженого та порожнього вагонів;</w:t>
      </w:r>
    </w:p>
    <w:p w14:paraId="5F3F6B75" w14:textId="33C9AC7F" w:rsidR="0009400B" w:rsidRPr="003E7E83" w:rsidRDefault="0009400B" w:rsidP="000E7565">
      <w:pPr>
        <w:pStyle w:val="a7"/>
        <w:numPr>
          <w:ilvl w:val="0"/>
          <w:numId w:val="25"/>
        </w:numPr>
        <w:tabs>
          <w:tab w:val="left" w:pos="1701"/>
        </w:tabs>
        <w:spacing w:before="80" w:after="80"/>
        <w:ind w:left="0" w:firstLine="709"/>
        <w:contextualSpacing w:val="0"/>
        <w:jc w:val="both"/>
        <w:rPr>
          <w:sz w:val="26"/>
          <w:szCs w:val="26"/>
        </w:rPr>
      </w:pPr>
      <w:r w:rsidRPr="003E7E83">
        <w:rPr>
          <w:sz w:val="26"/>
          <w:szCs w:val="26"/>
        </w:rPr>
        <w:t>плати за використання вагону Перевізника в процесі надання послуг з перевезення вантажів (у вантажному та порожньому рейсах) за нормативний термін до</w:t>
      </w:r>
      <w:r w:rsidRPr="003E7E83">
        <w:rPr>
          <w:sz w:val="26"/>
          <w:szCs w:val="26"/>
        </w:rPr>
        <w:t>с</w:t>
      </w:r>
      <w:r w:rsidRPr="003E7E83">
        <w:rPr>
          <w:sz w:val="26"/>
          <w:szCs w:val="26"/>
        </w:rPr>
        <w:t>тавки.</w:t>
      </w:r>
    </w:p>
    <w:p w14:paraId="440B64C9" w14:textId="10EEA39A" w:rsidR="0009400B" w:rsidRPr="003E7E83" w:rsidRDefault="0009400B" w:rsidP="000E7565">
      <w:pPr>
        <w:pStyle w:val="a7"/>
        <w:numPr>
          <w:ilvl w:val="2"/>
          <w:numId w:val="23"/>
        </w:numPr>
        <w:tabs>
          <w:tab w:val="left" w:pos="1701"/>
        </w:tabs>
        <w:autoSpaceDE w:val="0"/>
        <w:autoSpaceDN w:val="0"/>
        <w:adjustRightInd w:val="0"/>
        <w:spacing w:before="80" w:after="80"/>
        <w:ind w:left="0" w:firstLine="709"/>
        <w:contextualSpacing w:val="0"/>
        <w:jc w:val="both"/>
        <w:rPr>
          <w:sz w:val="26"/>
          <w:szCs w:val="26"/>
          <w:lang w:eastAsia="en-US"/>
        </w:rPr>
      </w:pPr>
      <w:r w:rsidRPr="003E7E83">
        <w:rPr>
          <w:sz w:val="26"/>
          <w:szCs w:val="26"/>
          <w:lang w:eastAsia="en-US"/>
        </w:rPr>
        <w:t xml:space="preserve">Розмір плати за використання вагону </w:t>
      </w:r>
      <w:r w:rsidRPr="003E7E83">
        <w:rPr>
          <w:sz w:val="26"/>
          <w:szCs w:val="26"/>
        </w:rPr>
        <w:t>Перевізника в процесі надання по</w:t>
      </w:r>
      <w:r w:rsidRPr="003E7E83">
        <w:rPr>
          <w:sz w:val="26"/>
          <w:szCs w:val="26"/>
        </w:rPr>
        <w:t>с</w:t>
      </w:r>
      <w:r w:rsidRPr="003E7E83">
        <w:rPr>
          <w:sz w:val="26"/>
          <w:szCs w:val="26"/>
        </w:rPr>
        <w:t xml:space="preserve">луг з перевезення вантажів (у вантажному та порожньому рейсах) </w:t>
      </w:r>
      <w:r w:rsidRPr="003E7E83">
        <w:rPr>
          <w:sz w:val="26"/>
          <w:szCs w:val="26"/>
          <w:lang w:eastAsia="en-US"/>
        </w:rPr>
        <w:t>визначається в наст</w:t>
      </w:r>
      <w:r w:rsidRPr="003E7E83">
        <w:rPr>
          <w:sz w:val="26"/>
          <w:szCs w:val="26"/>
          <w:lang w:eastAsia="en-US"/>
        </w:rPr>
        <w:t>у</w:t>
      </w:r>
      <w:r w:rsidRPr="003E7E83">
        <w:rPr>
          <w:sz w:val="26"/>
          <w:szCs w:val="26"/>
          <w:lang w:eastAsia="en-US"/>
        </w:rPr>
        <w:t>пному порядку:</w:t>
      </w:r>
    </w:p>
    <w:p w14:paraId="04264226" w14:textId="77777777" w:rsidR="0009400B" w:rsidRPr="003E7E83" w:rsidRDefault="0009400B" w:rsidP="006E7AC7">
      <w:pPr>
        <w:tabs>
          <w:tab w:val="left" w:pos="1701"/>
        </w:tabs>
        <w:autoSpaceDE w:val="0"/>
        <w:autoSpaceDN w:val="0"/>
        <w:adjustRightInd w:val="0"/>
        <w:spacing w:before="80" w:after="80"/>
        <w:ind w:firstLine="709"/>
        <w:jc w:val="both"/>
        <w:rPr>
          <w:sz w:val="26"/>
          <w:szCs w:val="26"/>
          <w:lang w:eastAsia="en-US"/>
        </w:rPr>
      </w:pPr>
      <w:r w:rsidRPr="003E7E83">
        <w:rPr>
          <w:sz w:val="26"/>
          <w:szCs w:val="26"/>
          <w:lang w:eastAsia="en-US"/>
        </w:rPr>
        <w:t xml:space="preserve">При перевезенні по території України, як сума плати за використання вагону </w:t>
      </w:r>
      <w:r w:rsidRPr="003E7E83">
        <w:rPr>
          <w:sz w:val="26"/>
          <w:szCs w:val="26"/>
        </w:rPr>
        <w:t>в процесі надання послуг з перевезення вантажів (</w:t>
      </w:r>
      <w:r w:rsidRPr="003E7E83">
        <w:rPr>
          <w:sz w:val="26"/>
          <w:szCs w:val="26"/>
          <w:lang w:eastAsia="en-US"/>
        </w:rPr>
        <w:t>у вантажному та порожньому рейсах) за нормативний термін доставки за такими формулами:</w:t>
      </w:r>
    </w:p>
    <w:p w14:paraId="4AC45816" w14:textId="77777777" w:rsidR="0009400B" w:rsidRPr="003E7E83" w:rsidRDefault="0009400B" w:rsidP="006E7AC7">
      <w:pPr>
        <w:tabs>
          <w:tab w:val="left" w:pos="0"/>
          <w:tab w:val="left" w:pos="1701"/>
        </w:tabs>
        <w:autoSpaceDE w:val="0"/>
        <w:autoSpaceDN w:val="0"/>
        <w:adjustRightInd w:val="0"/>
        <w:spacing w:before="80" w:after="80"/>
        <w:ind w:firstLine="709"/>
        <w:jc w:val="center"/>
        <w:rPr>
          <w:rFonts w:eastAsia="Calibri"/>
          <w:sz w:val="26"/>
          <w:szCs w:val="26"/>
          <w:lang w:eastAsia="en-US"/>
        </w:rPr>
      </w:pPr>
      <w:r w:rsidRPr="003E7E83">
        <w:rPr>
          <w:rFonts w:eastAsia="Calibri"/>
          <w:sz w:val="26"/>
          <w:szCs w:val="26"/>
          <w:lang w:eastAsia="en-US"/>
        </w:rPr>
        <w:t>В= В</w:t>
      </w:r>
      <w:r w:rsidRPr="003E7E83">
        <w:rPr>
          <w:rFonts w:eastAsia="Calibri"/>
          <w:sz w:val="26"/>
          <w:szCs w:val="26"/>
          <w:vertAlign w:val="subscript"/>
          <w:lang w:eastAsia="en-US"/>
        </w:rPr>
        <w:t xml:space="preserve">ван </w:t>
      </w:r>
      <w:r w:rsidRPr="003E7E83">
        <w:rPr>
          <w:rFonts w:eastAsia="Calibri"/>
          <w:sz w:val="26"/>
          <w:szCs w:val="26"/>
          <w:lang w:eastAsia="en-US"/>
        </w:rPr>
        <w:t>+ В</w:t>
      </w:r>
      <w:r w:rsidRPr="003E7E83">
        <w:rPr>
          <w:rFonts w:eastAsia="Calibri"/>
          <w:sz w:val="26"/>
          <w:szCs w:val="26"/>
          <w:vertAlign w:val="subscript"/>
          <w:lang w:eastAsia="en-US"/>
        </w:rPr>
        <w:t>пор;</w:t>
      </w:r>
    </w:p>
    <w:p w14:paraId="69742B3E" w14:textId="77777777" w:rsidR="0009400B" w:rsidRPr="003E7E83" w:rsidRDefault="0009400B" w:rsidP="006E7AC7">
      <w:pPr>
        <w:tabs>
          <w:tab w:val="left" w:pos="0"/>
          <w:tab w:val="left" w:pos="1701"/>
        </w:tabs>
        <w:autoSpaceDE w:val="0"/>
        <w:autoSpaceDN w:val="0"/>
        <w:adjustRightInd w:val="0"/>
        <w:spacing w:before="80" w:after="80"/>
        <w:ind w:firstLine="709"/>
        <w:jc w:val="center"/>
        <w:rPr>
          <w:rFonts w:eastAsia="Calibri"/>
          <w:sz w:val="26"/>
          <w:szCs w:val="26"/>
          <w:lang w:eastAsia="en-US"/>
        </w:rPr>
      </w:pPr>
      <w:r w:rsidRPr="003E7E83">
        <w:rPr>
          <w:rFonts w:eastAsia="Calibri"/>
          <w:sz w:val="26"/>
          <w:szCs w:val="26"/>
          <w:lang w:eastAsia="en-US"/>
        </w:rPr>
        <w:t>В</w:t>
      </w:r>
      <w:r w:rsidRPr="003E7E83">
        <w:rPr>
          <w:rFonts w:eastAsia="Calibri"/>
          <w:sz w:val="26"/>
          <w:szCs w:val="26"/>
          <w:vertAlign w:val="subscript"/>
          <w:lang w:eastAsia="en-US"/>
        </w:rPr>
        <w:t>ван</w:t>
      </w:r>
      <w:r w:rsidRPr="003E7E83">
        <w:rPr>
          <w:rFonts w:eastAsia="Calibri"/>
          <w:sz w:val="26"/>
          <w:szCs w:val="26"/>
          <w:lang w:eastAsia="en-US"/>
        </w:rPr>
        <w:t xml:space="preserve"> = С</w:t>
      </w:r>
      <w:r w:rsidRPr="003E7E83">
        <w:rPr>
          <w:rFonts w:eastAsia="Calibri"/>
          <w:sz w:val="26"/>
          <w:szCs w:val="26"/>
          <w:vertAlign w:val="subscript"/>
          <w:lang w:eastAsia="en-US"/>
        </w:rPr>
        <w:t>пл</w:t>
      </w:r>
      <w:r w:rsidRPr="003E7E83">
        <w:rPr>
          <w:rFonts w:eastAsia="Calibri"/>
          <w:sz w:val="26"/>
          <w:szCs w:val="26"/>
          <w:lang w:eastAsia="en-US"/>
        </w:rPr>
        <w:t xml:space="preserve"> х (Т</w:t>
      </w:r>
      <w:r w:rsidRPr="003E7E83">
        <w:rPr>
          <w:rFonts w:eastAsia="Calibri"/>
          <w:sz w:val="26"/>
          <w:szCs w:val="26"/>
          <w:vertAlign w:val="subscript"/>
          <w:lang w:eastAsia="en-US"/>
        </w:rPr>
        <w:t xml:space="preserve">ван </w:t>
      </w:r>
      <w:r w:rsidRPr="003E7E83">
        <w:rPr>
          <w:rFonts w:eastAsia="Calibri"/>
          <w:sz w:val="26"/>
          <w:szCs w:val="26"/>
          <w:lang w:eastAsia="en-US"/>
        </w:rPr>
        <w:t>+ Т</w:t>
      </w:r>
      <w:r w:rsidRPr="003E7E83">
        <w:rPr>
          <w:rFonts w:eastAsia="Calibri"/>
          <w:sz w:val="26"/>
          <w:szCs w:val="26"/>
          <w:vertAlign w:val="subscript"/>
          <w:lang w:eastAsia="en-US"/>
        </w:rPr>
        <w:t>дод</w:t>
      </w:r>
      <w:r w:rsidRPr="003E7E83">
        <w:rPr>
          <w:rFonts w:eastAsia="Calibri"/>
          <w:sz w:val="26"/>
          <w:szCs w:val="26"/>
          <w:lang w:eastAsia="en-US"/>
        </w:rPr>
        <w:t>);</w:t>
      </w:r>
    </w:p>
    <w:p w14:paraId="28ABCEE7" w14:textId="77777777" w:rsidR="0009400B" w:rsidRPr="003E7E83" w:rsidRDefault="0009400B" w:rsidP="006E7AC7">
      <w:pPr>
        <w:tabs>
          <w:tab w:val="left" w:pos="0"/>
          <w:tab w:val="left" w:pos="1701"/>
        </w:tabs>
        <w:autoSpaceDE w:val="0"/>
        <w:autoSpaceDN w:val="0"/>
        <w:adjustRightInd w:val="0"/>
        <w:spacing w:before="80" w:after="80"/>
        <w:ind w:firstLine="709"/>
        <w:jc w:val="center"/>
        <w:rPr>
          <w:rFonts w:eastAsia="Calibri"/>
          <w:sz w:val="26"/>
          <w:szCs w:val="26"/>
          <w:lang w:eastAsia="en-US"/>
        </w:rPr>
      </w:pPr>
      <w:r w:rsidRPr="003E7E83">
        <w:rPr>
          <w:rFonts w:eastAsia="Calibri"/>
          <w:sz w:val="26"/>
          <w:szCs w:val="26"/>
          <w:lang w:eastAsia="en-US"/>
        </w:rPr>
        <w:t>В</w:t>
      </w:r>
      <w:r w:rsidRPr="003E7E83">
        <w:rPr>
          <w:rFonts w:eastAsia="Calibri"/>
          <w:sz w:val="26"/>
          <w:szCs w:val="26"/>
          <w:vertAlign w:val="subscript"/>
          <w:lang w:eastAsia="en-US"/>
        </w:rPr>
        <w:t>пор</w:t>
      </w:r>
      <w:r w:rsidRPr="003E7E83">
        <w:rPr>
          <w:rFonts w:eastAsia="Calibri"/>
          <w:sz w:val="26"/>
          <w:szCs w:val="26"/>
          <w:lang w:eastAsia="en-US"/>
        </w:rPr>
        <w:t xml:space="preserve"> = С</w:t>
      </w:r>
      <w:r w:rsidRPr="003E7E83">
        <w:rPr>
          <w:rFonts w:eastAsia="Calibri"/>
          <w:sz w:val="26"/>
          <w:szCs w:val="26"/>
          <w:vertAlign w:val="subscript"/>
          <w:lang w:eastAsia="en-US"/>
        </w:rPr>
        <w:t>пл</w:t>
      </w:r>
      <w:r w:rsidRPr="003E7E83">
        <w:rPr>
          <w:rFonts w:eastAsia="Calibri"/>
          <w:sz w:val="26"/>
          <w:szCs w:val="26"/>
          <w:lang w:eastAsia="en-US"/>
        </w:rPr>
        <w:t xml:space="preserve"> х (Т</w:t>
      </w:r>
      <w:r w:rsidRPr="003E7E83">
        <w:rPr>
          <w:rFonts w:eastAsia="Calibri"/>
          <w:sz w:val="26"/>
          <w:szCs w:val="26"/>
          <w:vertAlign w:val="subscript"/>
          <w:lang w:eastAsia="en-US"/>
        </w:rPr>
        <w:t xml:space="preserve">пор </w:t>
      </w:r>
      <w:r w:rsidRPr="003E7E83">
        <w:rPr>
          <w:rFonts w:eastAsia="Calibri"/>
          <w:sz w:val="26"/>
          <w:szCs w:val="26"/>
          <w:lang w:eastAsia="en-US"/>
        </w:rPr>
        <w:t>+ Т</w:t>
      </w:r>
      <w:r w:rsidRPr="003E7E83">
        <w:rPr>
          <w:rFonts w:eastAsia="Calibri"/>
          <w:sz w:val="26"/>
          <w:szCs w:val="26"/>
          <w:vertAlign w:val="subscript"/>
          <w:lang w:eastAsia="en-US"/>
        </w:rPr>
        <w:t>дод</w:t>
      </w:r>
      <w:r w:rsidRPr="003E7E83">
        <w:rPr>
          <w:rFonts w:eastAsia="Calibri"/>
          <w:sz w:val="26"/>
          <w:szCs w:val="26"/>
          <w:lang w:eastAsia="en-US"/>
        </w:rPr>
        <w:t>);</w:t>
      </w:r>
    </w:p>
    <w:p w14:paraId="622D448A" w14:textId="77777777" w:rsidR="0009400B" w:rsidRPr="003E7E83" w:rsidRDefault="0009400B" w:rsidP="002B0DDF">
      <w:pPr>
        <w:tabs>
          <w:tab w:val="left" w:pos="1701"/>
        </w:tabs>
        <w:autoSpaceDE w:val="0"/>
        <w:autoSpaceDN w:val="0"/>
        <w:adjustRightInd w:val="0"/>
        <w:spacing w:before="80" w:after="80"/>
        <w:jc w:val="both"/>
        <w:rPr>
          <w:sz w:val="26"/>
          <w:szCs w:val="26"/>
          <w:lang w:eastAsia="en-US"/>
        </w:rPr>
      </w:pPr>
      <w:r w:rsidRPr="003E7E83">
        <w:rPr>
          <w:sz w:val="26"/>
          <w:szCs w:val="26"/>
          <w:lang w:eastAsia="en-US"/>
        </w:rPr>
        <w:t>де:</w:t>
      </w:r>
    </w:p>
    <w:p w14:paraId="7DAB4D0D" w14:textId="56935DF4" w:rsidR="0009400B" w:rsidRPr="003E7E83" w:rsidRDefault="0009400B" w:rsidP="006E7AC7">
      <w:pPr>
        <w:tabs>
          <w:tab w:val="left" w:pos="1701"/>
        </w:tabs>
        <w:autoSpaceDE w:val="0"/>
        <w:autoSpaceDN w:val="0"/>
        <w:adjustRightInd w:val="0"/>
        <w:spacing w:before="80" w:after="80"/>
        <w:jc w:val="both"/>
        <w:rPr>
          <w:sz w:val="26"/>
          <w:szCs w:val="26"/>
          <w:lang w:eastAsia="en-US"/>
        </w:rPr>
      </w:pPr>
      <w:r w:rsidRPr="003E7E83">
        <w:rPr>
          <w:sz w:val="26"/>
          <w:szCs w:val="26"/>
          <w:lang w:eastAsia="en-US"/>
        </w:rPr>
        <w:t>В</w:t>
      </w:r>
      <w:r w:rsidRPr="003E7E83">
        <w:rPr>
          <w:sz w:val="26"/>
          <w:szCs w:val="26"/>
          <w:vertAlign w:val="subscript"/>
          <w:lang w:eastAsia="en-US"/>
        </w:rPr>
        <w:t>ван</w:t>
      </w:r>
      <w:r w:rsidRPr="003E7E83">
        <w:rPr>
          <w:sz w:val="26"/>
          <w:szCs w:val="26"/>
          <w:lang w:eastAsia="en-US"/>
        </w:rPr>
        <w:t xml:space="preserve"> – плата за використання вагону Перевізника під час перевезення вантажу,</w:t>
      </w:r>
      <w:r w:rsidR="006E7AC7" w:rsidRPr="003E7E83">
        <w:rPr>
          <w:sz w:val="26"/>
          <w:szCs w:val="26"/>
          <w:lang w:eastAsia="en-US"/>
        </w:rPr>
        <w:t xml:space="preserve"> </w:t>
      </w:r>
      <w:r w:rsidR="00FD0745" w:rsidRPr="003E7E83">
        <w:rPr>
          <w:sz w:val="26"/>
          <w:szCs w:val="26"/>
          <w:lang w:eastAsia="en-US"/>
        </w:rPr>
        <w:t>грн.</w:t>
      </w:r>
      <w:r w:rsidRPr="003E7E83">
        <w:rPr>
          <w:sz w:val="26"/>
          <w:szCs w:val="26"/>
          <w:lang w:eastAsia="en-US"/>
        </w:rPr>
        <w:t>/вагон.;</w:t>
      </w:r>
    </w:p>
    <w:p w14:paraId="2FB7F3A5" w14:textId="3ED25D86" w:rsidR="0009400B" w:rsidRPr="003E7E83" w:rsidRDefault="0009400B" w:rsidP="006E7AC7">
      <w:pPr>
        <w:tabs>
          <w:tab w:val="left" w:pos="1701"/>
        </w:tabs>
        <w:autoSpaceDE w:val="0"/>
        <w:autoSpaceDN w:val="0"/>
        <w:adjustRightInd w:val="0"/>
        <w:spacing w:before="80" w:after="80"/>
        <w:jc w:val="both"/>
        <w:rPr>
          <w:sz w:val="26"/>
          <w:szCs w:val="26"/>
          <w:lang w:eastAsia="en-US"/>
        </w:rPr>
      </w:pPr>
      <w:r w:rsidRPr="003E7E83">
        <w:rPr>
          <w:sz w:val="26"/>
          <w:szCs w:val="26"/>
          <w:lang w:eastAsia="en-US"/>
        </w:rPr>
        <w:t>В</w:t>
      </w:r>
      <w:r w:rsidRPr="003E7E83">
        <w:rPr>
          <w:sz w:val="26"/>
          <w:szCs w:val="26"/>
          <w:vertAlign w:val="subscript"/>
          <w:lang w:eastAsia="en-US"/>
        </w:rPr>
        <w:t xml:space="preserve">пор </w:t>
      </w:r>
      <w:r w:rsidRPr="003E7E83">
        <w:rPr>
          <w:sz w:val="26"/>
          <w:szCs w:val="26"/>
          <w:lang w:eastAsia="en-US"/>
        </w:rPr>
        <w:t>– плата за використання вагону Перевізника під час перевезення порожнього ваг</w:t>
      </w:r>
      <w:r w:rsidRPr="003E7E83">
        <w:rPr>
          <w:sz w:val="26"/>
          <w:szCs w:val="26"/>
          <w:lang w:eastAsia="en-US"/>
        </w:rPr>
        <w:t>о</w:t>
      </w:r>
      <w:r w:rsidRPr="003E7E83">
        <w:rPr>
          <w:sz w:val="26"/>
          <w:szCs w:val="26"/>
          <w:lang w:eastAsia="en-US"/>
        </w:rPr>
        <w:t>ну,</w:t>
      </w:r>
      <w:r w:rsidR="00FD0745" w:rsidRPr="003E7E83">
        <w:rPr>
          <w:sz w:val="26"/>
          <w:szCs w:val="26"/>
          <w:lang w:eastAsia="en-US"/>
        </w:rPr>
        <w:t> грн.</w:t>
      </w:r>
      <w:r w:rsidRPr="003E7E83">
        <w:rPr>
          <w:sz w:val="26"/>
          <w:szCs w:val="26"/>
          <w:lang w:eastAsia="en-US"/>
        </w:rPr>
        <w:t>/вагон.;</w:t>
      </w:r>
    </w:p>
    <w:p w14:paraId="3F0AC799" w14:textId="77777777" w:rsidR="0009400B" w:rsidRPr="003E7E83" w:rsidRDefault="0009400B" w:rsidP="006E7AC7">
      <w:pPr>
        <w:tabs>
          <w:tab w:val="left" w:pos="1701"/>
        </w:tabs>
        <w:autoSpaceDE w:val="0"/>
        <w:autoSpaceDN w:val="0"/>
        <w:adjustRightInd w:val="0"/>
        <w:spacing w:before="80" w:after="80"/>
        <w:jc w:val="both"/>
        <w:rPr>
          <w:sz w:val="26"/>
          <w:szCs w:val="26"/>
          <w:lang w:eastAsia="en-US"/>
        </w:rPr>
      </w:pPr>
      <w:r w:rsidRPr="003E7E83">
        <w:rPr>
          <w:sz w:val="26"/>
          <w:szCs w:val="26"/>
          <w:lang w:eastAsia="en-US"/>
        </w:rPr>
        <w:t>Т</w:t>
      </w:r>
      <w:r w:rsidRPr="003E7E83">
        <w:rPr>
          <w:sz w:val="26"/>
          <w:szCs w:val="26"/>
          <w:vertAlign w:val="subscript"/>
          <w:lang w:eastAsia="en-US"/>
        </w:rPr>
        <w:t>ван</w:t>
      </w:r>
      <w:r w:rsidRPr="003E7E83">
        <w:rPr>
          <w:sz w:val="26"/>
          <w:szCs w:val="26"/>
          <w:lang w:eastAsia="en-US"/>
        </w:rPr>
        <w:t xml:space="preserve"> – нормативна кількість діб у вантажному рейсі;</w:t>
      </w:r>
    </w:p>
    <w:p w14:paraId="1B981D70" w14:textId="77777777" w:rsidR="0009400B" w:rsidRPr="003E7E83" w:rsidRDefault="0009400B" w:rsidP="006E7AC7">
      <w:pPr>
        <w:tabs>
          <w:tab w:val="left" w:pos="1701"/>
        </w:tabs>
        <w:autoSpaceDE w:val="0"/>
        <w:autoSpaceDN w:val="0"/>
        <w:adjustRightInd w:val="0"/>
        <w:spacing w:before="80" w:after="80"/>
        <w:jc w:val="both"/>
        <w:rPr>
          <w:sz w:val="26"/>
          <w:szCs w:val="26"/>
          <w:lang w:eastAsia="en-US"/>
        </w:rPr>
      </w:pPr>
      <w:r w:rsidRPr="003E7E83">
        <w:rPr>
          <w:sz w:val="26"/>
          <w:szCs w:val="26"/>
          <w:lang w:eastAsia="en-US"/>
        </w:rPr>
        <w:t>Т</w:t>
      </w:r>
      <w:r w:rsidRPr="003E7E83">
        <w:rPr>
          <w:sz w:val="26"/>
          <w:szCs w:val="26"/>
          <w:vertAlign w:val="subscript"/>
          <w:lang w:eastAsia="en-US"/>
        </w:rPr>
        <w:t xml:space="preserve">пор </w:t>
      </w:r>
      <w:r w:rsidRPr="003E7E83">
        <w:rPr>
          <w:sz w:val="26"/>
          <w:szCs w:val="26"/>
          <w:lang w:eastAsia="en-US"/>
        </w:rPr>
        <w:t>– нормативна кількість діб у порожньому рейсі;</w:t>
      </w:r>
    </w:p>
    <w:p w14:paraId="35AE17E5" w14:textId="5AB9C666" w:rsidR="0009400B" w:rsidRPr="003E7E83" w:rsidRDefault="0009400B" w:rsidP="006E7AC7">
      <w:pPr>
        <w:tabs>
          <w:tab w:val="left" w:pos="1701"/>
        </w:tabs>
        <w:autoSpaceDE w:val="0"/>
        <w:autoSpaceDN w:val="0"/>
        <w:adjustRightInd w:val="0"/>
        <w:spacing w:before="80" w:after="80"/>
        <w:jc w:val="both"/>
        <w:rPr>
          <w:sz w:val="26"/>
          <w:szCs w:val="26"/>
          <w:lang w:eastAsia="en-US"/>
        </w:rPr>
      </w:pPr>
      <w:r w:rsidRPr="003E7E83">
        <w:rPr>
          <w:rFonts w:eastAsia="Calibri"/>
          <w:sz w:val="26"/>
          <w:szCs w:val="26"/>
          <w:lang w:eastAsia="en-US"/>
        </w:rPr>
        <w:t>Т</w:t>
      </w:r>
      <w:r w:rsidRPr="003E7E83">
        <w:rPr>
          <w:rFonts w:eastAsia="Calibri"/>
          <w:sz w:val="26"/>
          <w:szCs w:val="26"/>
          <w:vertAlign w:val="subscript"/>
          <w:lang w:eastAsia="en-US"/>
        </w:rPr>
        <w:t>дод</w:t>
      </w:r>
      <w:r w:rsidRPr="003E7E83">
        <w:rPr>
          <w:rFonts w:eastAsia="Calibri"/>
          <w:sz w:val="26"/>
          <w:szCs w:val="26"/>
          <w:lang w:eastAsia="en-US"/>
        </w:rPr>
        <w:t xml:space="preserve"> – кількість діб відповідно до ст</w:t>
      </w:r>
      <w:r w:rsidR="00BA2A99" w:rsidRPr="003E7E83">
        <w:rPr>
          <w:rFonts w:eastAsia="Calibri"/>
          <w:sz w:val="26"/>
          <w:szCs w:val="26"/>
          <w:lang w:eastAsia="en-US"/>
        </w:rPr>
        <w:t>. </w:t>
      </w:r>
      <w:r w:rsidRPr="003E7E83">
        <w:rPr>
          <w:rFonts w:eastAsia="Calibri"/>
          <w:sz w:val="26"/>
          <w:szCs w:val="26"/>
          <w:lang w:eastAsia="en-US"/>
        </w:rPr>
        <w:t>24 СМГС або</w:t>
      </w:r>
      <w:r w:rsidR="005829F7" w:rsidRPr="003E7E83">
        <w:rPr>
          <w:rFonts w:eastAsia="Calibri"/>
          <w:sz w:val="26"/>
          <w:szCs w:val="26"/>
          <w:lang w:eastAsia="en-US"/>
        </w:rPr>
        <w:t xml:space="preserve"> п. </w:t>
      </w:r>
      <w:r w:rsidRPr="003E7E83">
        <w:rPr>
          <w:rFonts w:eastAsia="Calibri"/>
          <w:sz w:val="26"/>
          <w:szCs w:val="26"/>
          <w:lang w:eastAsia="en-US"/>
        </w:rPr>
        <w:t xml:space="preserve">2.4 Правил обчислення термінів доставки, затверджених наказом Міністерства транспорту України від 21.11.2000 </w:t>
      </w:r>
      <w:r w:rsidR="006E7AC7" w:rsidRPr="003E7E83">
        <w:rPr>
          <w:rFonts w:eastAsia="Calibri"/>
          <w:sz w:val="26"/>
          <w:szCs w:val="26"/>
          <w:lang w:eastAsia="en-US"/>
        </w:rPr>
        <w:t>№ </w:t>
      </w:r>
      <w:r w:rsidRPr="003E7E83">
        <w:rPr>
          <w:rFonts w:eastAsia="Calibri"/>
          <w:sz w:val="26"/>
          <w:szCs w:val="26"/>
          <w:lang w:eastAsia="en-US"/>
        </w:rPr>
        <w:t xml:space="preserve">644, зареєстрованим у Міністерстві юстиції України 24.11.2000 за </w:t>
      </w:r>
      <w:r w:rsidR="006E7AC7" w:rsidRPr="003E7E83">
        <w:rPr>
          <w:rFonts w:eastAsia="Calibri"/>
          <w:sz w:val="26"/>
          <w:szCs w:val="26"/>
          <w:lang w:eastAsia="en-US"/>
        </w:rPr>
        <w:t>№ </w:t>
      </w:r>
      <w:r w:rsidRPr="003E7E83">
        <w:rPr>
          <w:rFonts w:eastAsia="Calibri"/>
          <w:sz w:val="26"/>
          <w:szCs w:val="26"/>
          <w:lang w:eastAsia="en-US"/>
        </w:rPr>
        <w:t>865/5086 (далі – Прав</w:t>
      </w:r>
      <w:r w:rsidRPr="003E7E83">
        <w:rPr>
          <w:rFonts w:eastAsia="Calibri"/>
          <w:sz w:val="26"/>
          <w:szCs w:val="26"/>
          <w:lang w:eastAsia="en-US"/>
        </w:rPr>
        <w:t>и</w:t>
      </w:r>
      <w:r w:rsidRPr="003E7E83">
        <w:rPr>
          <w:rFonts w:eastAsia="Calibri"/>
          <w:sz w:val="26"/>
          <w:szCs w:val="26"/>
          <w:lang w:eastAsia="en-US"/>
        </w:rPr>
        <w:t xml:space="preserve">ла обчислення термінів доставки). </w:t>
      </w:r>
      <w:r w:rsidRPr="003E7E83">
        <w:rPr>
          <w:sz w:val="26"/>
          <w:szCs w:val="26"/>
          <w:lang w:eastAsia="en-US"/>
        </w:rPr>
        <w:t>Т</w:t>
      </w:r>
      <w:r w:rsidRPr="003E7E83">
        <w:rPr>
          <w:sz w:val="26"/>
          <w:szCs w:val="26"/>
          <w:vertAlign w:val="subscript"/>
          <w:lang w:eastAsia="en-US"/>
        </w:rPr>
        <w:t xml:space="preserve">дод </w:t>
      </w:r>
      <w:r w:rsidRPr="003E7E83">
        <w:rPr>
          <w:sz w:val="26"/>
          <w:szCs w:val="26"/>
          <w:lang w:eastAsia="en-US"/>
        </w:rPr>
        <w:t>може не застосовуватися за рішенням Перевізн</w:t>
      </w:r>
      <w:r w:rsidRPr="003E7E83">
        <w:rPr>
          <w:sz w:val="26"/>
          <w:szCs w:val="26"/>
          <w:lang w:eastAsia="en-US"/>
        </w:rPr>
        <w:t>и</w:t>
      </w:r>
      <w:r w:rsidRPr="003E7E83">
        <w:rPr>
          <w:sz w:val="26"/>
          <w:szCs w:val="26"/>
          <w:lang w:eastAsia="en-US"/>
        </w:rPr>
        <w:t>ка. Інформація про застосування Т</w:t>
      </w:r>
      <w:r w:rsidRPr="003E7E83">
        <w:rPr>
          <w:sz w:val="26"/>
          <w:szCs w:val="26"/>
          <w:vertAlign w:val="subscript"/>
          <w:lang w:eastAsia="en-US"/>
        </w:rPr>
        <w:t xml:space="preserve">дод </w:t>
      </w:r>
      <w:r w:rsidRPr="003E7E83">
        <w:rPr>
          <w:sz w:val="26"/>
          <w:szCs w:val="26"/>
          <w:lang w:eastAsia="en-US"/>
        </w:rPr>
        <w:t xml:space="preserve">зазначається у </w:t>
      </w:r>
      <w:r w:rsidR="00577156" w:rsidRPr="003E7E83">
        <w:rPr>
          <w:sz w:val="26"/>
          <w:szCs w:val="26"/>
          <w:lang w:eastAsia="en-US"/>
        </w:rPr>
        <w:t>Додатку 1</w:t>
      </w:r>
      <w:r w:rsidRPr="003E7E83">
        <w:rPr>
          <w:sz w:val="26"/>
          <w:szCs w:val="26"/>
          <w:lang w:eastAsia="en-US"/>
        </w:rPr>
        <w:t>-2 до Договору.</w:t>
      </w:r>
    </w:p>
    <w:p w14:paraId="72D78D98" w14:textId="3B421B88" w:rsidR="0009400B" w:rsidRPr="003E7E83" w:rsidRDefault="0009400B" w:rsidP="000E7565">
      <w:pPr>
        <w:numPr>
          <w:ilvl w:val="0"/>
          <w:numId w:val="3"/>
        </w:numPr>
        <w:tabs>
          <w:tab w:val="clear" w:pos="0"/>
          <w:tab w:val="num" w:pos="284"/>
          <w:tab w:val="left" w:pos="1701"/>
        </w:tabs>
        <w:suppressAutoHyphens/>
        <w:spacing w:before="80" w:after="80"/>
        <w:ind w:left="0" w:firstLine="0"/>
        <w:jc w:val="both"/>
        <w:rPr>
          <w:sz w:val="26"/>
          <w:szCs w:val="26"/>
        </w:rPr>
      </w:pPr>
      <w:r w:rsidRPr="003E7E83">
        <w:rPr>
          <w:sz w:val="26"/>
          <w:szCs w:val="26"/>
          <w:lang w:eastAsia="en-US"/>
        </w:rPr>
        <w:t>С</w:t>
      </w:r>
      <w:r w:rsidRPr="003E7E83">
        <w:rPr>
          <w:sz w:val="26"/>
          <w:szCs w:val="26"/>
          <w:vertAlign w:val="subscript"/>
          <w:lang w:eastAsia="en-US"/>
        </w:rPr>
        <w:t xml:space="preserve">пл </w:t>
      </w:r>
      <w:r w:rsidRPr="003E7E83">
        <w:rPr>
          <w:sz w:val="26"/>
          <w:szCs w:val="26"/>
          <w:lang w:eastAsia="en-US"/>
        </w:rPr>
        <w:t>– ставка плати за використання вагонів Перевізника для відповідного типу, грн /вагон за добу</w:t>
      </w:r>
      <w:r w:rsidRPr="003E7E83">
        <w:rPr>
          <w:sz w:val="26"/>
          <w:szCs w:val="26"/>
        </w:rPr>
        <w:t xml:space="preserve">, зазначена в </w:t>
      </w:r>
      <w:r w:rsidR="00577156" w:rsidRPr="003E7E83">
        <w:rPr>
          <w:sz w:val="26"/>
          <w:szCs w:val="26"/>
        </w:rPr>
        <w:t>Додатку 1</w:t>
      </w:r>
      <w:r w:rsidRPr="003E7E83">
        <w:rPr>
          <w:sz w:val="26"/>
          <w:szCs w:val="26"/>
        </w:rPr>
        <w:t>-2 до Договору</w:t>
      </w:r>
      <w:r w:rsidRPr="003E7E83">
        <w:rPr>
          <w:sz w:val="26"/>
          <w:szCs w:val="26"/>
          <w:lang w:eastAsia="en-US"/>
        </w:rPr>
        <w:t>.</w:t>
      </w:r>
      <w:r w:rsidRPr="003E7E83">
        <w:rPr>
          <w:sz w:val="26"/>
          <w:szCs w:val="26"/>
        </w:rPr>
        <w:t xml:space="preserve"> Плата нараховується за ставками, що діють на дату приймання вантажу до перевезення.</w:t>
      </w:r>
    </w:p>
    <w:p w14:paraId="52600584" w14:textId="77777777" w:rsidR="0009400B" w:rsidRPr="003E7E83" w:rsidRDefault="0009400B" w:rsidP="006E7AC7">
      <w:pPr>
        <w:tabs>
          <w:tab w:val="left" w:pos="1701"/>
        </w:tabs>
        <w:autoSpaceDE w:val="0"/>
        <w:autoSpaceDN w:val="0"/>
        <w:adjustRightInd w:val="0"/>
        <w:spacing w:before="80" w:after="80"/>
        <w:ind w:firstLine="709"/>
        <w:jc w:val="both"/>
        <w:rPr>
          <w:sz w:val="26"/>
          <w:szCs w:val="26"/>
        </w:rPr>
      </w:pPr>
      <w:r w:rsidRPr="003E7E83">
        <w:rPr>
          <w:sz w:val="26"/>
          <w:szCs w:val="26"/>
        </w:rPr>
        <w:t>Нормативна кількість діб використання вагону Перевізника у вантажному або п</w:t>
      </w:r>
      <w:r w:rsidRPr="003E7E83">
        <w:rPr>
          <w:sz w:val="26"/>
          <w:szCs w:val="26"/>
        </w:rPr>
        <w:t>о</w:t>
      </w:r>
      <w:r w:rsidRPr="003E7E83">
        <w:rPr>
          <w:sz w:val="26"/>
          <w:szCs w:val="26"/>
        </w:rPr>
        <w:t>рожньому рейсах визначається за такими формулами:</w:t>
      </w:r>
    </w:p>
    <w:p w14:paraId="48C07830" w14:textId="77777777" w:rsidR="0009400B" w:rsidRPr="003E7E83" w:rsidRDefault="0009400B" w:rsidP="006E7AC7">
      <w:pPr>
        <w:pStyle w:val="a7"/>
        <w:tabs>
          <w:tab w:val="left" w:pos="1701"/>
        </w:tabs>
        <w:autoSpaceDE w:val="0"/>
        <w:autoSpaceDN w:val="0"/>
        <w:adjustRightInd w:val="0"/>
        <w:spacing w:before="80" w:after="80"/>
        <w:ind w:left="0" w:firstLine="709"/>
        <w:contextualSpacing w:val="0"/>
        <w:jc w:val="center"/>
        <w:rPr>
          <w:sz w:val="26"/>
          <w:szCs w:val="26"/>
        </w:rPr>
      </w:pPr>
      <w:r w:rsidRPr="003E7E83">
        <w:rPr>
          <w:sz w:val="26"/>
          <w:szCs w:val="26"/>
        </w:rPr>
        <w:t>Т</w:t>
      </w:r>
      <w:r w:rsidRPr="003E7E83">
        <w:rPr>
          <w:sz w:val="26"/>
          <w:szCs w:val="26"/>
          <w:vertAlign w:val="subscript"/>
        </w:rPr>
        <w:t>ван</w:t>
      </w:r>
      <w:r w:rsidRPr="003E7E83">
        <w:rPr>
          <w:sz w:val="26"/>
          <w:szCs w:val="26"/>
        </w:rPr>
        <w:t xml:space="preserve"> = L</w:t>
      </w:r>
      <w:r w:rsidRPr="003E7E83">
        <w:rPr>
          <w:sz w:val="26"/>
          <w:szCs w:val="26"/>
          <w:vertAlign w:val="subscript"/>
        </w:rPr>
        <w:t>ван</w:t>
      </w:r>
      <w:r w:rsidRPr="003E7E83">
        <w:rPr>
          <w:sz w:val="26"/>
          <w:szCs w:val="26"/>
        </w:rPr>
        <w:t>/V</w:t>
      </w:r>
      <w:r w:rsidRPr="003E7E83">
        <w:rPr>
          <w:sz w:val="26"/>
          <w:szCs w:val="26"/>
          <w:vertAlign w:val="subscript"/>
        </w:rPr>
        <w:t>дост</w:t>
      </w:r>
      <w:r w:rsidRPr="003E7E83">
        <w:rPr>
          <w:sz w:val="26"/>
          <w:szCs w:val="26"/>
        </w:rPr>
        <w:t>,</w:t>
      </w:r>
    </w:p>
    <w:p w14:paraId="1ACF9E1C" w14:textId="77777777" w:rsidR="0009400B" w:rsidRPr="003E7E83" w:rsidRDefault="0009400B" w:rsidP="006E7AC7">
      <w:pPr>
        <w:pStyle w:val="a7"/>
        <w:tabs>
          <w:tab w:val="left" w:pos="1701"/>
        </w:tabs>
        <w:autoSpaceDE w:val="0"/>
        <w:autoSpaceDN w:val="0"/>
        <w:adjustRightInd w:val="0"/>
        <w:spacing w:before="80" w:after="80"/>
        <w:ind w:left="0" w:firstLine="709"/>
        <w:contextualSpacing w:val="0"/>
        <w:jc w:val="center"/>
        <w:rPr>
          <w:sz w:val="26"/>
          <w:szCs w:val="26"/>
        </w:rPr>
      </w:pPr>
      <w:r w:rsidRPr="003E7E83">
        <w:rPr>
          <w:sz w:val="26"/>
          <w:szCs w:val="26"/>
        </w:rPr>
        <w:t>Т</w:t>
      </w:r>
      <w:r w:rsidRPr="003E7E83">
        <w:rPr>
          <w:sz w:val="26"/>
          <w:szCs w:val="26"/>
          <w:vertAlign w:val="subscript"/>
        </w:rPr>
        <w:t>пор</w:t>
      </w:r>
      <w:r w:rsidRPr="003E7E83">
        <w:rPr>
          <w:sz w:val="26"/>
          <w:szCs w:val="26"/>
        </w:rPr>
        <w:t xml:space="preserve"> = L</w:t>
      </w:r>
      <w:r w:rsidRPr="003E7E83">
        <w:rPr>
          <w:sz w:val="26"/>
          <w:szCs w:val="26"/>
          <w:vertAlign w:val="subscript"/>
        </w:rPr>
        <w:t>ван</w:t>
      </w:r>
      <w:r w:rsidRPr="003E7E83">
        <w:rPr>
          <w:sz w:val="26"/>
          <w:szCs w:val="26"/>
        </w:rPr>
        <w:t xml:space="preserve"> х К</w:t>
      </w:r>
      <w:r w:rsidRPr="003E7E83">
        <w:rPr>
          <w:sz w:val="26"/>
          <w:szCs w:val="26"/>
          <w:vertAlign w:val="subscript"/>
        </w:rPr>
        <w:t>пп</w:t>
      </w:r>
      <w:r w:rsidRPr="003E7E83">
        <w:rPr>
          <w:sz w:val="26"/>
          <w:szCs w:val="26"/>
        </w:rPr>
        <w:t>/V</w:t>
      </w:r>
      <w:r w:rsidRPr="003E7E83">
        <w:rPr>
          <w:sz w:val="26"/>
          <w:szCs w:val="26"/>
          <w:vertAlign w:val="subscript"/>
        </w:rPr>
        <w:t>дост</w:t>
      </w:r>
      <w:r w:rsidRPr="003E7E83">
        <w:rPr>
          <w:sz w:val="26"/>
          <w:szCs w:val="26"/>
        </w:rPr>
        <w:t>,</w:t>
      </w:r>
    </w:p>
    <w:p w14:paraId="29F15564" w14:textId="77777777" w:rsidR="0009400B" w:rsidRPr="003E7E83" w:rsidRDefault="0009400B" w:rsidP="002B0DDF">
      <w:pPr>
        <w:tabs>
          <w:tab w:val="left" w:pos="1701"/>
        </w:tabs>
        <w:autoSpaceDE w:val="0"/>
        <w:autoSpaceDN w:val="0"/>
        <w:adjustRightInd w:val="0"/>
        <w:spacing w:before="80" w:after="80"/>
        <w:jc w:val="both"/>
        <w:rPr>
          <w:sz w:val="26"/>
          <w:szCs w:val="26"/>
        </w:rPr>
      </w:pPr>
      <w:r w:rsidRPr="003E7E83">
        <w:rPr>
          <w:sz w:val="26"/>
          <w:szCs w:val="26"/>
        </w:rPr>
        <w:t>де:</w:t>
      </w:r>
    </w:p>
    <w:p w14:paraId="2A65A02A" w14:textId="77777777" w:rsidR="0009400B" w:rsidRPr="003E7E83" w:rsidRDefault="0009400B" w:rsidP="006E7AC7">
      <w:pPr>
        <w:pStyle w:val="a7"/>
        <w:tabs>
          <w:tab w:val="left" w:pos="1701"/>
        </w:tabs>
        <w:autoSpaceDE w:val="0"/>
        <w:autoSpaceDN w:val="0"/>
        <w:adjustRightInd w:val="0"/>
        <w:spacing w:before="80" w:after="80"/>
        <w:ind w:left="0"/>
        <w:contextualSpacing w:val="0"/>
        <w:jc w:val="both"/>
        <w:rPr>
          <w:sz w:val="26"/>
          <w:szCs w:val="26"/>
        </w:rPr>
      </w:pPr>
      <w:r w:rsidRPr="003E7E83">
        <w:rPr>
          <w:sz w:val="26"/>
          <w:szCs w:val="26"/>
        </w:rPr>
        <w:t>L</w:t>
      </w:r>
      <w:r w:rsidRPr="003E7E83">
        <w:rPr>
          <w:sz w:val="26"/>
          <w:szCs w:val="26"/>
          <w:vertAlign w:val="subscript"/>
        </w:rPr>
        <w:t>ван</w:t>
      </w:r>
      <w:r w:rsidRPr="003E7E83">
        <w:rPr>
          <w:sz w:val="26"/>
          <w:szCs w:val="26"/>
        </w:rPr>
        <w:t xml:space="preserve"> – тарифна відстань перевезення вантажу, км;</w:t>
      </w:r>
    </w:p>
    <w:p w14:paraId="17BE4600" w14:textId="685C397E" w:rsidR="0009400B" w:rsidRPr="003E7E83" w:rsidRDefault="0009400B" w:rsidP="006E7AC7">
      <w:pPr>
        <w:pStyle w:val="a7"/>
        <w:tabs>
          <w:tab w:val="left" w:pos="1701"/>
        </w:tabs>
        <w:autoSpaceDE w:val="0"/>
        <w:autoSpaceDN w:val="0"/>
        <w:adjustRightInd w:val="0"/>
        <w:spacing w:before="80" w:after="80"/>
        <w:ind w:left="0"/>
        <w:contextualSpacing w:val="0"/>
        <w:jc w:val="both"/>
        <w:rPr>
          <w:sz w:val="26"/>
          <w:szCs w:val="26"/>
        </w:rPr>
      </w:pPr>
      <w:r w:rsidRPr="003E7E83">
        <w:rPr>
          <w:sz w:val="26"/>
          <w:szCs w:val="26"/>
        </w:rPr>
        <w:t>V</w:t>
      </w:r>
      <w:r w:rsidRPr="003E7E83">
        <w:rPr>
          <w:sz w:val="26"/>
          <w:szCs w:val="26"/>
          <w:vertAlign w:val="subscript"/>
        </w:rPr>
        <w:t>дост</w:t>
      </w:r>
      <w:r w:rsidRPr="003E7E83">
        <w:rPr>
          <w:sz w:val="26"/>
          <w:szCs w:val="26"/>
        </w:rPr>
        <w:t xml:space="preserve"> – нормативна кількість кілометрів за одну добу (км/добу), відповідно до</w:t>
      </w:r>
      <w:r w:rsidR="005829F7" w:rsidRPr="003E7E83">
        <w:rPr>
          <w:sz w:val="26"/>
          <w:szCs w:val="26"/>
        </w:rPr>
        <w:t xml:space="preserve"> п. </w:t>
      </w:r>
      <w:r w:rsidRPr="003E7E83">
        <w:rPr>
          <w:sz w:val="26"/>
          <w:szCs w:val="26"/>
        </w:rPr>
        <w:t>1 Пр</w:t>
      </w:r>
      <w:r w:rsidRPr="003E7E83">
        <w:rPr>
          <w:sz w:val="26"/>
          <w:szCs w:val="26"/>
        </w:rPr>
        <w:t>а</w:t>
      </w:r>
      <w:r w:rsidRPr="003E7E83">
        <w:rPr>
          <w:sz w:val="26"/>
          <w:szCs w:val="26"/>
        </w:rPr>
        <w:t>вил обчислення термінів доставки</w:t>
      </w:r>
      <w:r w:rsidRPr="003E7E83">
        <w:rPr>
          <w:sz w:val="26"/>
          <w:szCs w:val="26"/>
          <w:lang w:eastAsia="en-US"/>
        </w:rPr>
        <w:t xml:space="preserve"> (при цьому поняття маршрутна відправка застосов</w:t>
      </w:r>
      <w:r w:rsidRPr="003E7E83">
        <w:rPr>
          <w:sz w:val="26"/>
          <w:szCs w:val="26"/>
          <w:lang w:eastAsia="en-US"/>
        </w:rPr>
        <w:t>у</w:t>
      </w:r>
      <w:r w:rsidRPr="003E7E83">
        <w:rPr>
          <w:sz w:val="26"/>
          <w:szCs w:val="26"/>
          <w:lang w:eastAsia="en-US"/>
        </w:rPr>
        <w:t xml:space="preserve">ється в значені, визначеному Договором), </w:t>
      </w:r>
      <w:r w:rsidRPr="003E7E83">
        <w:rPr>
          <w:sz w:val="26"/>
          <w:szCs w:val="26"/>
        </w:rPr>
        <w:t xml:space="preserve">або, </w:t>
      </w:r>
      <w:r w:rsidRPr="003E7E83">
        <w:rPr>
          <w:sz w:val="26"/>
          <w:szCs w:val="26"/>
          <w:lang w:eastAsia="en-US"/>
        </w:rPr>
        <w:t>у випадку здійснення перевезень, офор</w:t>
      </w:r>
      <w:r w:rsidRPr="003E7E83">
        <w:rPr>
          <w:sz w:val="26"/>
          <w:szCs w:val="26"/>
          <w:lang w:eastAsia="en-US"/>
        </w:rPr>
        <w:t>м</w:t>
      </w:r>
      <w:r w:rsidRPr="003E7E83">
        <w:rPr>
          <w:sz w:val="26"/>
          <w:szCs w:val="26"/>
          <w:lang w:eastAsia="en-US"/>
        </w:rPr>
        <w:t xml:space="preserve">лених </w:t>
      </w:r>
      <w:r w:rsidRPr="003E7E83">
        <w:rPr>
          <w:sz w:val="26"/>
          <w:szCs w:val="26"/>
        </w:rPr>
        <w:t xml:space="preserve">накладною СМГС (ЦІМ/СМГС), відповідно до </w:t>
      </w:r>
      <w:r w:rsidRPr="003E7E83">
        <w:rPr>
          <w:sz w:val="26"/>
          <w:szCs w:val="26"/>
          <w:lang w:eastAsia="en-US"/>
        </w:rPr>
        <w:t>параграфів 1 та 2</w:t>
      </w:r>
      <w:r w:rsidR="00FD0745" w:rsidRPr="003E7E83">
        <w:rPr>
          <w:sz w:val="26"/>
          <w:szCs w:val="26"/>
          <w:lang w:eastAsia="en-US"/>
        </w:rPr>
        <w:t xml:space="preserve"> ст. </w:t>
      </w:r>
      <w:r w:rsidRPr="003E7E83">
        <w:rPr>
          <w:sz w:val="26"/>
          <w:szCs w:val="26"/>
          <w:lang w:eastAsia="en-US"/>
        </w:rPr>
        <w:t>24 СМГС</w:t>
      </w:r>
      <w:r w:rsidRPr="003E7E83">
        <w:rPr>
          <w:sz w:val="26"/>
          <w:szCs w:val="26"/>
        </w:rPr>
        <w:t>;</w:t>
      </w:r>
    </w:p>
    <w:p w14:paraId="79902033" w14:textId="77777777" w:rsidR="0009400B" w:rsidRPr="003E7E83" w:rsidRDefault="0009400B" w:rsidP="006E7AC7">
      <w:pPr>
        <w:pStyle w:val="a7"/>
        <w:tabs>
          <w:tab w:val="left" w:pos="1701"/>
        </w:tabs>
        <w:autoSpaceDE w:val="0"/>
        <w:autoSpaceDN w:val="0"/>
        <w:adjustRightInd w:val="0"/>
        <w:spacing w:before="80" w:after="80"/>
        <w:ind w:left="0"/>
        <w:contextualSpacing w:val="0"/>
        <w:jc w:val="both"/>
        <w:rPr>
          <w:sz w:val="26"/>
          <w:szCs w:val="26"/>
        </w:rPr>
      </w:pPr>
      <w:r w:rsidRPr="003E7E83">
        <w:rPr>
          <w:sz w:val="26"/>
          <w:szCs w:val="26"/>
        </w:rPr>
        <w:t>У всіх випадках за кожне перевезення (за вантажний або порожній рейси) неповна доба використання округляється до повної.</w:t>
      </w:r>
    </w:p>
    <w:p w14:paraId="61B07F46" w14:textId="5EBE04B0" w:rsidR="0009400B" w:rsidRPr="003E7E83" w:rsidRDefault="0009400B" w:rsidP="006E7AC7">
      <w:pPr>
        <w:pStyle w:val="a7"/>
        <w:tabs>
          <w:tab w:val="left" w:pos="1701"/>
        </w:tabs>
        <w:spacing w:before="80" w:after="80"/>
        <w:ind w:left="0"/>
        <w:contextualSpacing w:val="0"/>
        <w:jc w:val="both"/>
        <w:rPr>
          <w:sz w:val="26"/>
          <w:szCs w:val="26"/>
        </w:rPr>
      </w:pPr>
      <w:r w:rsidRPr="003E7E83">
        <w:rPr>
          <w:sz w:val="26"/>
          <w:szCs w:val="26"/>
        </w:rPr>
        <w:t>К</w:t>
      </w:r>
      <w:r w:rsidRPr="003E7E83">
        <w:rPr>
          <w:sz w:val="26"/>
          <w:szCs w:val="26"/>
          <w:vertAlign w:val="subscript"/>
        </w:rPr>
        <w:t>пп</w:t>
      </w:r>
      <w:r w:rsidRPr="003E7E83">
        <w:rPr>
          <w:sz w:val="26"/>
          <w:szCs w:val="26"/>
        </w:rPr>
        <w:t xml:space="preserve"> – коефіцієнт порожнього пробігу, зазначено у </w:t>
      </w:r>
      <w:r w:rsidR="00577156" w:rsidRPr="003E7E83">
        <w:rPr>
          <w:sz w:val="26"/>
          <w:szCs w:val="26"/>
        </w:rPr>
        <w:t>Додатку 1</w:t>
      </w:r>
      <w:r w:rsidRPr="003E7E83">
        <w:rPr>
          <w:sz w:val="26"/>
          <w:szCs w:val="26"/>
        </w:rPr>
        <w:t>-2 до Договору.</w:t>
      </w:r>
    </w:p>
    <w:p w14:paraId="32BE4D02" w14:textId="454FA6C5"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При замовленні вагону Перевізника для проїзду провідників відправника (одержувача) Замовник зобов’язаний сплачувати:</w:t>
      </w:r>
    </w:p>
    <w:p w14:paraId="499D0BC9" w14:textId="58924ADB" w:rsidR="0009400B" w:rsidRPr="003E7E83" w:rsidRDefault="0009400B" w:rsidP="000E7565">
      <w:pPr>
        <w:pStyle w:val="a7"/>
        <w:numPr>
          <w:ilvl w:val="0"/>
          <w:numId w:val="26"/>
        </w:numPr>
        <w:tabs>
          <w:tab w:val="left" w:pos="1701"/>
        </w:tabs>
        <w:spacing w:before="80" w:after="80"/>
        <w:ind w:left="0" w:firstLine="709"/>
        <w:contextualSpacing w:val="0"/>
        <w:jc w:val="both"/>
        <w:rPr>
          <w:sz w:val="26"/>
          <w:szCs w:val="26"/>
        </w:rPr>
      </w:pPr>
      <w:r w:rsidRPr="003E7E83">
        <w:rPr>
          <w:sz w:val="26"/>
          <w:szCs w:val="26"/>
        </w:rPr>
        <w:t>плату за проїзд провідника відправника (одержувача), встановлену Збі</w:t>
      </w:r>
      <w:r w:rsidRPr="003E7E83">
        <w:rPr>
          <w:sz w:val="26"/>
          <w:szCs w:val="26"/>
        </w:rPr>
        <w:t>р</w:t>
      </w:r>
      <w:r w:rsidRPr="003E7E83">
        <w:rPr>
          <w:sz w:val="26"/>
          <w:szCs w:val="26"/>
        </w:rPr>
        <w:t>ником Тарифів на дату відправлення вантажу;</w:t>
      </w:r>
    </w:p>
    <w:p w14:paraId="28D9F17E" w14:textId="028949E0" w:rsidR="0009400B" w:rsidRPr="003E7E83" w:rsidRDefault="0009400B" w:rsidP="000E7565">
      <w:pPr>
        <w:pStyle w:val="a7"/>
        <w:numPr>
          <w:ilvl w:val="0"/>
          <w:numId w:val="26"/>
        </w:numPr>
        <w:tabs>
          <w:tab w:val="left" w:pos="1701"/>
        </w:tabs>
        <w:spacing w:before="80" w:after="80"/>
        <w:ind w:left="0" w:firstLine="709"/>
        <w:contextualSpacing w:val="0"/>
        <w:jc w:val="both"/>
        <w:rPr>
          <w:sz w:val="26"/>
          <w:szCs w:val="26"/>
        </w:rPr>
      </w:pPr>
      <w:r w:rsidRPr="003E7E83">
        <w:rPr>
          <w:sz w:val="26"/>
          <w:szCs w:val="26"/>
        </w:rPr>
        <w:t>плату за перевезення порожнього вагону Перевізника з провідниками, яка розраховується за фактичну тарифну відстань за ставками і тарифами Збірника Т</w:t>
      </w:r>
      <w:r w:rsidRPr="003E7E83">
        <w:rPr>
          <w:sz w:val="26"/>
          <w:szCs w:val="26"/>
        </w:rPr>
        <w:t>а</w:t>
      </w:r>
      <w:r w:rsidRPr="003E7E83">
        <w:rPr>
          <w:sz w:val="26"/>
          <w:szCs w:val="26"/>
        </w:rPr>
        <w:t>рифів</w:t>
      </w:r>
      <w:r w:rsidR="005829F7" w:rsidRPr="003E7E83">
        <w:rPr>
          <w:sz w:val="26"/>
          <w:szCs w:val="26"/>
        </w:rPr>
        <w:t>;</w:t>
      </w:r>
    </w:p>
    <w:p w14:paraId="4C122F96" w14:textId="25AA2591" w:rsidR="0009400B" w:rsidRPr="003E7E83" w:rsidRDefault="0009400B" w:rsidP="000E7565">
      <w:pPr>
        <w:pStyle w:val="a7"/>
        <w:numPr>
          <w:ilvl w:val="0"/>
          <w:numId w:val="26"/>
        </w:numPr>
        <w:tabs>
          <w:tab w:val="left" w:pos="1701"/>
        </w:tabs>
        <w:spacing w:before="80" w:after="80"/>
        <w:ind w:left="0" w:firstLine="709"/>
        <w:contextualSpacing w:val="0"/>
        <w:jc w:val="both"/>
        <w:rPr>
          <w:sz w:val="26"/>
          <w:szCs w:val="26"/>
        </w:rPr>
      </w:pPr>
      <w:r w:rsidRPr="003E7E83">
        <w:rPr>
          <w:sz w:val="26"/>
          <w:szCs w:val="26"/>
        </w:rPr>
        <w:t>плату за використання вагону Перевізника у вантажному та порожньому рейсах за нормативний термін доставки, відповідно до</w:t>
      </w:r>
      <w:r w:rsidR="005829F7" w:rsidRPr="003E7E83">
        <w:rPr>
          <w:sz w:val="26"/>
          <w:szCs w:val="26"/>
        </w:rPr>
        <w:t xml:space="preserve"> п. </w:t>
      </w:r>
      <w:r w:rsidRPr="003E7E83">
        <w:rPr>
          <w:sz w:val="26"/>
          <w:szCs w:val="26"/>
        </w:rPr>
        <w:t>3.2.1. Договору;</w:t>
      </w:r>
    </w:p>
    <w:p w14:paraId="70B86BE6" w14:textId="7395367F" w:rsidR="0009400B" w:rsidRPr="003E7E83" w:rsidRDefault="0009400B" w:rsidP="000E7565">
      <w:pPr>
        <w:pStyle w:val="a7"/>
        <w:numPr>
          <w:ilvl w:val="0"/>
          <w:numId w:val="26"/>
        </w:numPr>
        <w:tabs>
          <w:tab w:val="left" w:pos="1701"/>
        </w:tabs>
        <w:spacing w:before="80" w:after="80"/>
        <w:ind w:left="0" w:firstLine="709"/>
        <w:contextualSpacing w:val="0"/>
        <w:jc w:val="both"/>
        <w:rPr>
          <w:sz w:val="26"/>
          <w:szCs w:val="26"/>
        </w:rPr>
      </w:pPr>
      <w:r w:rsidRPr="003E7E83">
        <w:rPr>
          <w:sz w:val="26"/>
          <w:szCs w:val="26"/>
        </w:rPr>
        <w:t>компенсацію витрат на перевезення у порожньому стані вагону Переві</w:t>
      </w:r>
      <w:r w:rsidRPr="003E7E83">
        <w:rPr>
          <w:sz w:val="26"/>
          <w:szCs w:val="26"/>
        </w:rPr>
        <w:t>з</w:t>
      </w:r>
      <w:r w:rsidRPr="003E7E83">
        <w:rPr>
          <w:sz w:val="26"/>
          <w:szCs w:val="26"/>
        </w:rPr>
        <w:t>ника, яка визначається за тарифною схемою 14 Збірника тарифів з урахуванням кориг</w:t>
      </w:r>
      <w:r w:rsidRPr="003E7E83">
        <w:rPr>
          <w:sz w:val="26"/>
          <w:szCs w:val="26"/>
        </w:rPr>
        <w:t>у</w:t>
      </w:r>
      <w:r w:rsidRPr="003E7E83">
        <w:rPr>
          <w:sz w:val="26"/>
          <w:szCs w:val="26"/>
        </w:rPr>
        <w:t>ючих коефіцієнтів до тарифів Збірника тарифів за тарифну відстань перевезення вант</w:t>
      </w:r>
      <w:r w:rsidRPr="003E7E83">
        <w:rPr>
          <w:sz w:val="26"/>
          <w:szCs w:val="26"/>
        </w:rPr>
        <w:t>а</w:t>
      </w:r>
      <w:r w:rsidRPr="003E7E83">
        <w:rPr>
          <w:sz w:val="26"/>
          <w:szCs w:val="26"/>
        </w:rPr>
        <w:t xml:space="preserve">жу, скориговану на коефіцієнт порожнього пробігу, зазначеного в </w:t>
      </w:r>
      <w:r w:rsidR="00577156" w:rsidRPr="003E7E83">
        <w:rPr>
          <w:sz w:val="26"/>
          <w:szCs w:val="26"/>
        </w:rPr>
        <w:t>Додатку 1</w:t>
      </w:r>
      <w:r w:rsidRPr="003E7E83">
        <w:rPr>
          <w:sz w:val="26"/>
          <w:szCs w:val="26"/>
        </w:rPr>
        <w:t>-2 до Дог</w:t>
      </w:r>
      <w:r w:rsidRPr="003E7E83">
        <w:rPr>
          <w:sz w:val="26"/>
          <w:szCs w:val="26"/>
        </w:rPr>
        <w:t>о</w:t>
      </w:r>
      <w:r w:rsidRPr="003E7E83">
        <w:rPr>
          <w:sz w:val="26"/>
          <w:szCs w:val="26"/>
        </w:rPr>
        <w:t>вору.</w:t>
      </w:r>
    </w:p>
    <w:p w14:paraId="6E1051A9" w14:textId="45E9F7E6"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Замовник зобов’язаний сплачувати плату за перевезення спеціальних в</w:t>
      </w:r>
      <w:r w:rsidRPr="003E7E83">
        <w:rPr>
          <w:sz w:val="26"/>
          <w:szCs w:val="26"/>
        </w:rPr>
        <w:t>а</w:t>
      </w:r>
      <w:r w:rsidRPr="003E7E83">
        <w:rPr>
          <w:sz w:val="26"/>
          <w:szCs w:val="26"/>
        </w:rPr>
        <w:t>нтажів у вагоні Перевізника, яка складається з:</w:t>
      </w:r>
    </w:p>
    <w:p w14:paraId="0319AB06" w14:textId="67A5CFCA" w:rsidR="0009400B" w:rsidRPr="003E7E83" w:rsidRDefault="0009400B" w:rsidP="000E7565">
      <w:pPr>
        <w:pStyle w:val="a7"/>
        <w:numPr>
          <w:ilvl w:val="0"/>
          <w:numId w:val="27"/>
        </w:numPr>
        <w:tabs>
          <w:tab w:val="left" w:pos="1701"/>
        </w:tabs>
        <w:spacing w:before="80" w:after="80"/>
        <w:ind w:left="0" w:firstLine="709"/>
        <w:contextualSpacing w:val="0"/>
        <w:jc w:val="both"/>
        <w:rPr>
          <w:sz w:val="26"/>
          <w:szCs w:val="26"/>
        </w:rPr>
      </w:pPr>
      <w:r w:rsidRPr="003E7E83">
        <w:rPr>
          <w:sz w:val="26"/>
          <w:szCs w:val="26"/>
        </w:rPr>
        <w:t>плати за перевезення навантаженого вагону Перевізника, яка визначаєт</w:t>
      </w:r>
      <w:r w:rsidRPr="003E7E83">
        <w:rPr>
          <w:sz w:val="26"/>
          <w:szCs w:val="26"/>
        </w:rPr>
        <w:t>ь</w:t>
      </w:r>
      <w:r w:rsidRPr="003E7E83">
        <w:rPr>
          <w:sz w:val="26"/>
          <w:szCs w:val="26"/>
        </w:rPr>
        <w:t>ся за тарифом, визначеним у Збірнику тарифів;</w:t>
      </w:r>
    </w:p>
    <w:p w14:paraId="0AC2A494" w14:textId="67BEC2B3" w:rsidR="0009400B" w:rsidRPr="003E7E83" w:rsidRDefault="0009400B" w:rsidP="000E7565">
      <w:pPr>
        <w:pStyle w:val="a7"/>
        <w:numPr>
          <w:ilvl w:val="0"/>
          <w:numId w:val="27"/>
        </w:numPr>
        <w:tabs>
          <w:tab w:val="left" w:pos="1701"/>
        </w:tabs>
        <w:spacing w:before="80" w:after="80"/>
        <w:ind w:left="0" w:firstLine="709"/>
        <w:contextualSpacing w:val="0"/>
        <w:jc w:val="both"/>
        <w:rPr>
          <w:sz w:val="26"/>
          <w:szCs w:val="26"/>
        </w:rPr>
      </w:pPr>
      <w:r w:rsidRPr="003E7E83">
        <w:rPr>
          <w:sz w:val="26"/>
          <w:szCs w:val="26"/>
        </w:rPr>
        <w:t>компенсації витрат на перевезення у порожньому стані вагону Переві</w:t>
      </w:r>
      <w:r w:rsidRPr="003E7E83">
        <w:rPr>
          <w:sz w:val="26"/>
          <w:szCs w:val="26"/>
        </w:rPr>
        <w:t>з</w:t>
      </w:r>
      <w:r w:rsidRPr="003E7E83">
        <w:rPr>
          <w:sz w:val="26"/>
          <w:szCs w:val="26"/>
        </w:rPr>
        <w:t xml:space="preserve">ника, яка визначається за тарифною схемою 14 Збірника тарифів за тарифну відстань перевезення вантажу, скориговану на коефіцієнт порожнього пробігу, зазначеного в </w:t>
      </w:r>
      <w:r w:rsidR="00577156" w:rsidRPr="003E7E83">
        <w:rPr>
          <w:sz w:val="26"/>
          <w:szCs w:val="26"/>
        </w:rPr>
        <w:t>Д</w:t>
      </w:r>
      <w:r w:rsidR="00577156" w:rsidRPr="003E7E83">
        <w:rPr>
          <w:sz w:val="26"/>
          <w:szCs w:val="26"/>
        </w:rPr>
        <w:t>о</w:t>
      </w:r>
      <w:r w:rsidR="00577156" w:rsidRPr="003E7E83">
        <w:rPr>
          <w:sz w:val="26"/>
          <w:szCs w:val="26"/>
        </w:rPr>
        <w:t>датку 1</w:t>
      </w:r>
      <w:r w:rsidRPr="003E7E83">
        <w:rPr>
          <w:sz w:val="26"/>
          <w:szCs w:val="26"/>
        </w:rPr>
        <w:t>-2 до Договору. У випадку оформлення відправки вантажу на експорт сплач</w:t>
      </w:r>
      <w:r w:rsidRPr="003E7E83">
        <w:rPr>
          <w:sz w:val="26"/>
          <w:szCs w:val="26"/>
        </w:rPr>
        <w:t>у</w:t>
      </w:r>
      <w:r w:rsidRPr="003E7E83">
        <w:rPr>
          <w:sz w:val="26"/>
          <w:szCs w:val="26"/>
        </w:rPr>
        <w:t>ються додаткові збори, передбачені</w:t>
      </w:r>
      <w:r w:rsidR="005829F7" w:rsidRPr="003E7E83">
        <w:rPr>
          <w:sz w:val="26"/>
          <w:szCs w:val="26"/>
        </w:rPr>
        <w:t xml:space="preserve"> п. </w:t>
      </w:r>
      <w:r w:rsidRPr="003E7E83">
        <w:rPr>
          <w:sz w:val="26"/>
          <w:szCs w:val="26"/>
        </w:rPr>
        <w:t>5, 7</w:t>
      </w:r>
      <w:r w:rsidR="005829F7" w:rsidRPr="003E7E83">
        <w:rPr>
          <w:sz w:val="26"/>
          <w:szCs w:val="26"/>
        </w:rPr>
        <w:t xml:space="preserve"> розд. </w:t>
      </w:r>
      <w:r w:rsidRPr="003E7E83">
        <w:rPr>
          <w:sz w:val="26"/>
          <w:szCs w:val="26"/>
        </w:rPr>
        <w:t>ІІІ Збірника тарифів, окремо для зава</w:t>
      </w:r>
      <w:r w:rsidRPr="003E7E83">
        <w:rPr>
          <w:sz w:val="26"/>
          <w:szCs w:val="26"/>
        </w:rPr>
        <w:t>н</w:t>
      </w:r>
      <w:r w:rsidRPr="003E7E83">
        <w:rPr>
          <w:sz w:val="26"/>
          <w:szCs w:val="26"/>
        </w:rPr>
        <w:t>таженого та порожнього вагона;</w:t>
      </w:r>
    </w:p>
    <w:p w14:paraId="6830795D" w14:textId="4B0ABFA0" w:rsidR="0009400B" w:rsidRPr="003E7E83" w:rsidRDefault="0009400B" w:rsidP="000E7565">
      <w:pPr>
        <w:pStyle w:val="a7"/>
        <w:numPr>
          <w:ilvl w:val="0"/>
          <w:numId w:val="27"/>
        </w:numPr>
        <w:tabs>
          <w:tab w:val="left" w:pos="1701"/>
        </w:tabs>
        <w:spacing w:before="80" w:after="80"/>
        <w:ind w:left="0" w:firstLine="709"/>
        <w:contextualSpacing w:val="0"/>
        <w:jc w:val="both"/>
        <w:rPr>
          <w:sz w:val="26"/>
          <w:szCs w:val="26"/>
        </w:rPr>
      </w:pPr>
      <w:r w:rsidRPr="003E7E83">
        <w:rPr>
          <w:sz w:val="26"/>
          <w:szCs w:val="26"/>
        </w:rPr>
        <w:t>плати за використання вагону Перевізника в процесі надання послуг з перевезення вантажів (у вантажному та порожньому рейсах) за нормативний термін до</w:t>
      </w:r>
      <w:r w:rsidRPr="003E7E83">
        <w:rPr>
          <w:sz w:val="26"/>
          <w:szCs w:val="26"/>
        </w:rPr>
        <w:t>с</w:t>
      </w:r>
      <w:r w:rsidRPr="003E7E83">
        <w:rPr>
          <w:sz w:val="26"/>
          <w:szCs w:val="26"/>
        </w:rPr>
        <w:t>тавки.</w:t>
      </w:r>
    </w:p>
    <w:p w14:paraId="26ACCD14" w14:textId="656A7572"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Замовник зобов’язаний сплачувати за час перебування вагону Перевізн</w:t>
      </w:r>
      <w:r w:rsidRPr="003E7E83">
        <w:rPr>
          <w:sz w:val="26"/>
          <w:szCs w:val="26"/>
        </w:rPr>
        <w:t>и</w:t>
      </w:r>
      <w:r w:rsidRPr="003E7E83">
        <w:rPr>
          <w:sz w:val="26"/>
          <w:szCs w:val="26"/>
        </w:rPr>
        <w:t>ка за межами України плату за використання вагону Перевізника в процесі надання по</w:t>
      </w:r>
      <w:r w:rsidRPr="003E7E83">
        <w:rPr>
          <w:sz w:val="26"/>
          <w:szCs w:val="26"/>
        </w:rPr>
        <w:t>с</w:t>
      </w:r>
      <w:r w:rsidRPr="003E7E83">
        <w:rPr>
          <w:sz w:val="26"/>
          <w:szCs w:val="26"/>
        </w:rPr>
        <w:t xml:space="preserve">луг з перевезення вантажів за межами України. Ставка плати за використання вагону Перевізника за межами України встановлена в </w:t>
      </w:r>
      <w:r w:rsidR="00577156" w:rsidRPr="003E7E83">
        <w:rPr>
          <w:sz w:val="26"/>
          <w:szCs w:val="26"/>
        </w:rPr>
        <w:t>Додатку 1</w:t>
      </w:r>
      <w:r w:rsidRPr="003E7E83">
        <w:rPr>
          <w:sz w:val="26"/>
          <w:szCs w:val="26"/>
        </w:rPr>
        <w:t>-2 до Договору, сума нарахов</w:t>
      </w:r>
      <w:r w:rsidRPr="003E7E83">
        <w:rPr>
          <w:sz w:val="26"/>
          <w:szCs w:val="26"/>
        </w:rPr>
        <w:t>а</w:t>
      </w:r>
      <w:r w:rsidRPr="003E7E83">
        <w:rPr>
          <w:sz w:val="26"/>
          <w:szCs w:val="26"/>
        </w:rPr>
        <w:t>ної плати за результатами кожного місяця відображається у зведеній відомості.</w:t>
      </w:r>
    </w:p>
    <w:p w14:paraId="4E443CD3" w14:textId="777777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Плата за використання вагону Перевізника в процесі надання послуг з перевезе</w:t>
      </w:r>
      <w:r w:rsidRPr="003E7E83">
        <w:rPr>
          <w:sz w:val="26"/>
          <w:szCs w:val="26"/>
        </w:rPr>
        <w:t>н</w:t>
      </w:r>
      <w:r w:rsidRPr="003E7E83">
        <w:rPr>
          <w:sz w:val="26"/>
          <w:szCs w:val="26"/>
        </w:rPr>
        <w:t>ня вантажів за межами України нараховується за весь час з моменту передачі вагону на залізниці інших країн на прикордонній передавальній станції до моменту прийому ваг</w:t>
      </w:r>
      <w:r w:rsidRPr="003E7E83">
        <w:rPr>
          <w:sz w:val="26"/>
          <w:szCs w:val="26"/>
        </w:rPr>
        <w:t>о</w:t>
      </w:r>
      <w:r w:rsidRPr="003E7E83">
        <w:rPr>
          <w:sz w:val="26"/>
          <w:szCs w:val="26"/>
        </w:rPr>
        <w:t>ну на прикордонній передавальній станції України за кожну добу з округленням непо</w:t>
      </w:r>
      <w:r w:rsidRPr="003E7E83">
        <w:rPr>
          <w:sz w:val="26"/>
          <w:szCs w:val="26"/>
        </w:rPr>
        <w:t>в</w:t>
      </w:r>
      <w:r w:rsidRPr="003E7E83">
        <w:rPr>
          <w:sz w:val="26"/>
          <w:szCs w:val="26"/>
        </w:rPr>
        <w:t>ної доби до повної та стягується щодобово з внесеної Замовником передоплати.</w:t>
      </w:r>
    </w:p>
    <w:p w14:paraId="3A0EDF99" w14:textId="2BD47A4C"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Час перебування вагону Перевізника в неробочому парку за межами України (за винятком ремонтів, вказаних у</w:t>
      </w:r>
      <w:r w:rsidR="005829F7" w:rsidRPr="003E7E83">
        <w:rPr>
          <w:sz w:val="26"/>
          <w:szCs w:val="26"/>
        </w:rPr>
        <w:t xml:space="preserve"> п. </w:t>
      </w:r>
      <w:r w:rsidRPr="003E7E83">
        <w:rPr>
          <w:sz w:val="26"/>
          <w:szCs w:val="26"/>
        </w:rPr>
        <w:t>2.1.17. Договору) через технічні несправності, які в</w:t>
      </w:r>
      <w:r w:rsidRPr="003E7E83">
        <w:rPr>
          <w:sz w:val="26"/>
          <w:szCs w:val="26"/>
        </w:rPr>
        <w:t>и</w:t>
      </w:r>
      <w:r w:rsidRPr="003E7E83">
        <w:rPr>
          <w:sz w:val="26"/>
          <w:szCs w:val="26"/>
        </w:rPr>
        <w:t>никли в процесі експлуатації (з моменту оформлення ВУ-23М до моменту оформлення ВУ-36М за даними з інформаційної бази філії «Головний інформаційно-обчислювальний центр»</w:t>
      </w:r>
      <w:r w:rsidR="00577156" w:rsidRPr="003E7E83">
        <w:rPr>
          <w:sz w:val="26"/>
          <w:szCs w:val="26"/>
        </w:rPr>
        <w:t xml:space="preserve"> АТ </w:t>
      </w:r>
      <w:r w:rsidRPr="003E7E83">
        <w:rPr>
          <w:sz w:val="26"/>
          <w:szCs w:val="26"/>
        </w:rPr>
        <w:t>«Укрзалізниці») виключається із загального часу корист</w:t>
      </w:r>
      <w:r w:rsidRPr="003E7E83">
        <w:rPr>
          <w:sz w:val="26"/>
          <w:szCs w:val="26"/>
        </w:rPr>
        <w:t>у</w:t>
      </w:r>
      <w:r w:rsidRPr="003E7E83">
        <w:rPr>
          <w:sz w:val="26"/>
          <w:szCs w:val="26"/>
        </w:rPr>
        <w:t>вання.</w:t>
      </w:r>
    </w:p>
    <w:p w14:paraId="2393CCDE" w14:textId="2A7671B5"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Замовник зобов’язаний сплачувати плату за користування вагон</w:t>
      </w:r>
      <w:r w:rsidR="006D337B" w:rsidRPr="003E7E83">
        <w:rPr>
          <w:sz w:val="26"/>
          <w:szCs w:val="26"/>
        </w:rPr>
        <w:t>а</w:t>
      </w:r>
      <w:r w:rsidRPr="003E7E83">
        <w:rPr>
          <w:sz w:val="26"/>
          <w:szCs w:val="26"/>
        </w:rPr>
        <w:t>м</w:t>
      </w:r>
      <w:r w:rsidR="006D337B" w:rsidRPr="003E7E83">
        <w:rPr>
          <w:sz w:val="26"/>
          <w:szCs w:val="26"/>
        </w:rPr>
        <w:t>и</w:t>
      </w:r>
      <w:r w:rsidRPr="003E7E83">
        <w:rPr>
          <w:sz w:val="26"/>
          <w:szCs w:val="26"/>
        </w:rPr>
        <w:t xml:space="preserve"> П</w:t>
      </w:r>
      <w:r w:rsidRPr="003E7E83">
        <w:rPr>
          <w:sz w:val="26"/>
          <w:szCs w:val="26"/>
        </w:rPr>
        <w:t>е</w:t>
      </w:r>
      <w:r w:rsidRPr="003E7E83">
        <w:rPr>
          <w:sz w:val="26"/>
          <w:szCs w:val="26"/>
        </w:rPr>
        <w:t>ревізника під час виконання вантажних операцій, під час перебування в пунктах нава</w:t>
      </w:r>
      <w:r w:rsidRPr="003E7E83">
        <w:rPr>
          <w:sz w:val="26"/>
          <w:szCs w:val="26"/>
        </w:rPr>
        <w:t>н</w:t>
      </w:r>
      <w:r w:rsidRPr="003E7E83">
        <w:rPr>
          <w:sz w:val="26"/>
          <w:szCs w:val="26"/>
        </w:rPr>
        <w:t>таження і вивантаження, під’їзних коліях та затримки вагонів Перевізника під час пер</w:t>
      </w:r>
      <w:r w:rsidRPr="003E7E83">
        <w:rPr>
          <w:sz w:val="26"/>
          <w:szCs w:val="26"/>
        </w:rPr>
        <w:t>е</w:t>
      </w:r>
      <w:r w:rsidRPr="003E7E83">
        <w:rPr>
          <w:sz w:val="26"/>
          <w:szCs w:val="26"/>
        </w:rPr>
        <w:t xml:space="preserve">везення з </w:t>
      </w:r>
      <w:r w:rsidR="007D6451" w:rsidRPr="003E7E83">
        <w:rPr>
          <w:sz w:val="26"/>
          <w:szCs w:val="26"/>
        </w:rPr>
        <w:t>підстав що не залежать від Перевізника</w:t>
      </w:r>
      <w:r w:rsidRPr="003E7E83">
        <w:rPr>
          <w:sz w:val="26"/>
          <w:szCs w:val="26"/>
        </w:rPr>
        <w:t xml:space="preserve">, </w:t>
      </w:r>
      <w:r w:rsidR="006D337B" w:rsidRPr="003E7E83">
        <w:rPr>
          <w:sz w:val="26"/>
          <w:szCs w:val="26"/>
        </w:rPr>
        <w:t>розмір якої визначено Договором</w:t>
      </w:r>
      <w:r w:rsidRPr="003E7E83">
        <w:rPr>
          <w:sz w:val="26"/>
          <w:szCs w:val="26"/>
        </w:rPr>
        <w:t>,</w:t>
      </w:r>
      <w:r w:rsidR="006D337B" w:rsidRPr="003E7E83">
        <w:rPr>
          <w:sz w:val="26"/>
          <w:szCs w:val="26"/>
        </w:rPr>
        <w:t xml:space="preserve"> </w:t>
      </w:r>
      <w:r w:rsidRPr="003E7E83">
        <w:rPr>
          <w:sz w:val="26"/>
          <w:szCs w:val="26"/>
        </w:rPr>
        <w:t>яка складається із плат (крім транспортерів) за:</w:t>
      </w:r>
    </w:p>
    <w:p w14:paraId="782730F8" w14:textId="77777777" w:rsidR="0009400B" w:rsidRPr="003E7E83" w:rsidRDefault="0009400B" w:rsidP="000E7565">
      <w:pPr>
        <w:pStyle w:val="a7"/>
        <w:numPr>
          <w:ilvl w:val="0"/>
          <w:numId w:val="4"/>
        </w:numPr>
        <w:tabs>
          <w:tab w:val="left" w:pos="325"/>
          <w:tab w:val="left" w:pos="1701"/>
        </w:tabs>
        <w:suppressAutoHyphens/>
        <w:autoSpaceDE w:val="0"/>
        <w:autoSpaceDN w:val="0"/>
        <w:adjustRightInd w:val="0"/>
        <w:spacing w:before="80" w:after="80"/>
        <w:ind w:left="0" w:firstLine="709"/>
        <w:contextualSpacing w:val="0"/>
        <w:jc w:val="both"/>
        <w:rPr>
          <w:sz w:val="26"/>
          <w:szCs w:val="26"/>
        </w:rPr>
      </w:pPr>
      <w:r w:rsidRPr="003E7E83">
        <w:rPr>
          <w:sz w:val="26"/>
          <w:szCs w:val="26"/>
        </w:rPr>
        <w:t>використання вагонів Перевізника під час виконання вантажних операцій;</w:t>
      </w:r>
    </w:p>
    <w:p w14:paraId="128E8F82" w14:textId="77777777" w:rsidR="0009400B" w:rsidRPr="003E7E83" w:rsidRDefault="0009400B" w:rsidP="000E7565">
      <w:pPr>
        <w:pStyle w:val="a7"/>
        <w:numPr>
          <w:ilvl w:val="0"/>
          <w:numId w:val="4"/>
        </w:numPr>
        <w:tabs>
          <w:tab w:val="left" w:pos="325"/>
          <w:tab w:val="left" w:pos="1701"/>
        </w:tabs>
        <w:suppressAutoHyphens/>
        <w:autoSpaceDE w:val="0"/>
        <w:autoSpaceDN w:val="0"/>
        <w:adjustRightInd w:val="0"/>
        <w:spacing w:before="80" w:after="80"/>
        <w:ind w:left="0" w:firstLine="709"/>
        <w:contextualSpacing w:val="0"/>
        <w:jc w:val="both"/>
        <w:rPr>
          <w:sz w:val="26"/>
          <w:szCs w:val="26"/>
        </w:rPr>
      </w:pPr>
      <w:r w:rsidRPr="003E7E83">
        <w:rPr>
          <w:sz w:val="26"/>
          <w:szCs w:val="26"/>
        </w:rPr>
        <w:t>перенесення терміну наступної вантажної операції для вагонів Перевізника (далі – плата за перенесення терміну наступної вантажної операції).</w:t>
      </w:r>
    </w:p>
    <w:p w14:paraId="42D11E29" w14:textId="24B57C58" w:rsidR="0009400B" w:rsidRPr="003E7E83" w:rsidRDefault="0009400B" w:rsidP="000E7565">
      <w:pPr>
        <w:pStyle w:val="a7"/>
        <w:numPr>
          <w:ilvl w:val="2"/>
          <w:numId w:val="23"/>
        </w:numPr>
        <w:tabs>
          <w:tab w:val="left" w:pos="1701"/>
        </w:tabs>
        <w:suppressAutoHyphens/>
        <w:autoSpaceDE w:val="0"/>
        <w:autoSpaceDN w:val="0"/>
        <w:adjustRightInd w:val="0"/>
        <w:spacing w:before="80" w:after="80"/>
        <w:ind w:left="0" w:firstLine="709"/>
        <w:contextualSpacing w:val="0"/>
        <w:jc w:val="both"/>
        <w:rPr>
          <w:sz w:val="26"/>
          <w:szCs w:val="26"/>
        </w:rPr>
      </w:pPr>
      <w:r w:rsidRPr="003E7E83">
        <w:rPr>
          <w:sz w:val="26"/>
          <w:szCs w:val="26"/>
        </w:rPr>
        <w:t xml:space="preserve">Плата за використання вагонів Перевізника під час виконання вантажних операцій та перебування в пунктах навантаження та вивантаження, під’їзних коліях, та затримки на шляху прямування з </w:t>
      </w:r>
      <w:r w:rsidR="007D6451" w:rsidRPr="003E7E83">
        <w:rPr>
          <w:sz w:val="26"/>
          <w:szCs w:val="26"/>
        </w:rPr>
        <w:t>підстав що не залежать від Перевізника</w:t>
      </w:r>
      <w:r w:rsidRPr="003E7E83">
        <w:rPr>
          <w:sz w:val="26"/>
          <w:szCs w:val="26"/>
        </w:rPr>
        <w:t>, визначається окремо для відповідного типу вагонів за формулою розрахунку плати за використання, яка наведена у Таблиці 1, а саме:</w:t>
      </w:r>
    </w:p>
    <w:p w14:paraId="6B7EEBC7" w14:textId="77777777" w:rsidR="0009400B" w:rsidRPr="003E7E83" w:rsidRDefault="0009400B" w:rsidP="006E7AC7">
      <w:pPr>
        <w:pStyle w:val="a7"/>
        <w:tabs>
          <w:tab w:val="left" w:pos="1701"/>
        </w:tabs>
        <w:autoSpaceDE w:val="0"/>
        <w:autoSpaceDN w:val="0"/>
        <w:adjustRightInd w:val="0"/>
        <w:spacing w:before="80" w:after="80"/>
        <w:ind w:left="0" w:firstLine="709"/>
        <w:contextualSpacing w:val="0"/>
        <w:jc w:val="right"/>
        <w:rPr>
          <w:sz w:val="26"/>
          <w:szCs w:val="26"/>
        </w:rPr>
      </w:pPr>
      <w:r w:rsidRPr="003E7E83">
        <w:rPr>
          <w:sz w:val="26"/>
          <w:szCs w:val="26"/>
        </w:rPr>
        <w:t>Таблиця 1</w:t>
      </w:r>
    </w:p>
    <w:tbl>
      <w:tblPr>
        <w:tblW w:w="493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9"/>
        <w:gridCol w:w="3826"/>
      </w:tblGrid>
      <w:tr w:rsidR="002B4272" w:rsidRPr="003E7E83" w14:paraId="5DC7E2B6" w14:textId="77777777" w:rsidTr="002B4272">
        <w:trPr>
          <w:trHeight w:val="435"/>
        </w:trPr>
        <w:tc>
          <w:tcPr>
            <w:tcW w:w="3086" w:type="pct"/>
            <w:vAlign w:val="center"/>
          </w:tcPr>
          <w:p w14:paraId="784F2F28" w14:textId="6CEAB274" w:rsidR="002B4272" w:rsidRPr="003E7E83" w:rsidRDefault="002B4272" w:rsidP="006367EC">
            <w:pPr>
              <w:tabs>
                <w:tab w:val="left" w:pos="1701"/>
              </w:tabs>
              <w:spacing w:before="80" w:after="80"/>
              <w:jc w:val="center"/>
              <w:rPr>
                <w:sz w:val="26"/>
                <w:szCs w:val="26"/>
                <w:u w:val="single"/>
              </w:rPr>
            </w:pPr>
            <w:r w:rsidRPr="003E7E83">
              <w:rPr>
                <w:sz w:val="26"/>
                <w:szCs w:val="26"/>
              </w:rPr>
              <w:t>Час використання вагону перевізника (</w:t>
            </w:r>
            <w:r w:rsidRPr="003E7E83">
              <w:rPr>
                <w:bCs/>
                <w:sz w:val="26"/>
                <w:szCs w:val="26"/>
              </w:rPr>
              <w:t>t)</w:t>
            </w:r>
            <w:r w:rsidRPr="003E7E83">
              <w:rPr>
                <w:sz w:val="26"/>
                <w:szCs w:val="26"/>
              </w:rPr>
              <w:t xml:space="preserve">, годин </w:t>
            </w:r>
          </w:p>
        </w:tc>
        <w:tc>
          <w:tcPr>
            <w:tcW w:w="1914" w:type="pct"/>
            <w:vAlign w:val="center"/>
          </w:tcPr>
          <w:p w14:paraId="10D10A78" w14:textId="3D3654A1" w:rsidR="002B4272" w:rsidRPr="003E7E83" w:rsidRDefault="002B4272" w:rsidP="006367EC">
            <w:pPr>
              <w:tabs>
                <w:tab w:val="left" w:pos="1701"/>
              </w:tabs>
              <w:spacing w:before="80" w:after="80"/>
              <w:jc w:val="center"/>
              <w:rPr>
                <w:sz w:val="26"/>
                <w:szCs w:val="26"/>
                <w:u w:val="single"/>
              </w:rPr>
            </w:pPr>
            <w:r w:rsidRPr="003E7E83">
              <w:rPr>
                <w:sz w:val="26"/>
                <w:szCs w:val="26"/>
              </w:rPr>
              <w:t>Формула</w:t>
            </w:r>
            <w:r w:rsidR="002B0DDF" w:rsidRPr="003E7E83">
              <w:rPr>
                <w:sz w:val="26"/>
                <w:szCs w:val="26"/>
              </w:rPr>
              <w:t xml:space="preserve"> </w:t>
            </w:r>
            <w:r w:rsidRPr="003E7E83">
              <w:rPr>
                <w:sz w:val="26"/>
                <w:szCs w:val="26"/>
              </w:rPr>
              <w:t>розрахунку плати за використання вагонів переві</w:t>
            </w:r>
            <w:r w:rsidRPr="003E7E83">
              <w:rPr>
                <w:sz w:val="26"/>
                <w:szCs w:val="26"/>
              </w:rPr>
              <w:t>з</w:t>
            </w:r>
            <w:r w:rsidRPr="003E7E83">
              <w:rPr>
                <w:sz w:val="26"/>
                <w:szCs w:val="26"/>
              </w:rPr>
              <w:t>ника (П</w:t>
            </w:r>
            <w:r w:rsidRPr="003E7E83">
              <w:rPr>
                <w:sz w:val="26"/>
                <w:szCs w:val="26"/>
                <w:vertAlign w:val="subscript"/>
              </w:rPr>
              <w:t>вик.</w:t>
            </w:r>
            <w:r w:rsidRPr="003E7E83">
              <w:rPr>
                <w:sz w:val="26"/>
                <w:szCs w:val="26"/>
              </w:rPr>
              <w:t>), гривень</w:t>
            </w:r>
          </w:p>
        </w:tc>
      </w:tr>
      <w:tr w:rsidR="002B4272" w:rsidRPr="003E7E83" w14:paraId="78EA10F8" w14:textId="77777777" w:rsidTr="002B4272">
        <w:trPr>
          <w:trHeight w:val="249"/>
        </w:trPr>
        <w:tc>
          <w:tcPr>
            <w:tcW w:w="3086" w:type="pct"/>
          </w:tcPr>
          <w:p w14:paraId="02AEE5D6" w14:textId="4C5E8D8A" w:rsidR="002B4272" w:rsidRPr="003E7E83" w:rsidRDefault="002B4272" w:rsidP="006367EC">
            <w:pPr>
              <w:tabs>
                <w:tab w:val="left" w:pos="1701"/>
              </w:tabs>
              <w:spacing w:before="80" w:after="80"/>
              <w:jc w:val="both"/>
              <w:rPr>
                <w:sz w:val="26"/>
                <w:szCs w:val="26"/>
              </w:rPr>
            </w:pPr>
            <w:r w:rsidRPr="003E7E83">
              <w:rPr>
                <w:sz w:val="26"/>
                <w:szCs w:val="26"/>
              </w:rPr>
              <w:t>До 6 години</w:t>
            </w:r>
            <w:r w:rsidR="002B0DDF" w:rsidRPr="003E7E83">
              <w:rPr>
                <w:sz w:val="26"/>
                <w:szCs w:val="26"/>
              </w:rPr>
              <w:t xml:space="preserve"> </w:t>
            </w:r>
            <w:r w:rsidRPr="003E7E83">
              <w:rPr>
                <w:sz w:val="26"/>
                <w:szCs w:val="26"/>
              </w:rPr>
              <w:t>включно у разі проведення однієї ва</w:t>
            </w:r>
            <w:r w:rsidRPr="003E7E83">
              <w:rPr>
                <w:sz w:val="26"/>
                <w:szCs w:val="26"/>
              </w:rPr>
              <w:t>н</w:t>
            </w:r>
            <w:r w:rsidRPr="003E7E83">
              <w:rPr>
                <w:sz w:val="26"/>
                <w:szCs w:val="26"/>
              </w:rPr>
              <w:t>тажної операції</w:t>
            </w:r>
          </w:p>
        </w:tc>
        <w:tc>
          <w:tcPr>
            <w:tcW w:w="1914" w:type="pct"/>
          </w:tcPr>
          <w:p w14:paraId="0AB3E463" w14:textId="6657BD7E" w:rsidR="002B4272" w:rsidRPr="003E7E83" w:rsidRDefault="002B4272" w:rsidP="006367EC">
            <w:pPr>
              <w:tabs>
                <w:tab w:val="left" w:pos="1701"/>
              </w:tabs>
              <w:spacing w:before="80" w:after="80"/>
              <w:jc w:val="center"/>
              <w:rPr>
                <w:sz w:val="26"/>
                <w:szCs w:val="26"/>
              </w:rPr>
            </w:pPr>
            <w:r w:rsidRPr="003E7E83">
              <w:rPr>
                <w:sz w:val="26"/>
                <w:szCs w:val="26"/>
              </w:rPr>
              <w:t>0</w:t>
            </w:r>
          </w:p>
        </w:tc>
      </w:tr>
      <w:tr w:rsidR="002B4272" w:rsidRPr="003E7E83" w14:paraId="683B9A0A" w14:textId="77777777" w:rsidTr="002B4272">
        <w:trPr>
          <w:trHeight w:val="615"/>
        </w:trPr>
        <w:tc>
          <w:tcPr>
            <w:tcW w:w="3086" w:type="pct"/>
          </w:tcPr>
          <w:p w14:paraId="6039DBDB" w14:textId="4F0D87AE" w:rsidR="002B4272" w:rsidRPr="003E7E83" w:rsidRDefault="002B4272" w:rsidP="006367EC">
            <w:pPr>
              <w:tabs>
                <w:tab w:val="left" w:pos="1701"/>
              </w:tabs>
              <w:spacing w:before="80" w:after="80"/>
              <w:jc w:val="both"/>
              <w:rPr>
                <w:sz w:val="26"/>
                <w:szCs w:val="26"/>
              </w:rPr>
            </w:pPr>
            <w:r w:rsidRPr="003E7E83">
              <w:rPr>
                <w:sz w:val="26"/>
                <w:szCs w:val="26"/>
              </w:rPr>
              <w:t>До 12 години включно у разі проведення подвійної вантажної операції</w:t>
            </w:r>
          </w:p>
        </w:tc>
        <w:tc>
          <w:tcPr>
            <w:tcW w:w="1914" w:type="pct"/>
          </w:tcPr>
          <w:p w14:paraId="26B456C3" w14:textId="551AF02E" w:rsidR="002B4272" w:rsidRPr="003E7E83" w:rsidRDefault="002B4272" w:rsidP="006367EC">
            <w:pPr>
              <w:tabs>
                <w:tab w:val="left" w:pos="1701"/>
              </w:tabs>
              <w:spacing w:before="80" w:after="80"/>
              <w:jc w:val="center"/>
              <w:rPr>
                <w:sz w:val="26"/>
                <w:szCs w:val="26"/>
              </w:rPr>
            </w:pPr>
            <w:r w:rsidRPr="003E7E83">
              <w:rPr>
                <w:sz w:val="26"/>
                <w:szCs w:val="26"/>
              </w:rPr>
              <w:t>0</w:t>
            </w:r>
          </w:p>
        </w:tc>
      </w:tr>
      <w:tr w:rsidR="002B4272" w:rsidRPr="003E7E83" w14:paraId="25059D63" w14:textId="77777777" w:rsidTr="002B4272">
        <w:trPr>
          <w:trHeight w:val="615"/>
        </w:trPr>
        <w:tc>
          <w:tcPr>
            <w:tcW w:w="3086" w:type="pct"/>
            <w:vAlign w:val="center"/>
          </w:tcPr>
          <w:p w14:paraId="637394D6" w14:textId="77777777" w:rsidR="002B4272" w:rsidRPr="003E7E83" w:rsidRDefault="002B4272" w:rsidP="006367EC">
            <w:pPr>
              <w:spacing w:line="233" w:lineRule="auto"/>
              <w:jc w:val="both"/>
              <w:rPr>
                <w:sz w:val="26"/>
                <w:szCs w:val="26"/>
              </w:rPr>
            </w:pPr>
            <w:r w:rsidRPr="003E7E83">
              <w:rPr>
                <w:sz w:val="26"/>
                <w:szCs w:val="26"/>
              </w:rPr>
              <w:t>З 7 години у разі проведення однієї вантажної оп</w:t>
            </w:r>
            <w:r w:rsidRPr="003E7E83">
              <w:rPr>
                <w:sz w:val="26"/>
                <w:szCs w:val="26"/>
              </w:rPr>
              <w:t>е</w:t>
            </w:r>
            <w:r w:rsidRPr="003E7E83">
              <w:rPr>
                <w:sz w:val="26"/>
                <w:szCs w:val="26"/>
              </w:rPr>
              <w:t>рації;</w:t>
            </w:r>
          </w:p>
          <w:p w14:paraId="2961B3DD" w14:textId="2700AB3A" w:rsidR="002B4272" w:rsidRPr="003E7E83" w:rsidRDefault="002B4272" w:rsidP="00883F98">
            <w:pPr>
              <w:tabs>
                <w:tab w:val="left" w:pos="1701"/>
              </w:tabs>
              <w:spacing w:before="80" w:after="80"/>
              <w:jc w:val="both"/>
              <w:rPr>
                <w:sz w:val="26"/>
                <w:szCs w:val="26"/>
              </w:rPr>
            </w:pPr>
            <w:r w:rsidRPr="003E7E83">
              <w:rPr>
                <w:sz w:val="26"/>
                <w:szCs w:val="26"/>
              </w:rPr>
              <w:t xml:space="preserve">з 13 години у разі проведення подвійної вантажної операції і надалі до фактичного прийняття вагону від </w:t>
            </w:r>
            <w:r w:rsidR="00883F98">
              <w:rPr>
                <w:sz w:val="26"/>
                <w:szCs w:val="26"/>
              </w:rPr>
              <w:t>З</w:t>
            </w:r>
            <w:r w:rsidRPr="003E7E83">
              <w:rPr>
                <w:sz w:val="26"/>
                <w:szCs w:val="26"/>
              </w:rPr>
              <w:t>амовника</w:t>
            </w:r>
          </w:p>
        </w:tc>
        <w:tc>
          <w:tcPr>
            <w:tcW w:w="1914" w:type="pct"/>
            <w:vAlign w:val="center"/>
          </w:tcPr>
          <w:p w14:paraId="243E0160" w14:textId="40D2E939" w:rsidR="002B4272" w:rsidRPr="003E7E83" w:rsidRDefault="002B4272" w:rsidP="002B0DDF">
            <w:pPr>
              <w:tabs>
                <w:tab w:val="left" w:pos="1701"/>
              </w:tabs>
              <w:spacing w:before="80" w:after="80"/>
              <w:jc w:val="center"/>
              <w:rPr>
                <w:sz w:val="26"/>
                <w:szCs w:val="26"/>
                <w:vertAlign w:val="subscript"/>
              </w:rPr>
            </w:pPr>
            <w:proofErr w:type="spellStart"/>
            <w:r w:rsidRPr="003E7E83">
              <w:rPr>
                <w:sz w:val="26"/>
                <w:szCs w:val="26"/>
              </w:rPr>
              <w:t>П</w:t>
            </w:r>
            <w:r w:rsidRPr="003E7E83">
              <w:rPr>
                <w:sz w:val="26"/>
                <w:szCs w:val="26"/>
                <w:vertAlign w:val="subscript"/>
              </w:rPr>
              <w:t>вик</w:t>
            </w:r>
            <w:proofErr w:type="spellEnd"/>
            <w:r w:rsidRPr="003E7E83">
              <w:rPr>
                <w:sz w:val="26"/>
                <w:szCs w:val="26"/>
                <w:vertAlign w:val="subscript"/>
              </w:rPr>
              <w:t xml:space="preserve"> </w:t>
            </w:r>
            <w:r w:rsidRPr="003E7E83">
              <w:rPr>
                <w:sz w:val="26"/>
                <w:szCs w:val="26"/>
              </w:rPr>
              <w:t>= (</w:t>
            </w:r>
            <w:proofErr w:type="spellStart"/>
            <w:r w:rsidRPr="003E7E83">
              <w:rPr>
                <w:sz w:val="26"/>
                <w:szCs w:val="26"/>
              </w:rPr>
              <w:t>С</w:t>
            </w:r>
            <w:r w:rsidRPr="003E7E83">
              <w:rPr>
                <w:sz w:val="26"/>
                <w:szCs w:val="26"/>
                <w:vertAlign w:val="subscript"/>
              </w:rPr>
              <w:t>пл</w:t>
            </w:r>
            <w:proofErr w:type="spellEnd"/>
            <w:r w:rsidR="003E7E83" w:rsidRPr="003E7E83">
              <w:rPr>
                <w:sz w:val="26"/>
                <w:szCs w:val="26"/>
              </w:rPr>
              <w:t xml:space="preserve"> </w:t>
            </w:r>
            <w:r w:rsidRPr="003E7E83">
              <w:rPr>
                <w:sz w:val="26"/>
                <w:szCs w:val="26"/>
              </w:rPr>
              <w:t>/</w:t>
            </w:r>
            <w:r w:rsidR="003E7E83" w:rsidRPr="003E7E83">
              <w:rPr>
                <w:sz w:val="26"/>
                <w:szCs w:val="26"/>
              </w:rPr>
              <w:t xml:space="preserve"> </w:t>
            </w:r>
            <w:r w:rsidRPr="003E7E83">
              <w:rPr>
                <w:sz w:val="26"/>
                <w:szCs w:val="26"/>
              </w:rPr>
              <w:t>24)</w:t>
            </w:r>
            <w:r w:rsidR="003E7E83" w:rsidRPr="003E7E83">
              <w:rPr>
                <w:sz w:val="26"/>
                <w:szCs w:val="26"/>
              </w:rPr>
              <w:t xml:space="preserve"> </w:t>
            </w:r>
            <w:r w:rsidRPr="003E7E83">
              <w:rPr>
                <w:sz w:val="26"/>
                <w:szCs w:val="26"/>
              </w:rPr>
              <w:t>×</w:t>
            </w:r>
            <w:r w:rsidR="003E7E83" w:rsidRPr="003E7E83">
              <w:rPr>
                <w:sz w:val="26"/>
                <w:szCs w:val="26"/>
              </w:rPr>
              <w:t xml:space="preserve"> </w:t>
            </w:r>
            <w:r w:rsidRPr="003E7E83">
              <w:rPr>
                <w:bCs/>
                <w:sz w:val="26"/>
                <w:szCs w:val="26"/>
              </w:rPr>
              <w:t>t</w:t>
            </w:r>
            <w:r w:rsidRPr="003E7E83">
              <w:rPr>
                <w:bCs/>
                <w:sz w:val="26"/>
                <w:szCs w:val="26"/>
                <w:vertAlign w:val="subscript"/>
              </w:rPr>
              <w:t>год</w:t>
            </w:r>
            <w:r w:rsidR="009B1BE7" w:rsidRPr="003E7E83">
              <w:rPr>
                <w:bCs/>
                <w:sz w:val="26"/>
                <w:szCs w:val="26"/>
              </w:rPr>
              <w:t xml:space="preserve"> </w:t>
            </w:r>
            <w:r w:rsidR="009B1BE7" w:rsidRPr="003E7E83">
              <w:rPr>
                <w:sz w:val="26"/>
                <w:szCs w:val="26"/>
              </w:rPr>
              <w:t>×</w:t>
            </w:r>
            <w:r w:rsidR="003E7E83" w:rsidRPr="003E7E83">
              <w:rPr>
                <w:sz w:val="26"/>
                <w:szCs w:val="26"/>
              </w:rPr>
              <w:t xml:space="preserve"> </w:t>
            </w:r>
            <w:proofErr w:type="spellStart"/>
            <w:r w:rsidR="009B1BE7" w:rsidRPr="003E7E83">
              <w:rPr>
                <w:bCs/>
                <w:sz w:val="26"/>
                <w:szCs w:val="26"/>
              </w:rPr>
              <w:t>k</w:t>
            </w:r>
            <w:r w:rsidR="009B1BE7" w:rsidRPr="003E7E83">
              <w:rPr>
                <w:bCs/>
                <w:sz w:val="26"/>
                <w:szCs w:val="26"/>
                <w:vertAlign w:val="subscript"/>
              </w:rPr>
              <w:t>м</w:t>
            </w:r>
            <w:proofErr w:type="spellEnd"/>
          </w:p>
        </w:tc>
      </w:tr>
    </w:tbl>
    <w:p w14:paraId="51917116" w14:textId="77777777" w:rsidR="0009400B" w:rsidRPr="003E7E83" w:rsidRDefault="0009400B" w:rsidP="00913A5F">
      <w:pPr>
        <w:tabs>
          <w:tab w:val="left" w:pos="1701"/>
        </w:tabs>
        <w:spacing w:before="80" w:after="80"/>
        <w:jc w:val="both"/>
        <w:rPr>
          <w:sz w:val="26"/>
          <w:szCs w:val="26"/>
        </w:rPr>
      </w:pPr>
      <w:r w:rsidRPr="003E7E83">
        <w:rPr>
          <w:sz w:val="26"/>
          <w:szCs w:val="26"/>
        </w:rPr>
        <w:t>де:</w:t>
      </w:r>
    </w:p>
    <w:p w14:paraId="53AC31B5" w14:textId="409838B3" w:rsidR="0009400B" w:rsidRPr="003E7E83" w:rsidRDefault="002B4272" w:rsidP="00CE60B3">
      <w:pPr>
        <w:tabs>
          <w:tab w:val="left" w:pos="1701"/>
        </w:tabs>
        <w:spacing w:before="80" w:after="80"/>
        <w:jc w:val="both"/>
        <w:rPr>
          <w:sz w:val="26"/>
          <w:szCs w:val="26"/>
        </w:rPr>
      </w:pPr>
      <w:r w:rsidRPr="003E7E83">
        <w:rPr>
          <w:sz w:val="26"/>
          <w:szCs w:val="26"/>
        </w:rPr>
        <w:t>П</w:t>
      </w:r>
      <w:r w:rsidRPr="003E7E83">
        <w:rPr>
          <w:sz w:val="26"/>
          <w:szCs w:val="26"/>
          <w:vertAlign w:val="subscript"/>
        </w:rPr>
        <w:t>вик.</w:t>
      </w:r>
      <w:r w:rsidR="0009400B" w:rsidRPr="003E7E83">
        <w:rPr>
          <w:sz w:val="26"/>
          <w:szCs w:val="26"/>
        </w:rPr>
        <w:t xml:space="preserve"> – плата за використання вагонів Перевізника під час виконання вантажних операцій для відповідного типу вагонів;</w:t>
      </w:r>
    </w:p>
    <w:p w14:paraId="0FFBC8FE" w14:textId="6E0D7540" w:rsidR="0009400B" w:rsidRPr="003E7E83" w:rsidRDefault="002B4272" w:rsidP="00CE60B3">
      <w:pPr>
        <w:tabs>
          <w:tab w:val="left" w:pos="1701"/>
        </w:tabs>
        <w:autoSpaceDE w:val="0"/>
        <w:autoSpaceDN w:val="0"/>
        <w:adjustRightInd w:val="0"/>
        <w:spacing w:before="80" w:after="80"/>
        <w:jc w:val="both"/>
        <w:rPr>
          <w:sz w:val="26"/>
          <w:szCs w:val="26"/>
        </w:rPr>
      </w:pPr>
      <w:r w:rsidRPr="003E7E83">
        <w:rPr>
          <w:sz w:val="26"/>
          <w:szCs w:val="26"/>
        </w:rPr>
        <w:t>С</w:t>
      </w:r>
      <w:r w:rsidRPr="003E7E83">
        <w:rPr>
          <w:sz w:val="26"/>
          <w:szCs w:val="26"/>
          <w:vertAlign w:val="subscript"/>
        </w:rPr>
        <w:t>пл</w:t>
      </w:r>
      <w:r w:rsidR="0009400B" w:rsidRPr="003E7E83">
        <w:rPr>
          <w:sz w:val="26"/>
          <w:szCs w:val="26"/>
        </w:rPr>
        <w:t xml:space="preserve"> – ставка плати за використання вагонів Перевізника для відповідного типу вагонів Перевізника,</w:t>
      </w:r>
      <w:r w:rsidR="00FD0745" w:rsidRPr="003E7E83">
        <w:rPr>
          <w:sz w:val="26"/>
          <w:szCs w:val="26"/>
        </w:rPr>
        <w:t> грн.</w:t>
      </w:r>
      <w:r w:rsidR="0009400B" w:rsidRPr="003E7E83">
        <w:rPr>
          <w:sz w:val="26"/>
          <w:szCs w:val="26"/>
        </w:rPr>
        <w:t xml:space="preserve">/вагон за добу визначена в </w:t>
      </w:r>
      <w:r w:rsidR="00577156" w:rsidRPr="003E7E83">
        <w:rPr>
          <w:sz w:val="26"/>
          <w:szCs w:val="26"/>
        </w:rPr>
        <w:t>Додатку 1</w:t>
      </w:r>
      <w:r w:rsidR="0009400B" w:rsidRPr="003E7E83">
        <w:rPr>
          <w:sz w:val="26"/>
          <w:szCs w:val="26"/>
        </w:rPr>
        <w:t xml:space="preserve">-2 до Договору; </w:t>
      </w:r>
    </w:p>
    <w:p w14:paraId="495A82C0" w14:textId="77777777" w:rsidR="0009400B" w:rsidRPr="003E7E83" w:rsidRDefault="0009400B" w:rsidP="00CE60B3">
      <w:pPr>
        <w:tabs>
          <w:tab w:val="left" w:pos="1701"/>
        </w:tabs>
        <w:autoSpaceDE w:val="0"/>
        <w:autoSpaceDN w:val="0"/>
        <w:adjustRightInd w:val="0"/>
        <w:spacing w:before="80" w:after="80"/>
        <w:jc w:val="both"/>
        <w:rPr>
          <w:sz w:val="26"/>
          <w:szCs w:val="26"/>
        </w:rPr>
      </w:pPr>
      <w:r w:rsidRPr="003E7E83">
        <w:rPr>
          <w:sz w:val="26"/>
          <w:szCs w:val="26"/>
        </w:rPr>
        <w:t>24 – кількість годин у добі;</w:t>
      </w:r>
    </w:p>
    <w:p w14:paraId="3056EEB8" w14:textId="30D2ABD9" w:rsidR="0009400B" w:rsidRPr="003E7E83" w:rsidRDefault="002B4272" w:rsidP="00CE60B3">
      <w:pPr>
        <w:pStyle w:val="a7"/>
        <w:tabs>
          <w:tab w:val="left" w:pos="1701"/>
        </w:tabs>
        <w:autoSpaceDE w:val="0"/>
        <w:autoSpaceDN w:val="0"/>
        <w:adjustRightInd w:val="0"/>
        <w:spacing w:before="80" w:after="80"/>
        <w:ind w:left="0"/>
        <w:contextualSpacing w:val="0"/>
        <w:jc w:val="both"/>
        <w:rPr>
          <w:sz w:val="26"/>
          <w:szCs w:val="26"/>
        </w:rPr>
      </w:pPr>
      <w:r w:rsidRPr="003E7E83">
        <w:rPr>
          <w:bCs/>
          <w:sz w:val="26"/>
          <w:szCs w:val="26"/>
        </w:rPr>
        <w:t>t</w:t>
      </w:r>
      <w:r w:rsidRPr="003E7E83">
        <w:rPr>
          <w:bCs/>
          <w:sz w:val="26"/>
          <w:szCs w:val="26"/>
          <w:vertAlign w:val="subscript"/>
        </w:rPr>
        <w:t>год</w:t>
      </w:r>
      <w:r w:rsidRPr="003E7E83">
        <w:rPr>
          <w:sz w:val="26"/>
          <w:szCs w:val="26"/>
        </w:rPr>
        <w:t xml:space="preserve"> </w:t>
      </w:r>
      <w:r w:rsidR="0009400B" w:rsidRPr="003E7E83">
        <w:rPr>
          <w:sz w:val="26"/>
          <w:szCs w:val="26"/>
        </w:rPr>
        <w:t>– кількість годин користування вагоном Перевізника під час виконання вантажних операцій.</w:t>
      </w:r>
    </w:p>
    <w:p w14:paraId="258B0EF9" w14:textId="11D917D2" w:rsidR="009B1BE7" w:rsidRPr="003E7E83" w:rsidRDefault="003E7E83" w:rsidP="00CE60B3">
      <w:pPr>
        <w:pStyle w:val="a7"/>
        <w:tabs>
          <w:tab w:val="left" w:pos="1701"/>
        </w:tabs>
        <w:autoSpaceDE w:val="0"/>
        <w:autoSpaceDN w:val="0"/>
        <w:adjustRightInd w:val="0"/>
        <w:spacing w:before="80" w:after="80"/>
        <w:ind w:left="0"/>
        <w:contextualSpacing w:val="0"/>
        <w:jc w:val="both"/>
        <w:rPr>
          <w:bCs/>
          <w:sz w:val="26"/>
          <w:szCs w:val="26"/>
        </w:rPr>
      </w:pPr>
      <w:proofErr w:type="spellStart"/>
      <w:r w:rsidRPr="003E7E83">
        <w:rPr>
          <w:bCs/>
          <w:sz w:val="26"/>
          <w:szCs w:val="26"/>
        </w:rPr>
        <w:t>k</w:t>
      </w:r>
      <w:r w:rsidRPr="003E7E83">
        <w:rPr>
          <w:bCs/>
          <w:sz w:val="26"/>
          <w:szCs w:val="26"/>
          <w:vertAlign w:val="subscript"/>
        </w:rPr>
        <w:t>м</w:t>
      </w:r>
      <w:proofErr w:type="spellEnd"/>
      <w:r w:rsidRPr="003E7E83">
        <w:rPr>
          <w:bCs/>
          <w:sz w:val="26"/>
          <w:szCs w:val="26"/>
        </w:rPr>
        <w:t xml:space="preserve"> </w:t>
      </w:r>
      <w:r w:rsidR="009B1BE7" w:rsidRPr="003E7E83">
        <w:rPr>
          <w:bCs/>
          <w:sz w:val="26"/>
          <w:szCs w:val="26"/>
        </w:rPr>
        <w:t xml:space="preserve">– </w:t>
      </w:r>
      <w:r w:rsidRPr="003E7E83">
        <w:rPr>
          <w:bCs/>
          <w:sz w:val="26"/>
          <w:szCs w:val="26"/>
        </w:rPr>
        <w:t xml:space="preserve">коригуючий коефіцієнт, що застосовуються до </w:t>
      </w:r>
      <w:proofErr w:type="spellStart"/>
      <w:r w:rsidRPr="003E7E83">
        <w:rPr>
          <w:sz w:val="26"/>
          <w:szCs w:val="26"/>
        </w:rPr>
        <w:t>П</w:t>
      </w:r>
      <w:r w:rsidRPr="003E7E83">
        <w:rPr>
          <w:sz w:val="26"/>
          <w:szCs w:val="26"/>
          <w:vertAlign w:val="subscript"/>
        </w:rPr>
        <w:t>вик</w:t>
      </w:r>
      <w:proofErr w:type="spellEnd"/>
      <w:r w:rsidRPr="003E7E83">
        <w:rPr>
          <w:bCs/>
          <w:sz w:val="26"/>
          <w:szCs w:val="26"/>
        </w:rPr>
        <w:t xml:space="preserve"> та </w:t>
      </w:r>
      <w:r w:rsidRPr="003E7E83">
        <w:rPr>
          <w:sz w:val="26"/>
          <w:szCs w:val="26"/>
        </w:rPr>
        <w:t>П</w:t>
      </w:r>
      <w:r w:rsidRPr="003E7E83">
        <w:rPr>
          <w:sz w:val="26"/>
          <w:szCs w:val="26"/>
          <w:vertAlign w:val="superscript"/>
        </w:rPr>
        <w:t>трс</w:t>
      </w:r>
      <w:r w:rsidRPr="003E7E83">
        <w:rPr>
          <w:sz w:val="26"/>
          <w:szCs w:val="26"/>
          <w:vertAlign w:val="subscript"/>
        </w:rPr>
        <w:t>пт</w:t>
      </w:r>
      <w:r w:rsidRPr="003E7E83">
        <w:rPr>
          <w:bCs/>
          <w:sz w:val="26"/>
          <w:szCs w:val="26"/>
        </w:rPr>
        <w:t xml:space="preserve"> для вагонів, які при</w:t>
      </w:r>
      <w:r w:rsidRPr="003E7E83">
        <w:rPr>
          <w:bCs/>
          <w:sz w:val="26"/>
          <w:szCs w:val="26"/>
        </w:rPr>
        <w:t>й</w:t>
      </w:r>
      <w:r w:rsidRPr="003E7E83">
        <w:rPr>
          <w:bCs/>
          <w:sz w:val="26"/>
          <w:szCs w:val="26"/>
        </w:rPr>
        <w:t xml:space="preserve">маються до перевезення у складі маршрутної відправки. Коефіцієнт встановлюються Перевізником та зазначається в </w:t>
      </w:r>
      <w:r>
        <w:rPr>
          <w:bCs/>
          <w:sz w:val="26"/>
          <w:szCs w:val="26"/>
        </w:rPr>
        <w:t>Д</w:t>
      </w:r>
      <w:r w:rsidRPr="003E7E83">
        <w:rPr>
          <w:bCs/>
          <w:sz w:val="26"/>
          <w:szCs w:val="26"/>
        </w:rPr>
        <w:t>одатку 1-2 Договору.</w:t>
      </w:r>
    </w:p>
    <w:p w14:paraId="1210E30F" w14:textId="22C24A2F" w:rsidR="0009400B" w:rsidRPr="003E7E83" w:rsidRDefault="0009400B" w:rsidP="000E7565">
      <w:pPr>
        <w:pStyle w:val="a7"/>
        <w:numPr>
          <w:ilvl w:val="2"/>
          <w:numId w:val="23"/>
        </w:numPr>
        <w:tabs>
          <w:tab w:val="left" w:pos="1701"/>
        </w:tabs>
        <w:autoSpaceDE w:val="0"/>
        <w:autoSpaceDN w:val="0"/>
        <w:adjustRightInd w:val="0"/>
        <w:spacing w:before="80" w:after="80"/>
        <w:ind w:left="0" w:firstLine="709"/>
        <w:contextualSpacing w:val="0"/>
        <w:jc w:val="both"/>
        <w:rPr>
          <w:sz w:val="26"/>
          <w:szCs w:val="26"/>
        </w:rPr>
      </w:pPr>
      <w:r w:rsidRPr="003E7E83">
        <w:rPr>
          <w:sz w:val="26"/>
          <w:szCs w:val="26"/>
        </w:rPr>
        <w:t>Плата за перенесення терміну наступної вантажної операції для вагонів Перевізника під час виконання вантажних операцій визначається за формулою, яка н</w:t>
      </w:r>
      <w:r w:rsidRPr="003E7E83">
        <w:rPr>
          <w:sz w:val="26"/>
          <w:szCs w:val="26"/>
        </w:rPr>
        <w:t>а</w:t>
      </w:r>
      <w:r w:rsidRPr="003E7E83">
        <w:rPr>
          <w:sz w:val="26"/>
          <w:szCs w:val="26"/>
        </w:rPr>
        <w:t>ведена у таблиці 2:</w:t>
      </w:r>
    </w:p>
    <w:p w14:paraId="2CE3849A" w14:textId="77777777" w:rsidR="0009400B" w:rsidRPr="003E7E83" w:rsidRDefault="0009400B" w:rsidP="006E7AC7">
      <w:pPr>
        <w:tabs>
          <w:tab w:val="left" w:pos="1701"/>
        </w:tabs>
        <w:spacing w:before="80" w:after="80"/>
        <w:ind w:firstLine="709"/>
        <w:jc w:val="right"/>
        <w:rPr>
          <w:sz w:val="26"/>
          <w:szCs w:val="26"/>
        </w:rPr>
      </w:pPr>
      <w:r w:rsidRPr="003E7E83">
        <w:rPr>
          <w:sz w:val="26"/>
          <w:szCs w:val="26"/>
        </w:rPr>
        <w:t>Таблиця 2</w:t>
      </w: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9"/>
        <w:gridCol w:w="4506"/>
      </w:tblGrid>
      <w:tr w:rsidR="005322A0" w:rsidRPr="003E7E83" w14:paraId="425D079E" w14:textId="77777777" w:rsidTr="005322A0">
        <w:trPr>
          <w:trHeight w:val="435"/>
        </w:trPr>
        <w:tc>
          <w:tcPr>
            <w:tcW w:w="2681" w:type="pct"/>
            <w:noWrap/>
            <w:vAlign w:val="center"/>
          </w:tcPr>
          <w:p w14:paraId="21C27C68" w14:textId="514584DB" w:rsidR="005322A0" w:rsidRPr="003E7E83" w:rsidRDefault="005322A0" w:rsidP="002B0DDF">
            <w:pPr>
              <w:jc w:val="center"/>
              <w:rPr>
                <w:sz w:val="26"/>
                <w:szCs w:val="26"/>
              </w:rPr>
            </w:pPr>
            <w:r w:rsidRPr="003E7E83">
              <w:rPr>
                <w:sz w:val="26"/>
                <w:szCs w:val="26"/>
              </w:rPr>
              <w:t>Період (</w:t>
            </w:r>
            <w:r w:rsidRPr="003E7E83">
              <w:rPr>
                <w:bCs/>
                <w:sz w:val="26"/>
                <w:szCs w:val="26"/>
              </w:rPr>
              <w:t>t)</w:t>
            </w:r>
            <w:r w:rsidR="002B0DDF" w:rsidRPr="003E7E83">
              <w:rPr>
                <w:sz w:val="26"/>
                <w:szCs w:val="26"/>
              </w:rPr>
              <w:t>, годин</w:t>
            </w:r>
          </w:p>
        </w:tc>
        <w:tc>
          <w:tcPr>
            <w:tcW w:w="2319" w:type="pct"/>
          </w:tcPr>
          <w:p w14:paraId="3D2B54B2" w14:textId="6ACFF8E5" w:rsidR="005322A0" w:rsidRPr="003E7E83" w:rsidRDefault="005322A0" w:rsidP="002B0DDF">
            <w:pPr>
              <w:jc w:val="center"/>
              <w:rPr>
                <w:sz w:val="26"/>
                <w:szCs w:val="26"/>
              </w:rPr>
            </w:pPr>
            <w:r w:rsidRPr="003E7E83">
              <w:rPr>
                <w:sz w:val="26"/>
                <w:szCs w:val="26"/>
              </w:rPr>
              <w:t xml:space="preserve">Формула </w:t>
            </w:r>
            <w:r w:rsidRPr="003E7E83">
              <w:rPr>
                <w:sz w:val="26"/>
                <w:szCs w:val="26"/>
                <w:lang w:val="ru-RU"/>
              </w:rPr>
              <w:t>плат</w:t>
            </w:r>
            <w:r w:rsidRPr="003E7E83">
              <w:rPr>
                <w:sz w:val="26"/>
                <w:szCs w:val="26"/>
              </w:rPr>
              <w:t>и</w:t>
            </w:r>
            <w:r w:rsidRPr="003E7E83">
              <w:rPr>
                <w:sz w:val="26"/>
                <w:szCs w:val="26"/>
                <w:lang w:val="ru-RU"/>
              </w:rPr>
              <w:t xml:space="preserve"> за </w:t>
            </w:r>
            <w:r w:rsidRPr="003E7E83">
              <w:rPr>
                <w:sz w:val="26"/>
                <w:szCs w:val="26"/>
              </w:rPr>
              <w:t>перенесення терм</w:t>
            </w:r>
            <w:r w:rsidRPr="003E7E83">
              <w:rPr>
                <w:sz w:val="26"/>
                <w:szCs w:val="26"/>
              </w:rPr>
              <w:t>і</w:t>
            </w:r>
            <w:r w:rsidRPr="003E7E83">
              <w:rPr>
                <w:sz w:val="26"/>
                <w:szCs w:val="26"/>
              </w:rPr>
              <w:t>ну наступної вантажної операції</w:t>
            </w:r>
          </w:p>
        </w:tc>
      </w:tr>
      <w:tr w:rsidR="005322A0" w:rsidRPr="003E7E83" w14:paraId="7EAF5D41" w14:textId="77777777" w:rsidTr="005322A0">
        <w:trPr>
          <w:trHeight w:val="660"/>
        </w:trPr>
        <w:tc>
          <w:tcPr>
            <w:tcW w:w="2681" w:type="pct"/>
            <w:noWrap/>
            <w:vAlign w:val="center"/>
          </w:tcPr>
          <w:p w14:paraId="05FA1D8E" w14:textId="33C773D6" w:rsidR="005322A0" w:rsidRPr="003E7E83" w:rsidRDefault="005322A0" w:rsidP="00883F98">
            <w:pPr>
              <w:jc w:val="both"/>
              <w:rPr>
                <w:sz w:val="26"/>
                <w:szCs w:val="26"/>
              </w:rPr>
            </w:pPr>
            <w:r w:rsidRPr="003E7E83">
              <w:rPr>
                <w:sz w:val="26"/>
                <w:szCs w:val="26"/>
              </w:rPr>
              <w:t>З 49 і надалі до фактичного прийняття ваг</w:t>
            </w:r>
            <w:r w:rsidRPr="003E7E83">
              <w:rPr>
                <w:sz w:val="26"/>
                <w:szCs w:val="26"/>
              </w:rPr>
              <w:t>о</w:t>
            </w:r>
            <w:r w:rsidRPr="003E7E83">
              <w:rPr>
                <w:sz w:val="26"/>
                <w:szCs w:val="26"/>
              </w:rPr>
              <w:t xml:space="preserve">ну від </w:t>
            </w:r>
            <w:r w:rsidR="00883F98">
              <w:rPr>
                <w:sz w:val="26"/>
                <w:szCs w:val="26"/>
              </w:rPr>
              <w:t>З</w:t>
            </w:r>
            <w:r w:rsidRPr="003E7E83">
              <w:rPr>
                <w:sz w:val="26"/>
                <w:szCs w:val="26"/>
              </w:rPr>
              <w:t>амовника</w:t>
            </w:r>
          </w:p>
        </w:tc>
        <w:tc>
          <w:tcPr>
            <w:tcW w:w="2319" w:type="pct"/>
            <w:vAlign w:val="center"/>
          </w:tcPr>
          <w:p w14:paraId="674C8C4D" w14:textId="0489EA76" w:rsidR="005322A0" w:rsidRPr="003E7E83" w:rsidRDefault="005322A0" w:rsidP="003E7E83">
            <w:pPr>
              <w:jc w:val="center"/>
              <w:rPr>
                <w:sz w:val="26"/>
                <w:szCs w:val="26"/>
              </w:rPr>
            </w:pPr>
            <w:r w:rsidRPr="003E7E83">
              <w:rPr>
                <w:sz w:val="26"/>
                <w:szCs w:val="26"/>
              </w:rPr>
              <w:t>П</w:t>
            </w:r>
            <w:r w:rsidRPr="003E7E83">
              <w:rPr>
                <w:sz w:val="26"/>
                <w:szCs w:val="26"/>
                <w:vertAlign w:val="superscript"/>
              </w:rPr>
              <w:t>трс</w:t>
            </w:r>
            <w:r w:rsidRPr="003E7E83">
              <w:rPr>
                <w:sz w:val="26"/>
                <w:szCs w:val="26"/>
                <w:vertAlign w:val="subscript"/>
              </w:rPr>
              <w:t>пт</w:t>
            </w:r>
            <w:r w:rsidRPr="003E7E83">
              <w:rPr>
                <w:sz w:val="26"/>
                <w:szCs w:val="26"/>
              </w:rPr>
              <w:t xml:space="preserve"> = (</w:t>
            </w:r>
            <w:r w:rsidRPr="003E7E83">
              <w:rPr>
                <w:sz w:val="26"/>
                <w:szCs w:val="26"/>
                <w:lang w:val="en-US"/>
              </w:rPr>
              <w:t>t</w:t>
            </w:r>
            <w:r w:rsidRPr="003E7E83">
              <w:rPr>
                <w:sz w:val="26"/>
                <w:szCs w:val="26"/>
                <w:vertAlign w:val="subscript"/>
              </w:rPr>
              <w:t>діб</w:t>
            </w:r>
            <w:r w:rsidR="003E7E83">
              <w:rPr>
                <w:sz w:val="26"/>
                <w:szCs w:val="26"/>
              </w:rPr>
              <w:t xml:space="preserve"> </w:t>
            </w:r>
            <w:r w:rsidR="003E7E83" w:rsidRPr="003E7E83">
              <w:rPr>
                <w:sz w:val="26"/>
                <w:szCs w:val="26"/>
              </w:rPr>
              <w:t xml:space="preserve">– </w:t>
            </w:r>
            <w:r w:rsidR="002B0DDF" w:rsidRPr="003E7E83">
              <w:rPr>
                <w:sz w:val="26"/>
                <w:szCs w:val="26"/>
              </w:rPr>
              <w:t xml:space="preserve">2) × </w:t>
            </w:r>
            <w:r w:rsidRPr="003E7E83">
              <w:rPr>
                <w:sz w:val="26"/>
                <w:szCs w:val="26"/>
              </w:rPr>
              <w:t>І</w:t>
            </w:r>
            <w:r w:rsidRPr="003E7E83">
              <w:rPr>
                <w:sz w:val="26"/>
                <w:szCs w:val="26"/>
                <w:vertAlign w:val="subscript"/>
              </w:rPr>
              <w:t>пл</w:t>
            </w:r>
            <w:r w:rsidR="003E7E83" w:rsidRPr="003E7E83">
              <w:rPr>
                <w:sz w:val="26"/>
                <w:szCs w:val="26"/>
              </w:rPr>
              <w:t xml:space="preserve"> </w:t>
            </w:r>
            <w:r w:rsidR="009B1BE7" w:rsidRPr="003E7E83">
              <w:rPr>
                <w:sz w:val="26"/>
                <w:szCs w:val="26"/>
              </w:rPr>
              <w:t xml:space="preserve">× </w:t>
            </w:r>
            <w:proofErr w:type="spellStart"/>
            <w:r w:rsidR="009B1BE7" w:rsidRPr="003E7E83">
              <w:rPr>
                <w:sz w:val="26"/>
                <w:szCs w:val="26"/>
              </w:rPr>
              <w:t>k</w:t>
            </w:r>
            <w:r w:rsidR="009B1BE7" w:rsidRPr="003E7E83">
              <w:rPr>
                <w:sz w:val="26"/>
                <w:szCs w:val="26"/>
                <w:vertAlign w:val="subscript"/>
              </w:rPr>
              <w:t>м</w:t>
            </w:r>
            <w:proofErr w:type="spellEnd"/>
          </w:p>
        </w:tc>
      </w:tr>
    </w:tbl>
    <w:p w14:paraId="0394797A" w14:textId="77777777" w:rsidR="0009400B" w:rsidRPr="003E7E83" w:rsidRDefault="0009400B" w:rsidP="003E7E83">
      <w:pPr>
        <w:tabs>
          <w:tab w:val="left" w:pos="1701"/>
        </w:tabs>
        <w:spacing w:before="80" w:after="80"/>
        <w:jc w:val="both"/>
        <w:rPr>
          <w:sz w:val="26"/>
          <w:szCs w:val="26"/>
        </w:rPr>
      </w:pPr>
      <w:r w:rsidRPr="003E7E83">
        <w:rPr>
          <w:sz w:val="26"/>
          <w:szCs w:val="26"/>
        </w:rPr>
        <w:t>де:</w:t>
      </w:r>
    </w:p>
    <w:p w14:paraId="7204EA80" w14:textId="3224D130" w:rsidR="0009400B" w:rsidRPr="003E7E83" w:rsidRDefault="005322A0" w:rsidP="00CE60B3">
      <w:pPr>
        <w:tabs>
          <w:tab w:val="left" w:pos="1701"/>
        </w:tabs>
        <w:spacing w:before="80" w:after="80"/>
        <w:jc w:val="both"/>
        <w:rPr>
          <w:sz w:val="26"/>
          <w:szCs w:val="26"/>
        </w:rPr>
      </w:pPr>
      <w:r w:rsidRPr="003E7E83">
        <w:rPr>
          <w:sz w:val="26"/>
          <w:szCs w:val="26"/>
        </w:rPr>
        <w:t>П</w:t>
      </w:r>
      <w:r w:rsidRPr="003E7E83">
        <w:rPr>
          <w:sz w:val="26"/>
          <w:szCs w:val="26"/>
          <w:vertAlign w:val="superscript"/>
        </w:rPr>
        <w:t>трс</w:t>
      </w:r>
      <w:r w:rsidRPr="003E7E83">
        <w:rPr>
          <w:sz w:val="26"/>
          <w:szCs w:val="26"/>
          <w:vertAlign w:val="subscript"/>
        </w:rPr>
        <w:t>пт</w:t>
      </w:r>
      <w:r w:rsidR="0009400B" w:rsidRPr="003E7E83">
        <w:rPr>
          <w:sz w:val="26"/>
          <w:szCs w:val="26"/>
        </w:rPr>
        <w:t xml:space="preserve"> – плата за перенесення терміну наступної вантажної операції;</w:t>
      </w:r>
    </w:p>
    <w:p w14:paraId="41A51EA5" w14:textId="590090FF" w:rsidR="0009400B" w:rsidRPr="003E7E83" w:rsidRDefault="005322A0" w:rsidP="00CE60B3">
      <w:pPr>
        <w:pStyle w:val="a7"/>
        <w:tabs>
          <w:tab w:val="left" w:pos="1701"/>
        </w:tabs>
        <w:autoSpaceDE w:val="0"/>
        <w:autoSpaceDN w:val="0"/>
        <w:adjustRightInd w:val="0"/>
        <w:spacing w:before="80" w:after="80"/>
        <w:ind w:left="0"/>
        <w:contextualSpacing w:val="0"/>
        <w:jc w:val="both"/>
        <w:rPr>
          <w:sz w:val="26"/>
          <w:szCs w:val="26"/>
        </w:rPr>
      </w:pPr>
      <w:r w:rsidRPr="003E7E83">
        <w:rPr>
          <w:sz w:val="26"/>
          <w:szCs w:val="26"/>
          <w:lang w:val="en-US"/>
        </w:rPr>
        <w:t>t</w:t>
      </w:r>
      <w:r w:rsidRPr="003E7E83">
        <w:rPr>
          <w:sz w:val="26"/>
          <w:szCs w:val="26"/>
          <w:vertAlign w:val="subscript"/>
        </w:rPr>
        <w:t xml:space="preserve">діб </w:t>
      </w:r>
      <w:r w:rsidR="0009400B" w:rsidRPr="003E7E83">
        <w:rPr>
          <w:sz w:val="26"/>
          <w:szCs w:val="26"/>
        </w:rPr>
        <w:t>– кількість діб використання вагонів Перевізника під час виконання вантажних оп</w:t>
      </w:r>
      <w:r w:rsidR="0009400B" w:rsidRPr="003E7E83">
        <w:rPr>
          <w:sz w:val="26"/>
          <w:szCs w:val="26"/>
        </w:rPr>
        <w:t>е</w:t>
      </w:r>
      <w:r w:rsidR="0009400B" w:rsidRPr="003E7E83">
        <w:rPr>
          <w:sz w:val="26"/>
          <w:szCs w:val="26"/>
        </w:rPr>
        <w:t>рацій для відповідного типу вагонів; неповна доба округлюється до повної;</w:t>
      </w:r>
    </w:p>
    <w:p w14:paraId="5966B4D8" w14:textId="70140723" w:rsidR="00883F98" w:rsidRPr="003E7E83" w:rsidRDefault="00883F98" w:rsidP="00883F98">
      <w:pPr>
        <w:pStyle w:val="a7"/>
        <w:tabs>
          <w:tab w:val="left" w:pos="1701"/>
        </w:tabs>
        <w:autoSpaceDE w:val="0"/>
        <w:autoSpaceDN w:val="0"/>
        <w:adjustRightInd w:val="0"/>
        <w:spacing w:before="80" w:after="80"/>
        <w:ind w:left="0"/>
        <w:contextualSpacing w:val="0"/>
        <w:jc w:val="both"/>
        <w:rPr>
          <w:bCs/>
          <w:sz w:val="26"/>
          <w:szCs w:val="26"/>
        </w:rPr>
      </w:pPr>
      <w:proofErr w:type="spellStart"/>
      <w:r w:rsidRPr="003E7E83">
        <w:rPr>
          <w:bCs/>
          <w:sz w:val="26"/>
          <w:szCs w:val="26"/>
        </w:rPr>
        <w:t>k</w:t>
      </w:r>
      <w:r w:rsidRPr="003E7E83">
        <w:rPr>
          <w:bCs/>
          <w:sz w:val="26"/>
          <w:szCs w:val="26"/>
          <w:vertAlign w:val="subscript"/>
        </w:rPr>
        <w:t>м</w:t>
      </w:r>
      <w:proofErr w:type="spellEnd"/>
      <w:r w:rsidRPr="003E7E83">
        <w:rPr>
          <w:bCs/>
          <w:sz w:val="26"/>
          <w:szCs w:val="26"/>
        </w:rPr>
        <w:t xml:space="preserve"> – коригуючий коефіцієнт, що застосовуються до </w:t>
      </w:r>
      <w:proofErr w:type="spellStart"/>
      <w:r w:rsidRPr="003E7E83">
        <w:rPr>
          <w:sz w:val="26"/>
          <w:szCs w:val="26"/>
        </w:rPr>
        <w:t>П</w:t>
      </w:r>
      <w:r w:rsidRPr="003E7E83">
        <w:rPr>
          <w:sz w:val="26"/>
          <w:szCs w:val="26"/>
          <w:vertAlign w:val="subscript"/>
        </w:rPr>
        <w:t>вик</w:t>
      </w:r>
      <w:proofErr w:type="spellEnd"/>
      <w:r w:rsidRPr="003E7E83">
        <w:rPr>
          <w:bCs/>
          <w:sz w:val="26"/>
          <w:szCs w:val="26"/>
        </w:rPr>
        <w:t xml:space="preserve"> та </w:t>
      </w:r>
      <w:r w:rsidRPr="003E7E83">
        <w:rPr>
          <w:sz w:val="26"/>
          <w:szCs w:val="26"/>
        </w:rPr>
        <w:t>П</w:t>
      </w:r>
      <w:r w:rsidRPr="003E7E83">
        <w:rPr>
          <w:sz w:val="26"/>
          <w:szCs w:val="26"/>
          <w:vertAlign w:val="superscript"/>
        </w:rPr>
        <w:t>трс</w:t>
      </w:r>
      <w:r w:rsidRPr="003E7E83">
        <w:rPr>
          <w:sz w:val="26"/>
          <w:szCs w:val="26"/>
          <w:vertAlign w:val="subscript"/>
        </w:rPr>
        <w:t>пт</w:t>
      </w:r>
      <w:r w:rsidRPr="003E7E83">
        <w:rPr>
          <w:bCs/>
          <w:sz w:val="26"/>
          <w:szCs w:val="26"/>
        </w:rPr>
        <w:t xml:space="preserve"> для вагонів, які при</w:t>
      </w:r>
      <w:r w:rsidRPr="003E7E83">
        <w:rPr>
          <w:bCs/>
          <w:sz w:val="26"/>
          <w:szCs w:val="26"/>
        </w:rPr>
        <w:t>й</w:t>
      </w:r>
      <w:r w:rsidRPr="003E7E83">
        <w:rPr>
          <w:bCs/>
          <w:sz w:val="26"/>
          <w:szCs w:val="26"/>
        </w:rPr>
        <w:t xml:space="preserve">маються до перевезення у складі маршрутної відправки. Коефіцієнт встановлюються Перевізником та зазначається в </w:t>
      </w:r>
      <w:r>
        <w:rPr>
          <w:bCs/>
          <w:sz w:val="26"/>
          <w:szCs w:val="26"/>
        </w:rPr>
        <w:t>Д</w:t>
      </w:r>
      <w:r w:rsidRPr="003E7E83">
        <w:rPr>
          <w:bCs/>
          <w:sz w:val="26"/>
          <w:szCs w:val="26"/>
        </w:rPr>
        <w:t>одатку 1-2 Договору</w:t>
      </w:r>
      <w:r>
        <w:rPr>
          <w:bCs/>
          <w:sz w:val="26"/>
          <w:szCs w:val="26"/>
        </w:rPr>
        <w:t>;</w:t>
      </w:r>
    </w:p>
    <w:p w14:paraId="5F84BE4B" w14:textId="60277B72" w:rsidR="0009400B" w:rsidRPr="003E7E83" w:rsidRDefault="005322A0" w:rsidP="00CE60B3">
      <w:pPr>
        <w:tabs>
          <w:tab w:val="left" w:pos="1701"/>
        </w:tabs>
        <w:spacing w:before="80" w:after="80"/>
        <w:jc w:val="both"/>
        <w:rPr>
          <w:sz w:val="26"/>
          <w:szCs w:val="26"/>
        </w:rPr>
      </w:pPr>
      <w:r w:rsidRPr="003E7E83">
        <w:rPr>
          <w:sz w:val="26"/>
          <w:szCs w:val="26"/>
        </w:rPr>
        <w:t>І</w:t>
      </w:r>
      <w:r w:rsidRPr="003E7E83">
        <w:rPr>
          <w:sz w:val="26"/>
          <w:szCs w:val="26"/>
          <w:vertAlign w:val="subscript"/>
        </w:rPr>
        <w:t>пл</w:t>
      </w:r>
      <w:r w:rsidR="003E7E83">
        <w:rPr>
          <w:sz w:val="26"/>
          <w:szCs w:val="26"/>
          <w:vertAlign w:val="subscript"/>
        </w:rPr>
        <w:t xml:space="preserve"> </w:t>
      </w:r>
      <w:r w:rsidR="0009400B" w:rsidRPr="003E7E83">
        <w:rPr>
          <w:sz w:val="26"/>
          <w:szCs w:val="26"/>
        </w:rPr>
        <w:t>– платіж за нездійснення наступної вантажної операції, який розраховується відпов</w:t>
      </w:r>
      <w:r w:rsidR="0009400B" w:rsidRPr="003E7E83">
        <w:rPr>
          <w:sz w:val="26"/>
          <w:szCs w:val="26"/>
        </w:rPr>
        <w:t>і</w:t>
      </w:r>
      <w:r w:rsidR="0009400B" w:rsidRPr="003E7E83">
        <w:rPr>
          <w:sz w:val="26"/>
          <w:szCs w:val="26"/>
        </w:rPr>
        <w:t>дно до розміру інфраструктурної складової перевезення вантажу на відстань 200 км з терміном доставки 200 км за одну добу, з урахуванням маси вантажу і компенсації в</w:t>
      </w:r>
      <w:r w:rsidR="0009400B" w:rsidRPr="003E7E83">
        <w:rPr>
          <w:sz w:val="26"/>
          <w:szCs w:val="26"/>
        </w:rPr>
        <w:t>и</w:t>
      </w:r>
      <w:r w:rsidR="0009400B" w:rsidRPr="003E7E83">
        <w:rPr>
          <w:sz w:val="26"/>
          <w:szCs w:val="26"/>
        </w:rPr>
        <w:t xml:space="preserve">трат за порожній пробіг цього вагона. Розрахунок </w:t>
      </w:r>
      <w:r w:rsidRPr="003E7E83">
        <w:rPr>
          <w:sz w:val="26"/>
          <w:szCs w:val="26"/>
        </w:rPr>
        <w:t>І</w:t>
      </w:r>
      <w:r w:rsidRPr="003E7E83">
        <w:rPr>
          <w:sz w:val="26"/>
          <w:szCs w:val="26"/>
          <w:vertAlign w:val="subscript"/>
        </w:rPr>
        <w:t>пл</w:t>
      </w:r>
      <w:r w:rsidR="002B0DDF" w:rsidRPr="003E7E83">
        <w:rPr>
          <w:sz w:val="26"/>
          <w:szCs w:val="26"/>
          <w:vertAlign w:val="subscript"/>
        </w:rPr>
        <w:t xml:space="preserve"> </w:t>
      </w:r>
      <w:r w:rsidR="0009400B" w:rsidRPr="003E7E83">
        <w:rPr>
          <w:sz w:val="26"/>
          <w:szCs w:val="26"/>
        </w:rPr>
        <w:t xml:space="preserve">приведено у </w:t>
      </w:r>
      <w:r w:rsidR="00577156" w:rsidRPr="003E7E83">
        <w:rPr>
          <w:sz w:val="26"/>
          <w:szCs w:val="26"/>
        </w:rPr>
        <w:t>Додатку 1</w:t>
      </w:r>
      <w:r w:rsidR="0009400B" w:rsidRPr="003E7E83">
        <w:rPr>
          <w:sz w:val="26"/>
          <w:szCs w:val="26"/>
        </w:rPr>
        <w:t>-2 до Дог</w:t>
      </w:r>
      <w:r w:rsidR="0009400B" w:rsidRPr="003E7E83">
        <w:rPr>
          <w:sz w:val="26"/>
          <w:szCs w:val="26"/>
        </w:rPr>
        <w:t>о</w:t>
      </w:r>
      <w:r w:rsidR="0009400B" w:rsidRPr="003E7E83">
        <w:rPr>
          <w:sz w:val="26"/>
          <w:szCs w:val="26"/>
        </w:rPr>
        <w:t>вору за формулою:</w:t>
      </w:r>
    </w:p>
    <w:p w14:paraId="0285222F" w14:textId="51390A08" w:rsidR="0009400B" w:rsidRPr="003E7E83" w:rsidRDefault="005322A0" w:rsidP="006367EC">
      <w:pPr>
        <w:tabs>
          <w:tab w:val="left" w:pos="1168"/>
          <w:tab w:val="left" w:pos="1701"/>
        </w:tabs>
        <w:spacing w:before="80" w:after="80"/>
        <w:ind w:firstLine="709"/>
        <w:jc w:val="center"/>
        <w:rPr>
          <w:sz w:val="26"/>
          <w:szCs w:val="26"/>
        </w:rPr>
      </w:pPr>
      <w:r w:rsidRPr="003E7E83">
        <w:rPr>
          <w:sz w:val="26"/>
          <w:szCs w:val="26"/>
        </w:rPr>
        <w:t>І</w:t>
      </w:r>
      <w:r w:rsidRPr="003E7E83">
        <w:rPr>
          <w:sz w:val="26"/>
          <w:szCs w:val="26"/>
          <w:vertAlign w:val="subscript"/>
        </w:rPr>
        <w:t>пл</w:t>
      </w:r>
      <w:r w:rsidR="003E7E83">
        <w:rPr>
          <w:sz w:val="26"/>
          <w:szCs w:val="26"/>
          <w:vertAlign w:val="subscript"/>
        </w:rPr>
        <w:t xml:space="preserve"> </w:t>
      </w:r>
      <w:r w:rsidR="0009400B" w:rsidRPr="003E7E83">
        <w:rPr>
          <w:sz w:val="26"/>
          <w:szCs w:val="26"/>
        </w:rPr>
        <w:t>= І</w:t>
      </w:r>
      <w:r w:rsidR="0009400B" w:rsidRPr="003E7E83">
        <w:rPr>
          <w:sz w:val="26"/>
          <w:szCs w:val="26"/>
          <w:vertAlign w:val="subscript"/>
        </w:rPr>
        <w:t>вл</w:t>
      </w:r>
      <w:r w:rsidR="0009400B" w:rsidRPr="003E7E83">
        <w:rPr>
          <w:sz w:val="26"/>
          <w:szCs w:val="26"/>
        </w:rPr>
        <w:t xml:space="preserve"> × K + К</w:t>
      </w:r>
      <w:r w:rsidR="0009400B" w:rsidRPr="003E7E83">
        <w:rPr>
          <w:sz w:val="26"/>
          <w:szCs w:val="26"/>
          <w:vertAlign w:val="subscript"/>
        </w:rPr>
        <w:t>вит.пор</w:t>
      </w:r>
      <w:r w:rsidR="0009400B" w:rsidRPr="003E7E83">
        <w:rPr>
          <w:sz w:val="26"/>
          <w:szCs w:val="26"/>
        </w:rPr>
        <w:t>,</w:t>
      </w:r>
    </w:p>
    <w:p w14:paraId="487D1DDF" w14:textId="77777777" w:rsidR="0009400B" w:rsidRPr="003E7E83" w:rsidRDefault="0009400B" w:rsidP="006367EC">
      <w:pPr>
        <w:tabs>
          <w:tab w:val="left" w:pos="1701"/>
        </w:tabs>
        <w:autoSpaceDE w:val="0"/>
        <w:autoSpaceDN w:val="0"/>
        <w:adjustRightInd w:val="0"/>
        <w:spacing w:before="80" w:after="80"/>
        <w:rPr>
          <w:sz w:val="26"/>
          <w:szCs w:val="26"/>
        </w:rPr>
      </w:pPr>
      <w:r w:rsidRPr="003E7E83">
        <w:rPr>
          <w:sz w:val="26"/>
          <w:szCs w:val="26"/>
        </w:rPr>
        <w:t>де:</w:t>
      </w:r>
    </w:p>
    <w:p w14:paraId="02EFC1B8" w14:textId="25D58BC6" w:rsidR="0009400B" w:rsidRPr="003E7E83" w:rsidRDefault="0009400B" w:rsidP="00CE60B3">
      <w:pPr>
        <w:tabs>
          <w:tab w:val="left" w:pos="1701"/>
        </w:tabs>
        <w:autoSpaceDE w:val="0"/>
        <w:autoSpaceDN w:val="0"/>
        <w:adjustRightInd w:val="0"/>
        <w:spacing w:before="80" w:after="80"/>
        <w:jc w:val="both"/>
        <w:rPr>
          <w:sz w:val="26"/>
          <w:szCs w:val="26"/>
        </w:rPr>
      </w:pPr>
      <w:r w:rsidRPr="003E7E83">
        <w:rPr>
          <w:sz w:val="26"/>
          <w:szCs w:val="26"/>
        </w:rPr>
        <w:t>І</w:t>
      </w:r>
      <w:r w:rsidRPr="003E7E83">
        <w:rPr>
          <w:sz w:val="26"/>
          <w:szCs w:val="26"/>
          <w:vertAlign w:val="subscript"/>
        </w:rPr>
        <w:t>вл</w:t>
      </w:r>
      <w:r w:rsidRPr="003E7E83">
        <w:rPr>
          <w:sz w:val="26"/>
          <w:szCs w:val="26"/>
        </w:rPr>
        <w:t xml:space="preserve"> – інфраструктурна складова для власних вагонів Перевізника для відповідного типу вагонів, що визначається згідно з Збірником тарифів; </w:t>
      </w:r>
    </w:p>
    <w:p w14:paraId="42E761D2" w14:textId="77777777" w:rsidR="0009400B" w:rsidRPr="003E7E83" w:rsidRDefault="0009400B" w:rsidP="00CE60B3">
      <w:pPr>
        <w:tabs>
          <w:tab w:val="left" w:pos="1701"/>
        </w:tabs>
        <w:autoSpaceDE w:val="0"/>
        <w:autoSpaceDN w:val="0"/>
        <w:adjustRightInd w:val="0"/>
        <w:spacing w:before="80" w:after="80"/>
        <w:jc w:val="both"/>
        <w:rPr>
          <w:sz w:val="26"/>
          <w:szCs w:val="26"/>
        </w:rPr>
      </w:pPr>
      <w:r w:rsidRPr="003E7E83">
        <w:rPr>
          <w:sz w:val="26"/>
          <w:szCs w:val="26"/>
        </w:rPr>
        <w:t>K – коригуючих коефіцієнт, що застосовується до тарифів Збірника тарифів;</w:t>
      </w:r>
    </w:p>
    <w:p w14:paraId="41A0950D" w14:textId="5FCD8CF8" w:rsidR="0009400B" w:rsidRPr="003E7E83" w:rsidRDefault="0009400B" w:rsidP="00CE60B3">
      <w:pPr>
        <w:pStyle w:val="a7"/>
        <w:tabs>
          <w:tab w:val="left" w:pos="1701"/>
        </w:tabs>
        <w:autoSpaceDE w:val="0"/>
        <w:autoSpaceDN w:val="0"/>
        <w:adjustRightInd w:val="0"/>
        <w:spacing w:before="80" w:after="80"/>
        <w:ind w:left="0"/>
        <w:contextualSpacing w:val="0"/>
        <w:jc w:val="both"/>
        <w:rPr>
          <w:sz w:val="26"/>
          <w:szCs w:val="26"/>
        </w:rPr>
      </w:pPr>
      <w:r w:rsidRPr="003E7E83">
        <w:rPr>
          <w:sz w:val="26"/>
          <w:szCs w:val="26"/>
        </w:rPr>
        <w:t>К</w:t>
      </w:r>
      <w:r w:rsidRPr="003E7E83">
        <w:rPr>
          <w:sz w:val="26"/>
          <w:szCs w:val="26"/>
          <w:vertAlign w:val="subscript"/>
        </w:rPr>
        <w:t xml:space="preserve">вит.пор </w:t>
      </w:r>
      <w:r w:rsidRPr="003E7E83">
        <w:rPr>
          <w:sz w:val="26"/>
          <w:szCs w:val="26"/>
        </w:rPr>
        <w:t>– компенсація витрат на перевезення у порожньому стані власного вагону Перев</w:t>
      </w:r>
      <w:r w:rsidRPr="003E7E83">
        <w:rPr>
          <w:sz w:val="26"/>
          <w:szCs w:val="26"/>
        </w:rPr>
        <w:t>і</w:t>
      </w:r>
      <w:r w:rsidRPr="003E7E83">
        <w:rPr>
          <w:sz w:val="26"/>
          <w:szCs w:val="26"/>
        </w:rPr>
        <w:t>зника, яка визначається за тарифною схемою 14 Збірника тарифів з урахуванням кор</w:t>
      </w:r>
      <w:r w:rsidRPr="003E7E83">
        <w:rPr>
          <w:sz w:val="26"/>
          <w:szCs w:val="26"/>
        </w:rPr>
        <w:t>и</w:t>
      </w:r>
      <w:r w:rsidRPr="003E7E83">
        <w:rPr>
          <w:sz w:val="26"/>
          <w:szCs w:val="26"/>
        </w:rPr>
        <w:t>гуючих коефіцієнтів до тарифів Збірника тарифів за тарифну відстань перевезення ва</w:t>
      </w:r>
      <w:r w:rsidRPr="003E7E83">
        <w:rPr>
          <w:sz w:val="26"/>
          <w:szCs w:val="26"/>
        </w:rPr>
        <w:t>н</w:t>
      </w:r>
      <w:r w:rsidRPr="003E7E83">
        <w:rPr>
          <w:sz w:val="26"/>
          <w:szCs w:val="26"/>
        </w:rPr>
        <w:t>тажу, скориговану на коефіцієнт порожнього пробігу.</w:t>
      </w:r>
    </w:p>
    <w:p w14:paraId="7A134391" w14:textId="77777777" w:rsidR="00BF427B" w:rsidRPr="003E7E83" w:rsidRDefault="0009400B" w:rsidP="00D12B2C">
      <w:pPr>
        <w:pStyle w:val="a9"/>
        <w:tabs>
          <w:tab w:val="left" w:pos="1701"/>
        </w:tabs>
        <w:spacing w:before="80" w:after="80"/>
        <w:ind w:firstLine="709"/>
        <w:jc w:val="both"/>
        <w:rPr>
          <w:sz w:val="26"/>
          <w:szCs w:val="26"/>
          <w:lang w:eastAsia="ru-RU"/>
        </w:rPr>
      </w:pPr>
      <w:r w:rsidRPr="003E7E83">
        <w:rPr>
          <w:sz w:val="26"/>
          <w:szCs w:val="26"/>
          <w:lang w:eastAsia="ru-RU"/>
        </w:rPr>
        <w:t xml:space="preserve">Нарахування плати за перенесення терміну наступної вантажної операції починається з 49 години користування вагоном Перевізника під час виконання вантажних операцій, під час перебування в пунктах навантаження і вивантаження, під’їзних коліях та затримок вагонів Перевізника під час перевезення в усіх випадках, крім тих, які залежать від Перевізника, відповідно до вимог Правил користування вагонами та контейнерами. </w:t>
      </w:r>
    </w:p>
    <w:p w14:paraId="605C7071" w14:textId="1C9B8073" w:rsidR="0009400B" w:rsidRPr="003E7E83" w:rsidRDefault="0009400B" w:rsidP="00D12B2C">
      <w:pPr>
        <w:pStyle w:val="a9"/>
        <w:numPr>
          <w:ilvl w:val="2"/>
          <w:numId w:val="23"/>
        </w:numPr>
        <w:tabs>
          <w:tab w:val="left" w:pos="1701"/>
        </w:tabs>
        <w:spacing w:before="80" w:after="80"/>
        <w:ind w:left="0" w:firstLine="709"/>
        <w:jc w:val="both"/>
        <w:rPr>
          <w:sz w:val="26"/>
          <w:szCs w:val="26"/>
          <w:lang w:eastAsia="ru-RU"/>
        </w:rPr>
      </w:pPr>
      <w:r w:rsidRPr="003E7E83">
        <w:rPr>
          <w:sz w:val="26"/>
          <w:szCs w:val="26"/>
          <w:lang w:eastAsia="ru-RU"/>
        </w:rPr>
        <w:t>Моментом початку відліку часу для нарахування плати за користування вагонами Перевізника (крім транспортерів Перевізника) під час виконання вантажних операцій, під час перебування в пунктах навантаження і вивантаження, під’їзних коліях, та затримок під час перевезення в усіх випадках, крім тих, що залежать від Перевізника, є момент фактичної передачі вагонів Перевізника Замовнику послуг, що зазначається у Пам’ятці про подавання</w:t>
      </w:r>
      <w:r w:rsidR="00FD0745" w:rsidRPr="003E7E83">
        <w:rPr>
          <w:sz w:val="26"/>
          <w:szCs w:val="26"/>
          <w:lang w:eastAsia="ru-RU"/>
        </w:rPr>
        <w:t xml:space="preserve"> / </w:t>
      </w:r>
      <w:r w:rsidRPr="003E7E83">
        <w:rPr>
          <w:sz w:val="26"/>
          <w:szCs w:val="26"/>
          <w:lang w:eastAsia="ru-RU"/>
        </w:rPr>
        <w:t>забирання вагонів форми ГУ-45 або в акті загальної форми ГУ-23 чи ГУ-23а.</w:t>
      </w:r>
    </w:p>
    <w:p w14:paraId="55528BB2" w14:textId="77777777" w:rsidR="0009400B" w:rsidRPr="003E7E83" w:rsidRDefault="0009400B" w:rsidP="006E7AC7">
      <w:pPr>
        <w:pStyle w:val="a9"/>
        <w:tabs>
          <w:tab w:val="left" w:pos="1701"/>
        </w:tabs>
        <w:spacing w:before="80" w:after="80"/>
        <w:ind w:firstLine="709"/>
        <w:jc w:val="both"/>
        <w:rPr>
          <w:sz w:val="26"/>
          <w:szCs w:val="26"/>
          <w:lang w:eastAsia="ru-RU"/>
        </w:rPr>
      </w:pPr>
      <w:r w:rsidRPr="003E7E83">
        <w:rPr>
          <w:sz w:val="26"/>
          <w:szCs w:val="26"/>
          <w:lang w:eastAsia="ru-RU"/>
        </w:rPr>
        <w:t xml:space="preserve">Облік часу та нарахування плати за користування вагонами Перевізника під час виконання вантажних операцій, під час перебування в пунктах навантаження і вивантаження, під’їзних коліях та їх затримок під час перевезення в усіх випадках, крім тих, що залежать від Перевізника здійснюється для відповідного типу вагонів згідно Правил користування вагонами та контейнерами, Правил розрахунків за перевезення вантажів. </w:t>
      </w:r>
    </w:p>
    <w:p w14:paraId="5AC6140A" w14:textId="4455018F"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Розмір плати за користування транспортерами Перевізника, проїзду бр</w:t>
      </w:r>
      <w:r w:rsidRPr="003E7E83">
        <w:rPr>
          <w:sz w:val="26"/>
          <w:szCs w:val="26"/>
        </w:rPr>
        <w:t>и</w:t>
      </w:r>
      <w:r w:rsidRPr="003E7E83">
        <w:rPr>
          <w:sz w:val="26"/>
          <w:szCs w:val="26"/>
        </w:rPr>
        <w:t>гад супроводження великовагових транспортерів та вагонів для проїзду цих бригад в</w:t>
      </w:r>
      <w:r w:rsidRPr="003E7E83">
        <w:rPr>
          <w:sz w:val="26"/>
          <w:szCs w:val="26"/>
        </w:rPr>
        <w:t>а</w:t>
      </w:r>
      <w:r w:rsidRPr="003E7E83">
        <w:rPr>
          <w:sz w:val="26"/>
          <w:szCs w:val="26"/>
        </w:rPr>
        <w:t>гонами Перевізника під час виконання вантажних операцій, визначається в порядку встановленому Додатком 1-3 до Договору.</w:t>
      </w:r>
    </w:p>
    <w:p w14:paraId="7BFB9E71" w14:textId="566C171C" w:rsidR="0009400B" w:rsidRPr="003E7E83" w:rsidRDefault="0009400B" w:rsidP="000E7565">
      <w:pPr>
        <w:pStyle w:val="a7"/>
        <w:numPr>
          <w:ilvl w:val="2"/>
          <w:numId w:val="23"/>
        </w:numPr>
        <w:tabs>
          <w:tab w:val="left" w:pos="1701"/>
        </w:tabs>
        <w:suppressAutoHyphens/>
        <w:autoSpaceDE w:val="0"/>
        <w:autoSpaceDN w:val="0"/>
        <w:adjustRightInd w:val="0"/>
        <w:spacing w:before="80" w:after="80"/>
        <w:ind w:left="0" w:firstLine="709"/>
        <w:contextualSpacing w:val="0"/>
        <w:jc w:val="both"/>
        <w:rPr>
          <w:sz w:val="26"/>
          <w:szCs w:val="26"/>
        </w:rPr>
      </w:pPr>
      <w:r w:rsidRPr="003E7E83">
        <w:rPr>
          <w:sz w:val="26"/>
          <w:szCs w:val="26"/>
        </w:rPr>
        <w:t>Плата за користування вагонами і контейнерами Перевізника згідно розд</w:t>
      </w:r>
      <w:r w:rsidR="001C47FA" w:rsidRPr="003E7E83">
        <w:rPr>
          <w:sz w:val="26"/>
          <w:szCs w:val="26"/>
        </w:rPr>
        <w:t>. </w:t>
      </w:r>
      <w:r w:rsidRPr="003E7E83">
        <w:rPr>
          <w:sz w:val="26"/>
          <w:szCs w:val="26"/>
        </w:rPr>
        <w:t>V Збірника тарифів на вагони Перевізника не нараховується.</w:t>
      </w:r>
    </w:p>
    <w:p w14:paraId="67A4BF68" w14:textId="48EB2F3F"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Збір за зберігання порожнього вагону Перевізника на місцях загального користування не нараховується.</w:t>
      </w:r>
    </w:p>
    <w:p w14:paraId="7D374587" w14:textId="0ED20120" w:rsidR="0009400B" w:rsidRPr="003E7E83" w:rsidRDefault="0009400B" w:rsidP="007D6451">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Розмір (ставки) плати за послуги, що виконуються за вільними тарифами та перелік яких наведено у додатках 1-1 – 1-3 до Договору, визначається Перевізником в порядку передбаченому Договором.</w:t>
      </w:r>
    </w:p>
    <w:p w14:paraId="35BF9D52" w14:textId="781C78F7" w:rsidR="007D6451" w:rsidRPr="003E7E83" w:rsidRDefault="007D6451" w:rsidP="007D6451">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Плата за користування вагонами залізниць інших держав визначається відповідно до міжнародних угод.</w:t>
      </w:r>
    </w:p>
    <w:p w14:paraId="29662F80" w14:textId="130313D4" w:rsidR="001C47FA" w:rsidRPr="003E7E83" w:rsidRDefault="0009400B" w:rsidP="007D6451">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У випадку затвердження Перевізником рішення про встановлення піл</w:t>
      </w:r>
      <w:r w:rsidRPr="003E7E83">
        <w:rPr>
          <w:sz w:val="26"/>
          <w:szCs w:val="26"/>
        </w:rPr>
        <w:t>ь</w:t>
      </w:r>
      <w:r w:rsidRPr="003E7E83">
        <w:rPr>
          <w:sz w:val="26"/>
          <w:szCs w:val="26"/>
        </w:rPr>
        <w:t>гових тарифів зі знижкою розрахунки за послуги здійснюються на умовах, встановлених таким рішенням Перевізника.</w:t>
      </w:r>
    </w:p>
    <w:p w14:paraId="0516E3F7" w14:textId="77777777" w:rsidR="001C47FA" w:rsidRPr="003E7E83" w:rsidRDefault="001C47FA" w:rsidP="006E7AC7">
      <w:pPr>
        <w:pStyle w:val="a7"/>
        <w:tabs>
          <w:tab w:val="left" w:pos="1701"/>
        </w:tabs>
        <w:spacing w:before="80" w:after="80"/>
        <w:ind w:left="0" w:firstLine="709"/>
        <w:contextualSpacing w:val="0"/>
        <w:jc w:val="both"/>
        <w:rPr>
          <w:sz w:val="26"/>
          <w:szCs w:val="26"/>
        </w:rPr>
      </w:pPr>
    </w:p>
    <w:p w14:paraId="7BE819BC" w14:textId="53CD4683" w:rsidR="0009400B" w:rsidRPr="003E7E83" w:rsidRDefault="0009400B" w:rsidP="000E7565">
      <w:pPr>
        <w:pStyle w:val="a7"/>
        <w:numPr>
          <w:ilvl w:val="0"/>
          <w:numId w:val="23"/>
        </w:numPr>
        <w:tabs>
          <w:tab w:val="left" w:pos="1701"/>
        </w:tabs>
        <w:spacing w:before="80" w:after="80"/>
        <w:ind w:left="0" w:firstLine="709"/>
        <w:contextualSpacing w:val="0"/>
        <w:jc w:val="both"/>
        <w:rPr>
          <w:b/>
          <w:sz w:val="26"/>
          <w:szCs w:val="26"/>
        </w:rPr>
      </w:pPr>
      <w:r w:rsidRPr="003E7E83">
        <w:rPr>
          <w:b/>
          <w:sz w:val="26"/>
          <w:szCs w:val="26"/>
        </w:rPr>
        <w:t>Порядок проведення розрахунків</w:t>
      </w:r>
    </w:p>
    <w:p w14:paraId="123039EF" w14:textId="59E8A00F"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Розрахунки за Договором здійснюються через філію «Єдиний розраху</w:t>
      </w:r>
      <w:r w:rsidRPr="003E7E83">
        <w:rPr>
          <w:sz w:val="26"/>
          <w:szCs w:val="26"/>
        </w:rPr>
        <w:t>н</w:t>
      </w:r>
      <w:r w:rsidRPr="003E7E83">
        <w:rPr>
          <w:sz w:val="26"/>
          <w:szCs w:val="26"/>
        </w:rPr>
        <w:t>ковий центр залізничних перевезень»</w:t>
      </w:r>
      <w:r w:rsidR="00577156" w:rsidRPr="003E7E83">
        <w:rPr>
          <w:sz w:val="26"/>
          <w:szCs w:val="26"/>
        </w:rPr>
        <w:t xml:space="preserve"> АТ </w:t>
      </w:r>
      <w:r w:rsidRPr="003E7E83">
        <w:rPr>
          <w:sz w:val="26"/>
          <w:szCs w:val="26"/>
        </w:rPr>
        <w:t>«Укрзалізниця».</w:t>
      </w:r>
    </w:p>
    <w:p w14:paraId="5F2B4A62" w14:textId="50D6B991"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Оплата послуг відповідно до Договору здійснюється у національній в</w:t>
      </w:r>
      <w:r w:rsidRPr="003E7E83">
        <w:rPr>
          <w:sz w:val="26"/>
          <w:szCs w:val="26"/>
        </w:rPr>
        <w:t>а</w:t>
      </w:r>
      <w:r w:rsidRPr="003E7E83">
        <w:rPr>
          <w:sz w:val="26"/>
          <w:szCs w:val="26"/>
        </w:rPr>
        <w:t>люті України на умовах попередньої оплати шляхом перерахування коштів на поточний рахунок зі спеціальним режимом використання Перевізника, вказаний в розділі 14 Дог</w:t>
      </w:r>
      <w:r w:rsidRPr="003E7E83">
        <w:rPr>
          <w:sz w:val="26"/>
          <w:szCs w:val="26"/>
        </w:rPr>
        <w:t>о</w:t>
      </w:r>
      <w:r w:rsidRPr="003E7E83">
        <w:rPr>
          <w:sz w:val="26"/>
          <w:szCs w:val="26"/>
        </w:rPr>
        <w:t>вору.</w:t>
      </w:r>
    </w:p>
    <w:p w14:paraId="1AD17329" w14:textId="1DFA2875"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Одержані кошти Перевізник зараховує на особовий рахунок Замовника.</w:t>
      </w:r>
    </w:p>
    <w:p w14:paraId="657FE688" w14:textId="03C17BC6"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Датою надходження платежів вважається дата зарахування коштів о</w:t>
      </w:r>
      <w:r w:rsidRPr="003E7E83">
        <w:rPr>
          <w:sz w:val="26"/>
          <w:szCs w:val="26"/>
        </w:rPr>
        <w:t>б</w:t>
      </w:r>
      <w:r w:rsidRPr="003E7E83">
        <w:rPr>
          <w:sz w:val="26"/>
          <w:szCs w:val="26"/>
        </w:rPr>
        <w:t>слуговуючим банком на поточний рахунок Перевізника зі спеціальним режимом вик</w:t>
      </w:r>
      <w:r w:rsidRPr="003E7E83">
        <w:rPr>
          <w:sz w:val="26"/>
          <w:szCs w:val="26"/>
        </w:rPr>
        <w:t>о</w:t>
      </w:r>
      <w:r w:rsidRPr="003E7E83">
        <w:rPr>
          <w:sz w:val="26"/>
          <w:szCs w:val="26"/>
        </w:rPr>
        <w:t>ристання.</w:t>
      </w:r>
    </w:p>
    <w:p w14:paraId="38DB27BE" w14:textId="51149751" w:rsidR="0009400B" w:rsidRPr="003E7E83" w:rsidRDefault="0009400B" w:rsidP="000E7565">
      <w:pPr>
        <w:pStyle w:val="a7"/>
        <w:numPr>
          <w:ilvl w:val="1"/>
          <w:numId w:val="23"/>
        </w:numPr>
        <w:tabs>
          <w:tab w:val="left" w:pos="0"/>
          <w:tab w:val="left" w:pos="993"/>
          <w:tab w:val="left" w:pos="1701"/>
        </w:tabs>
        <w:spacing w:before="80" w:after="80"/>
        <w:ind w:left="0" w:firstLine="709"/>
        <w:contextualSpacing w:val="0"/>
        <w:jc w:val="both"/>
        <w:rPr>
          <w:sz w:val="26"/>
          <w:szCs w:val="26"/>
        </w:rPr>
      </w:pPr>
      <w:r w:rsidRPr="003E7E83">
        <w:rPr>
          <w:sz w:val="26"/>
          <w:szCs w:val="26"/>
        </w:rPr>
        <w:t>По мірі виконання перевезень та надання послуг, Перевізником відобр</w:t>
      </w:r>
      <w:r w:rsidRPr="003E7E83">
        <w:rPr>
          <w:sz w:val="26"/>
          <w:szCs w:val="26"/>
        </w:rPr>
        <w:t>а</w:t>
      </w:r>
      <w:r w:rsidRPr="003E7E83">
        <w:rPr>
          <w:sz w:val="26"/>
          <w:szCs w:val="26"/>
        </w:rPr>
        <w:t>жається в особовому рахунку використання Замовником коштів за добу для оплати:</w:t>
      </w:r>
    </w:p>
    <w:p w14:paraId="4A907E76" w14:textId="77777777" w:rsidR="0009400B" w:rsidRPr="003E7E83" w:rsidRDefault="0009400B" w:rsidP="000E7565">
      <w:pPr>
        <w:pStyle w:val="a7"/>
        <w:numPr>
          <w:ilvl w:val="0"/>
          <w:numId w:val="6"/>
        </w:numPr>
        <w:tabs>
          <w:tab w:val="left" w:pos="0"/>
          <w:tab w:val="left" w:pos="325"/>
          <w:tab w:val="left" w:pos="1701"/>
        </w:tabs>
        <w:spacing w:before="80" w:after="80"/>
        <w:ind w:left="0" w:firstLine="709"/>
        <w:contextualSpacing w:val="0"/>
        <w:jc w:val="both"/>
        <w:rPr>
          <w:sz w:val="26"/>
          <w:szCs w:val="26"/>
        </w:rPr>
      </w:pPr>
      <w:r w:rsidRPr="003E7E83">
        <w:rPr>
          <w:sz w:val="26"/>
          <w:szCs w:val="26"/>
        </w:rPr>
        <w:t>вартості послуг за перевезення, зазначеної в накладній;</w:t>
      </w:r>
    </w:p>
    <w:p w14:paraId="245057ED" w14:textId="77777777" w:rsidR="0009400B" w:rsidRPr="003E7E83" w:rsidRDefault="0009400B" w:rsidP="000E7565">
      <w:pPr>
        <w:pStyle w:val="a7"/>
        <w:numPr>
          <w:ilvl w:val="0"/>
          <w:numId w:val="6"/>
        </w:numPr>
        <w:tabs>
          <w:tab w:val="left" w:pos="0"/>
          <w:tab w:val="left" w:pos="325"/>
          <w:tab w:val="left" w:pos="1701"/>
        </w:tabs>
        <w:spacing w:before="80" w:after="80"/>
        <w:ind w:left="0" w:firstLine="709"/>
        <w:contextualSpacing w:val="0"/>
        <w:jc w:val="both"/>
        <w:rPr>
          <w:sz w:val="26"/>
          <w:szCs w:val="26"/>
        </w:rPr>
      </w:pPr>
      <w:r w:rsidRPr="003E7E83">
        <w:rPr>
          <w:sz w:val="26"/>
          <w:szCs w:val="26"/>
        </w:rPr>
        <w:t>вартості додаткових зборів та додаткових послуг за вільними тарифами;</w:t>
      </w:r>
    </w:p>
    <w:p w14:paraId="3949D785" w14:textId="77777777" w:rsidR="0009400B" w:rsidRPr="003E7E83" w:rsidRDefault="0009400B" w:rsidP="000E7565">
      <w:pPr>
        <w:pStyle w:val="a7"/>
        <w:numPr>
          <w:ilvl w:val="0"/>
          <w:numId w:val="6"/>
        </w:numPr>
        <w:tabs>
          <w:tab w:val="left" w:pos="325"/>
          <w:tab w:val="left" w:pos="1701"/>
        </w:tabs>
        <w:spacing w:before="80" w:after="80"/>
        <w:ind w:left="0" w:firstLine="709"/>
        <w:contextualSpacing w:val="0"/>
        <w:jc w:val="both"/>
        <w:rPr>
          <w:sz w:val="26"/>
          <w:szCs w:val="26"/>
        </w:rPr>
      </w:pPr>
      <w:r w:rsidRPr="003E7E83">
        <w:rPr>
          <w:sz w:val="26"/>
          <w:szCs w:val="26"/>
        </w:rPr>
        <w:t>плати за використання вагонів Перевізника за межами України, що від</w:t>
      </w:r>
      <w:r w:rsidRPr="003E7E83">
        <w:rPr>
          <w:sz w:val="26"/>
          <w:szCs w:val="26"/>
        </w:rPr>
        <w:t>о</w:t>
      </w:r>
      <w:r w:rsidRPr="003E7E83">
        <w:rPr>
          <w:sz w:val="26"/>
          <w:szCs w:val="26"/>
        </w:rPr>
        <w:t>бражається в щодобових інформаційних повідомленнях;</w:t>
      </w:r>
    </w:p>
    <w:p w14:paraId="60DDDA89" w14:textId="77777777" w:rsidR="0009400B" w:rsidRPr="003E7E83" w:rsidRDefault="0009400B" w:rsidP="000E7565">
      <w:pPr>
        <w:pStyle w:val="a7"/>
        <w:numPr>
          <w:ilvl w:val="0"/>
          <w:numId w:val="6"/>
        </w:numPr>
        <w:tabs>
          <w:tab w:val="left" w:pos="325"/>
          <w:tab w:val="left" w:pos="1701"/>
        </w:tabs>
        <w:spacing w:before="80" w:after="80"/>
        <w:ind w:left="0" w:firstLine="709"/>
        <w:contextualSpacing w:val="0"/>
        <w:jc w:val="both"/>
        <w:rPr>
          <w:sz w:val="26"/>
          <w:szCs w:val="26"/>
        </w:rPr>
      </w:pPr>
      <w:r w:rsidRPr="003E7E83">
        <w:rPr>
          <w:sz w:val="26"/>
          <w:szCs w:val="26"/>
        </w:rPr>
        <w:t>штрафів на підставі відповідних перевізних документів, накопичувал</w:t>
      </w:r>
      <w:r w:rsidRPr="003E7E83">
        <w:rPr>
          <w:sz w:val="26"/>
          <w:szCs w:val="26"/>
        </w:rPr>
        <w:t>ь</w:t>
      </w:r>
      <w:r w:rsidRPr="003E7E83">
        <w:rPr>
          <w:sz w:val="26"/>
          <w:szCs w:val="26"/>
        </w:rPr>
        <w:t>них карток, відомостей плати за користування вагонами (контейнерами), тощо;</w:t>
      </w:r>
    </w:p>
    <w:p w14:paraId="3A15B614" w14:textId="77777777" w:rsidR="0009400B" w:rsidRPr="003E7E83" w:rsidRDefault="0009400B" w:rsidP="000E7565">
      <w:pPr>
        <w:pStyle w:val="a7"/>
        <w:numPr>
          <w:ilvl w:val="0"/>
          <w:numId w:val="6"/>
        </w:numPr>
        <w:tabs>
          <w:tab w:val="left" w:pos="325"/>
          <w:tab w:val="left" w:pos="1701"/>
        </w:tabs>
        <w:spacing w:before="80" w:after="80"/>
        <w:ind w:left="0" w:firstLine="709"/>
        <w:contextualSpacing w:val="0"/>
        <w:jc w:val="both"/>
        <w:rPr>
          <w:sz w:val="26"/>
          <w:szCs w:val="26"/>
        </w:rPr>
      </w:pPr>
      <w:r w:rsidRPr="003E7E83">
        <w:rPr>
          <w:sz w:val="26"/>
          <w:szCs w:val="26"/>
        </w:rPr>
        <w:t>пені.</w:t>
      </w:r>
    </w:p>
    <w:p w14:paraId="3D37F056" w14:textId="6DF6DDDA"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Виписки з особового рахунку відображають облік коштів, перерахованих та в</w:t>
      </w:r>
      <w:r w:rsidRPr="003E7E83">
        <w:rPr>
          <w:sz w:val="26"/>
          <w:szCs w:val="26"/>
        </w:rPr>
        <w:t>и</w:t>
      </w:r>
      <w:r w:rsidRPr="003E7E83">
        <w:rPr>
          <w:sz w:val="26"/>
          <w:szCs w:val="26"/>
        </w:rPr>
        <w:t>трачених Замовником на виконання Договору. У виписці відображаються дати утворе</w:t>
      </w:r>
      <w:r w:rsidRPr="003E7E83">
        <w:rPr>
          <w:sz w:val="26"/>
          <w:szCs w:val="26"/>
        </w:rPr>
        <w:t>н</w:t>
      </w:r>
      <w:r w:rsidRPr="003E7E83">
        <w:rPr>
          <w:sz w:val="26"/>
          <w:szCs w:val="26"/>
        </w:rPr>
        <w:t>ня, розміри заборгованості та нарахована пеня.</w:t>
      </w:r>
    </w:p>
    <w:p w14:paraId="1395E05D" w14:textId="0F6F3FF6"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 xml:space="preserve">Щодобово, </w:t>
      </w:r>
      <w:r w:rsidR="005829F7" w:rsidRPr="003E7E83">
        <w:rPr>
          <w:sz w:val="26"/>
          <w:szCs w:val="26"/>
        </w:rPr>
        <w:t xml:space="preserve">упродовж </w:t>
      </w:r>
      <w:r w:rsidRPr="003E7E83">
        <w:rPr>
          <w:sz w:val="26"/>
          <w:szCs w:val="26"/>
        </w:rPr>
        <w:t>періоду виконання Договору, Перевізник надає З</w:t>
      </w:r>
      <w:r w:rsidRPr="003E7E83">
        <w:rPr>
          <w:sz w:val="26"/>
          <w:szCs w:val="26"/>
        </w:rPr>
        <w:t>а</w:t>
      </w:r>
      <w:r w:rsidRPr="003E7E83">
        <w:rPr>
          <w:sz w:val="26"/>
          <w:szCs w:val="26"/>
        </w:rPr>
        <w:t>мовнику переліки перевізних документів в електронному вигляді (далі – щодобові пер</w:t>
      </w:r>
      <w:r w:rsidRPr="003E7E83">
        <w:rPr>
          <w:sz w:val="26"/>
          <w:szCs w:val="26"/>
        </w:rPr>
        <w:t>е</w:t>
      </w:r>
      <w:r w:rsidRPr="003E7E83">
        <w:rPr>
          <w:sz w:val="26"/>
          <w:szCs w:val="26"/>
        </w:rPr>
        <w:t>ліки перевізних документів).</w:t>
      </w:r>
    </w:p>
    <w:p w14:paraId="77CD0D86" w14:textId="19782AFD"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 xml:space="preserve">Не пізніше 10-го числа місяця наступного за звітним, Перевізник надає Замовнику зазначену вище виписку з його особового рахунку та зведену відомість для підписання останньої. </w:t>
      </w:r>
    </w:p>
    <w:p w14:paraId="108CC14C" w14:textId="23F8511E"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В зведеній відомості відображається плата за використання вагонів Перевізника за межами України, плата за використання транспортер</w:t>
      </w:r>
      <w:r w:rsidR="00577156" w:rsidRPr="003E7E83">
        <w:rPr>
          <w:sz w:val="26"/>
          <w:szCs w:val="26"/>
        </w:rPr>
        <w:t>ів</w:t>
      </w:r>
      <w:r w:rsidRPr="003E7E83">
        <w:rPr>
          <w:sz w:val="26"/>
          <w:szCs w:val="26"/>
        </w:rPr>
        <w:t xml:space="preserve"> Перевізника в процесі надання послуг з перевезення вантажів (у вантажному та порожньому рейсах) по території Укр</w:t>
      </w:r>
      <w:r w:rsidRPr="003E7E83">
        <w:rPr>
          <w:sz w:val="26"/>
          <w:szCs w:val="26"/>
        </w:rPr>
        <w:t>а</w:t>
      </w:r>
      <w:r w:rsidRPr="003E7E83">
        <w:rPr>
          <w:sz w:val="26"/>
          <w:szCs w:val="26"/>
        </w:rPr>
        <w:t>їни та за межами України, а також плата за послуги із супроводження великовантажних транспортерів спеціальним вагоном з бригадою, яка формується на підставі щодобових інформаційних повідомлень.</w:t>
      </w:r>
    </w:p>
    <w:p w14:paraId="02E03E94" w14:textId="0B86B1E2"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Наявність підписаної зведеної відомості не позбавляє Перевізника права здійснити донарахування не врахованої плати за надані послуги за минулі періоди.</w:t>
      </w:r>
    </w:p>
    <w:p w14:paraId="6FCD6F8E" w14:textId="7107652D"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 xml:space="preserve">Замовник </w:t>
      </w:r>
      <w:r w:rsidR="005829F7" w:rsidRPr="003E7E83">
        <w:rPr>
          <w:sz w:val="26"/>
          <w:szCs w:val="26"/>
        </w:rPr>
        <w:t xml:space="preserve">упродовж </w:t>
      </w:r>
      <w:r w:rsidRPr="003E7E83">
        <w:rPr>
          <w:sz w:val="26"/>
          <w:szCs w:val="26"/>
        </w:rPr>
        <w:t>5 робочих днів з дня отримання зведеної відомості зобов’язаний надіслати Перевізнику підписану зведену відомість.</w:t>
      </w:r>
    </w:p>
    <w:p w14:paraId="373D98D8" w14:textId="777777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У випадку підписання зведеної відомості із зауваженнями Перевізником здійсн</w:t>
      </w:r>
      <w:r w:rsidRPr="003E7E83">
        <w:rPr>
          <w:sz w:val="26"/>
          <w:szCs w:val="26"/>
        </w:rPr>
        <w:t>ю</w:t>
      </w:r>
      <w:r w:rsidRPr="003E7E83">
        <w:rPr>
          <w:sz w:val="26"/>
          <w:szCs w:val="26"/>
        </w:rPr>
        <w:t>ється перевірка наданих послуг на підставі окремого звернення Замовника та їх вартості на підставі окремого звернення Замовника. За результатами перевірки, при наявності підстав, Перевізником проводиться коригування, яке відображається в наступних звед</w:t>
      </w:r>
      <w:r w:rsidRPr="003E7E83">
        <w:rPr>
          <w:sz w:val="26"/>
          <w:szCs w:val="26"/>
        </w:rPr>
        <w:t>е</w:t>
      </w:r>
      <w:r w:rsidRPr="003E7E83">
        <w:rPr>
          <w:sz w:val="26"/>
          <w:szCs w:val="26"/>
        </w:rPr>
        <w:t>них відомостях.</w:t>
      </w:r>
    </w:p>
    <w:p w14:paraId="511D636B" w14:textId="4F676742"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 xml:space="preserve">У випадку, якщо Замовником не підписано зведену відомість </w:t>
      </w:r>
      <w:r w:rsidR="005829F7" w:rsidRPr="003E7E83">
        <w:rPr>
          <w:sz w:val="26"/>
          <w:szCs w:val="26"/>
        </w:rPr>
        <w:t xml:space="preserve">упродовж </w:t>
      </w:r>
      <w:r w:rsidRPr="003E7E83">
        <w:rPr>
          <w:sz w:val="26"/>
          <w:szCs w:val="26"/>
        </w:rPr>
        <w:t>15 днів з дня її отримання без письмового обґрунтування, зведена відомість вважається погодж</w:t>
      </w:r>
      <w:r w:rsidRPr="003E7E83">
        <w:rPr>
          <w:sz w:val="26"/>
          <w:szCs w:val="26"/>
        </w:rPr>
        <w:t>е</w:t>
      </w:r>
      <w:r w:rsidRPr="003E7E83">
        <w:rPr>
          <w:sz w:val="26"/>
          <w:szCs w:val="26"/>
        </w:rPr>
        <w:t>ною обома Сторонами без зауважень. Датою отримання зведеної відомості, у випадку направлення її в паперовій формі, вважається відмітка поштової служби на повідомлені про вручення рекомендованого листа або дата календарного штемпеля поштової служби у випадку повернення відправлення у зв’язку із закінченням терміну зберігання, незн</w:t>
      </w:r>
      <w:r w:rsidRPr="003E7E83">
        <w:rPr>
          <w:sz w:val="26"/>
          <w:szCs w:val="26"/>
        </w:rPr>
        <w:t>а</w:t>
      </w:r>
      <w:r w:rsidRPr="003E7E83">
        <w:rPr>
          <w:sz w:val="26"/>
          <w:szCs w:val="26"/>
        </w:rPr>
        <w:t>ходження абонента за адресою (за зазначеною адресою не проживає), з відмовою адр</w:t>
      </w:r>
      <w:r w:rsidRPr="003E7E83">
        <w:rPr>
          <w:sz w:val="26"/>
          <w:szCs w:val="26"/>
        </w:rPr>
        <w:t>е</w:t>
      </w:r>
      <w:r w:rsidRPr="003E7E83">
        <w:rPr>
          <w:sz w:val="26"/>
          <w:szCs w:val="26"/>
        </w:rPr>
        <w:t xml:space="preserve">сата від одержання. </w:t>
      </w:r>
    </w:p>
    <w:p w14:paraId="1FD48DE5" w14:textId="21FF6CB2" w:rsidR="00327E49" w:rsidRPr="003E7E83" w:rsidRDefault="00E71B7A" w:rsidP="00E71B7A">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У випадку незгоди з нарахованими платежами та сумою списаних з ос</w:t>
      </w:r>
      <w:r w:rsidRPr="003E7E83">
        <w:rPr>
          <w:sz w:val="26"/>
          <w:szCs w:val="26"/>
        </w:rPr>
        <w:t>о</w:t>
      </w:r>
      <w:r w:rsidRPr="003E7E83">
        <w:rPr>
          <w:sz w:val="26"/>
          <w:szCs w:val="26"/>
        </w:rPr>
        <w:t>бового рахунку коштів Замовник для проведення перевірки письмово повідомляє Пер</w:t>
      </w:r>
      <w:r w:rsidRPr="003E7E83">
        <w:rPr>
          <w:sz w:val="26"/>
          <w:szCs w:val="26"/>
        </w:rPr>
        <w:t>е</w:t>
      </w:r>
      <w:r w:rsidRPr="003E7E83">
        <w:rPr>
          <w:sz w:val="26"/>
          <w:szCs w:val="26"/>
        </w:rPr>
        <w:t>візника на вказану в розділі 7 Договору адресу. У випадку виявлення Перевізником н</w:t>
      </w:r>
      <w:r w:rsidRPr="003E7E83">
        <w:rPr>
          <w:sz w:val="26"/>
          <w:szCs w:val="26"/>
        </w:rPr>
        <w:t>е</w:t>
      </w:r>
      <w:r w:rsidRPr="003E7E83">
        <w:rPr>
          <w:sz w:val="26"/>
          <w:szCs w:val="26"/>
        </w:rPr>
        <w:t>правильного нарахування платежів здійснюється перерахунок, після чого надлишок списаних коштів зараховується на особовий рахунок Замовника, як оплата за майбутні перевезення або ж додатково з сум внесеної попередньої оплати списуються кошти для оплати належних Перевізнику платежів</w:t>
      </w:r>
      <w:r w:rsidR="0009400B" w:rsidRPr="003E7E83">
        <w:rPr>
          <w:sz w:val="26"/>
          <w:szCs w:val="26"/>
        </w:rPr>
        <w:t>.</w:t>
      </w:r>
    </w:p>
    <w:p w14:paraId="5D81E771" w14:textId="185CA3B1" w:rsidR="0009400B" w:rsidRPr="003E7E83" w:rsidRDefault="0009400B" w:rsidP="00327E49">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За необхідності, на вимогу Замовника або Перевізника, проводиться зв</w:t>
      </w:r>
      <w:r w:rsidRPr="003E7E83">
        <w:rPr>
          <w:sz w:val="26"/>
          <w:szCs w:val="26"/>
        </w:rPr>
        <w:t>і</w:t>
      </w:r>
      <w:r w:rsidRPr="003E7E83">
        <w:rPr>
          <w:sz w:val="26"/>
          <w:szCs w:val="26"/>
        </w:rPr>
        <w:t>р</w:t>
      </w:r>
      <w:r w:rsidR="00327E49" w:rsidRPr="003E7E83">
        <w:rPr>
          <w:sz w:val="26"/>
          <w:szCs w:val="26"/>
        </w:rPr>
        <w:t>яння</w:t>
      </w:r>
      <w:r w:rsidRPr="003E7E83">
        <w:rPr>
          <w:sz w:val="26"/>
          <w:szCs w:val="26"/>
        </w:rPr>
        <w:t xml:space="preserve"> розрахунків між ними, результати якої оформляються актом. Звір</w:t>
      </w:r>
      <w:r w:rsidR="00327E49" w:rsidRPr="003E7E83">
        <w:rPr>
          <w:sz w:val="26"/>
          <w:szCs w:val="26"/>
        </w:rPr>
        <w:t>яння</w:t>
      </w:r>
      <w:r w:rsidRPr="003E7E83">
        <w:rPr>
          <w:sz w:val="26"/>
          <w:szCs w:val="26"/>
        </w:rPr>
        <w:t xml:space="preserve"> розраху</w:t>
      </w:r>
      <w:r w:rsidRPr="003E7E83">
        <w:rPr>
          <w:sz w:val="26"/>
          <w:szCs w:val="26"/>
        </w:rPr>
        <w:t>н</w:t>
      </w:r>
      <w:r w:rsidRPr="003E7E83">
        <w:rPr>
          <w:sz w:val="26"/>
          <w:szCs w:val="26"/>
        </w:rPr>
        <w:t>ків проводиться не рідше одного разу на рік.</w:t>
      </w:r>
      <w:r w:rsidR="00327E49" w:rsidRPr="003E7E83">
        <w:rPr>
          <w:sz w:val="26"/>
          <w:szCs w:val="26"/>
        </w:rPr>
        <w:t xml:space="preserve"> Підписання Сторонами акту звіряння ро</w:t>
      </w:r>
      <w:r w:rsidR="00327E49" w:rsidRPr="003E7E83">
        <w:rPr>
          <w:sz w:val="26"/>
          <w:szCs w:val="26"/>
        </w:rPr>
        <w:t>з</w:t>
      </w:r>
      <w:r w:rsidR="00327E49" w:rsidRPr="003E7E83">
        <w:rPr>
          <w:sz w:val="26"/>
          <w:szCs w:val="26"/>
        </w:rPr>
        <w:t>рахунків не позбавляє Перевізника права на донарахування та стягнення коштів за не врахованими раніше грошовими вимогами.</w:t>
      </w:r>
    </w:p>
    <w:p w14:paraId="16C9390A" w14:textId="1D6D36BF" w:rsidR="00B4224A" w:rsidRPr="003E7E83" w:rsidRDefault="0009400B" w:rsidP="00B4224A">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Додатково до складених первинних документів, інформація про які включена до щодобових переліків перевізних документів, на звернення Замовника П</w:t>
      </w:r>
      <w:r w:rsidRPr="003E7E83">
        <w:rPr>
          <w:sz w:val="26"/>
          <w:szCs w:val="26"/>
        </w:rPr>
        <w:t>е</w:t>
      </w:r>
      <w:r w:rsidRPr="003E7E83">
        <w:rPr>
          <w:sz w:val="26"/>
          <w:szCs w:val="26"/>
        </w:rPr>
        <w:t>ревізником може складатися в електронній формі акт наданих послуг. За умови відпов</w:t>
      </w:r>
      <w:r w:rsidRPr="003E7E83">
        <w:rPr>
          <w:sz w:val="26"/>
          <w:szCs w:val="26"/>
        </w:rPr>
        <w:t>і</w:t>
      </w:r>
      <w:r w:rsidRPr="003E7E83">
        <w:rPr>
          <w:sz w:val="26"/>
          <w:szCs w:val="26"/>
        </w:rPr>
        <w:t>дності критерію «ритмічний характер» встановленого</w:t>
      </w:r>
      <w:r w:rsidR="005829F7" w:rsidRPr="003E7E83">
        <w:rPr>
          <w:sz w:val="26"/>
          <w:szCs w:val="26"/>
        </w:rPr>
        <w:t xml:space="preserve"> п. </w:t>
      </w:r>
      <w:r w:rsidRPr="003E7E83">
        <w:rPr>
          <w:sz w:val="26"/>
          <w:szCs w:val="26"/>
        </w:rPr>
        <w:t>201.4</w:t>
      </w:r>
      <w:r w:rsidR="00FD0745" w:rsidRPr="003E7E83">
        <w:rPr>
          <w:sz w:val="26"/>
          <w:szCs w:val="26"/>
        </w:rPr>
        <w:t xml:space="preserve"> ст. </w:t>
      </w:r>
      <w:r w:rsidRPr="003E7E83">
        <w:rPr>
          <w:sz w:val="26"/>
          <w:szCs w:val="26"/>
        </w:rPr>
        <w:t>201 Податкового код</w:t>
      </w:r>
      <w:r w:rsidRPr="003E7E83">
        <w:rPr>
          <w:sz w:val="26"/>
          <w:szCs w:val="26"/>
        </w:rPr>
        <w:t>е</w:t>
      </w:r>
      <w:r w:rsidRPr="003E7E83">
        <w:rPr>
          <w:sz w:val="26"/>
          <w:szCs w:val="26"/>
        </w:rPr>
        <w:t>ксу України, такі акти є підставою для складання зведених податкових накладних (ро</w:t>
      </w:r>
      <w:r w:rsidRPr="003E7E83">
        <w:rPr>
          <w:sz w:val="26"/>
          <w:szCs w:val="26"/>
        </w:rPr>
        <w:t>з</w:t>
      </w:r>
      <w:r w:rsidRPr="003E7E83">
        <w:rPr>
          <w:sz w:val="26"/>
          <w:szCs w:val="26"/>
        </w:rPr>
        <w:t>рахунків коригування кількісних і вартісних показників до податкової накладної).</w:t>
      </w:r>
    </w:p>
    <w:p w14:paraId="0CDAFC43" w14:textId="409DF8F8" w:rsidR="0009400B" w:rsidRPr="003E7E83" w:rsidRDefault="00B4224A" w:rsidP="00B4224A">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Податкові накладні (з обов’язковим зазначенням номеру філії Перевізн</w:t>
      </w:r>
      <w:r w:rsidRPr="003E7E83">
        <w:rPr>
          <w:sz w:val="26"/>
          <w:szCs w:val="26"/>
        </w:rPr>
        <w:t>и</w:t>
      </w:r>
      <w:r w:rsidRPr="003E7E83">
        <w:rPr>
          <w:sz w:val="26"/>
          <w:szCs w:val="26"/>
        </w:rPr>
        <w:t>ка як Постачальника (продавця))</w:t>
      </w:r>
      <w:r w:rsidR="0009400B" w:rsidRPr="003E7E83">
        <w:rPr>
          <w:sz w:val="26"/>
          <w:szCs w:val="26"/>
        </w:rPr>
        <w:t xml:space="preserve"> складаються в електронному вигляді Перевізником за першою подією та реєструються в ЄРПН у порядку, встановленому Податковим коде</w:t>
      </w:r>
      <w:r w:rsidR="0009400B" w:rsidRPr="003E7E83">
        <w:rPr>
          <w:sz w:val="26"/>
          <w:szCs w:val="26"/>
        </w:rPr>
        <w:t>к</w:t>
      </w:r>
      <w:r w:rsidR="0009400B" w:rsidRPr="003E7E83">
        <w:rPr>
          <w:sz w:val="26"/>
          <w:szCs w:val="26"/>
        </w:rPr>
        <w:t>сом України. У випадку коригування сум податкових зобов’язань, а також у випадку виправлення помилок, складається розрахунок коригування кількісних і вартісних пок</w:t>
      </w:r>
      <w:r w:rsidR="0009400B" w:rsidRPr="003E7E83">
        <w:rPr>
          <w:sz w:val="26"/>
          <w:szCs w:val="26"/>
        </w:rPr>
        <w:t>а</w:t>
      </w:r>
      <w:r w:rsidR="0009400B" w:rsidRPr="003E7E83">
        <w:rPr>
          <w:sz w:val="26"/>
          <w:szCs w:val="26"/>
        </w:rPr>
        <w:t>зників до податкової накладної в електронному вигляді та надається Замовнику для р</w:t>
      </w:r>
      <w:r w:rsidR="0009400B" w:rsidRPr="003E7E83">
        <w:rPr>
          <w:sz w:val="26"/>
          <w:szCs w:val="26"/>
        </w:rPr>
        <w:t>е</w:t>
      </w:r>
      <w:r w:rsidR="0009400B" w:rsidRPr="003E7E83">
        <w:rPr>
          <w:sz w:val="26"/>
          <w:szCs w:val="26"/>
        </w:rPr>
        <w:t>єстрації в ЄРПН. Зареєстровані податкові накладні/розрахунки коригувань в ЄРПН до</w:t>
      </w:r>
      <w:r w:rsidR="0009400B" w:rsidRPr="003E7E83">
        <w:rPr>
          <w:sz w:val="26"/>
          <w:szCs w:val="26"/>
        </w:rPr>
        <w:t>с</w:t>
      </w:r>
      <w:r w:rsidR="0009400B" w:rsidRPr="003E7E83">
        <w:rPr>
          <w:sz w:val="26"/>
          <w:szCs w:val="26"/>
        </w:rPr>
        <w:t>тупні Замовникам в електронному вигляді.</w:t>
      </w:r>
    </w:p>
    <w:p w14:paraId="480C48C4" w14:textId="4194985D"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Перевізник відповідно до вимог п</w:t>
      </w:r>
      <w:r w:rsidR="001C47FA" w:rsidRPr="003E7E83">
        <w:rPr>
          <w:sz w:val="26"/>
          <w:szCs w:val="26"/>
        </w:rPr>
        <w:t>. </w:t>
      </w:r>
      <w:r w:rsidRPr="003E7E83">
        <w:rPr>
          <w:sz w:val="26"/>
          <w:szCs w:val="26"/>
        </w:rPr>
        <w:t>201.4</w:t>
      </w:r>
      <w:r w:rsidR="00FD0745" w:rsidRPr="003E7E83">
        <w:rPr>
          <w:sz w:val="26"/>
          <w:szCs w:val="26"/>
        </w:rPr>
        <w:t xml:space="preserve"> ст. </w:t>
      </w:r>
      <w:r w:rsidRPr="003E7E83">
        <w:rPr>
          <w:sz w:val="26"/>
          <w:szCs w:val="26"/>
        </w:rPr>
        <w:t xml:space="preserve">201 Податкового кодексу України має право складати зведені податкові накладні. </w:t>
      </w:r>
    </w:p>
    <w:p w14:paraId="1A506A69" w14:textId="16DAD067"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Перевізник має право призупинити надання послуг за Договором, у в</w:t>
      </w:r>
      <w:r w:rsidRPr="003E7E83">
        <w:rPr>
          <w:sz w:val="26"/>
          <w:szCs w:val="26"/>
        </w:rPr>
        <w:t>и</w:t>
      </w:r>
      <w:r w:rsidRPr="003E7E83">
        <w:rPr>
          <w:sz w:val="26"/>
          <w:szCs w:val="26"/>
        </w:rPr>
        <w:t>падку відсутності або недостатності на особовому рахунку Замовника коштів, необхі</w:t>
      </w:r>
      <w:r w:rsidRPr="003E7E83">
        <w:rPr>
          <w:sz w:val="26"/>
          <w:szCs w:val="26"/>
        </w:rPr>
        <w:t>д</w:t>
      </w:r>
      <w:r w:rsidRPr="003E7E83">
        <w:rPr>
          <w:sz w:val="26"/>
          <w:szCs w:val="26"/>
        </w:rPr>
        <w:t>них для оплати перевезення та додаткових послуг та не несе відповідальності за невик</w:t>
      </w:r>
      <w:r w:rsidRPr="003E7E83">
        <w:rPr>
          <w:sz w:val="26"/>
          <w:szCs w:val="26"/>
        </w:rPr>
        <w:t>о</w:t>
      </w:r>
      <w:r w:rsidRPr="003E7E83">
        <w:rPr>
          <w:sz w:val="26"/>
          <w:szCs w:val="26"/>
        </w:rPr>
        <w:t>нання Договору.</w:t>
      </w:r>
    </w:p>
    <w:p w14:paraId="6379BB5C" w14:textId="77777777" w:rsidR="001C47FA" w:rsidRPr="003E7E83" w:rsidRDefault="001C47FA" w:rsidP="006E7AC7">
      <w:pPr>
        <w:pStyle w:val="a7"/>
        <w:tabs>
          <w:tab w:val="left" w:pos="1701"/>
        </w:tabs>
        <w:spacing w:before="80" w:after="80"/>
        <w:ind w:left="0" w:firstLine="709"/>
        <w:contextualSpacing w:val="0"/>
        <w:jc w:val="both"/>
        <w:rPr>
          <w:sz w:val="26"/>
          <w:szCs w:val="26"/>
        </w:rPr>
      </w:pPr>
    </w:p>
    <w:p w14:paraId="007DE8B6" w14:textId="6864D151" w:rsidR="0009400B" w:rsidRPr="003E7E83" w:rsidRDefault="0009400B" w:rsidP="000E7565">
      <w:pPr>
        <w:pStyle w:val="a7"/>
        <w:numPr>
          <w:ilvl w:val="0"/>
          <w:numId w:val="23"/>
        </w:numPr>
        <w:tabs>
          <w:tab w:val="left" w:pos="1701"/>
        </w:tabs>
        <w:spacing w:before="80" w:after="80"/>
        <w:ind w:left="0" w:firstLine="709"/>
        <w:contextualSpacing w:val="0"/>
        <w:jc w:val="both"/>
        <w:rPr>
          <w:b/>
          <w:sz w:val="26"/>
          <w:szCs w:val="26"/>
        </w:rPr>
      </w:pPr>
      <w:r w:rsidRPr="003E7E83">
        <w:rPr>
          <w:b/>
          <w:sz w:val="26"/>
          <w:szCs w:val="26"/>
        </w:rPr>
        <w:t>Відповідальність Сторін</w:t>
      </w:r>
    </w:p>
    <w:p w14:paraId="7A45CDDE" w14:textId="7A82A72F"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У випадку відсутності на особовому рахунку Замовника коштів, у нео</w:t>
      </w:r>
      <w:r w:rsidRPr="003E7E83">
        <w:rPr>
          <w:sz w:val="26"/>
          <w:szCs w:val="26"/>
        </w:rPr>
        <w:t>б</w:t>
      </w:r>
      <w:r w:rsidRPr="003E7E83">
        <w:rPr>
          <w:sz w:val="26"/>
          <w:szCs w:val="26"/>
        </w:rPr>
        <w:t>хідному для оплати перевезення та інших послуг розмірі, Перевізник припиняє при</w:t>
      </w:r>
      <w:r w:rsidRPr="003E7E83">
        <w:rPr>
          <w:sz w:val="26"/>
          <w:szCs w:val="26"/>
        </w:rPr>
        <w:t>й</w:t>
      </w:r>
      <w:r w:rsidRPr="003E7E83">
        <w:rPr>
          <w:sz w:val="26"/>
          <w:szCs w:val="26"/>
        </w:rPr>
        <w:t>мання, видачу вантажів та надання додаткових послуг згідно</w:t>
      </w:r>
      <w:r w:rsidR="00FD0745" w:rsidRPr="003E7E83">
        <w:rPr>
          <w:sz w:val="26"/>
          <w:szCs w:val="26"/>
        </w:rPr>
        <w:t xml:space="preserve"> ст. </w:t>
      </w:r>
      <w:r w:rsidRPr="003E7E83">
        <w:rPr>
          <w:sz w:val="26"/>
          <w:szCs w:val="26"/>
        </w:rPr>
        <w:t>62 Статуту залізниць України з одночасним віднесенням відповідальності на Замовника за затримку вагонів і контейнерів та зберігання вантажу. При наявності заборгованості Перевізник має право, відповідно до</w:t>
      </w:r>
      <w:r w:rsidR="00FD0745" w:rsidRPr="003E7E83">
        <w:rPr>
          <w:sz w:val="26"/>
          <w:szCs w:val="26"/>
        </w:rPr>
        <w:t xml:space="preserve"> ст. </w:t>
      </w:r>
      <w:r w:rsidRPr="003E7E83">
        <w:rPr>
          <w:sz w:val="26"/>
          <w:szCs w:val="26"/>
        </w:rPr>
        <w:t>51, 62 Статуту залізниць України затримати видачу вантажу, що н</w:t>
      </w:r>
      <w:r w:rsidRPr="003E7E83">
        <w:rPr>
          <w:sz w:val="26"/>
          <w:szCs w:val="26"/>
        </w:rPr>
        <w:t>а</w:t>
      </w:r>
      <w:r w:rsidRPr="003E7E83">
        <w:rPr>
          <w:sz w:val="26"/>
          <w:szCs w:val="26"/>
        </w:rPr>
        <w:t>дійшов, і реалізувати його для покриття заборгованості.</w:t>
      </w:r>
    </w:p>
    <w:p w14:paraId="62F7BA41" w14:textId="528BF07F"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У випадку виникнення заборгованості за Договором Замовник сплачує Перевізнику пеню у розмірі подвійної облікової ставки НБУ, що діяла у період, за який сплачується пеня, від суми боргу за кожний день прострочення платежу</w:t>
      </w:r>
    </w:p>
    <w:p w14:paraId="54B12C26" w14:textId="777777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За наявності заборгованості, із перерахованих Замовником грошових коштів за Договором у першу чергу погашається пеня, у другу чергу – основна сума боргу, а з</w:t>
      </w:r>
      <w:r w:rsidRPr="003E7E83">
        <w:rPr>
          <w:sz w:val="26"/>
          <w:szCs w:val="26"/>
        </w:rPr>
        <w:t>а</w:t>
      </w:r>
      <w:r w:rsidRPr="003E7E83">
        <w:rPr>
          <w:sz w:val="26"/>
          <w:szCs w:val="26"/>
        </w:rPr>
        <w:t>лишок коштів зараховується як попередня оплата.</w:t>
      </w:r>
    </w:p>
    <w:p w14:paraId="4D2C91D8" w14:textId="2D327DD1"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Моментом виникнення заборгованості у Замовника є дата відображення на особ</w:t>
      </w:r>
      <w:r w:rsidRPr="003E7E83">
        <w:rPr>
          <w:sz w:val="26"/>
          <w:szCs w:val="26"/>
        </w:rPr>
        <w:t>о</w:t>
      </w:r>
      <w:r w:rsidRPr="003E7E83">
        <w:rPr>
          <w:sz w:val="26"/>
          <w:szCs w:val="26"/>
        </w:rPr>
        <w:t>вому рахунку Замовника вартості фактично наданих Перевізником послуг за Договором та</w:t>
      </w:r>
      <w:r w:rsidR="00FD0745" w:rsidRPr="003E7E83">
        <w:rPr>
          <w:sz w:val="26"/>
          <w:szCs w:val="26"/>
        </w:rPr>
        <w:t xml:space="preserve"> / </w:t>
      </w:r>
      <w:r w:rsidRPr="003E7E83">
        <w:rPr>
          <w:sz w:val="26"/>
          <w:szCs w:val="26"/>
        </w:rPr>
        <w:t>або дата здійснення коригування плати, передбачених Договором, за умови відсу</w:t>
      </w:r>
      <w:r w:rsidRPr="003E7E83">
        <w:rPr>
          <w:sz w:val="26"/>
          <w:szCs w:val="26"/>
        </w:rPr>
        <w:t>т</w:t>
      </w:r>
      <w:r w:rsidRPr="003E7E83">
        <w:rPr>
          <w:sz w:val="26"/>
          <w:szCs w:val="26"/>
        </w:rPr>
        <w:t>ності грошових коштів на особовому рахунку Замовника в розмірі достатньому для їх оплати.</w:t>
      </w:r>
    </w:p>
    <w:p w14:paraId="29855B2C" w14:textId="09F2F3CD" w:rsidR="001C47FA" w:rsidRPr="003E7E83" w:rsidRDefault="001C47FA"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Сторона, що залучила третю особу до виконання свого зобов’язання за Договором, несе перед іншою Стороною відповідальність за невиконання чи неналежне виконання зобов’язань цією третьою особою, як за свої власні.</w:t>
      </w:r>
    </w:p>
    <w:p w14:paraId="7C0780F8" w14:textId="6770D565" w:rsidR="001C47FA" w:rsidRPr="003E7E83" w:rsidRDefault="001C47FA"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У випадку порушення Замовником термінів реєстрації в ЄРПН розраху</w:t>
      </w:r>
      <w:r w:rsidRPr="003E7E83">
        <w:rPr>
          <w:sz w:val="26"/>
          <w:szCs w:val="26"/>
        </w:rPr>
        <w:t>н</w:t>
      </w:r>
      <w:r w:rsidRPr="003E7E83">
        <w:rPr>
          <w:sz w:val="26"/>
          <w:szCs w:val="26"/>
        </w:rPr>
        <w:t>ків коригування кількісних і вартісних показників до податкової накладної, Перевізник має право призупинити надання послуг за Договором, за умови якщо прострочення п</w:t>
      </w:r>
      <w:r w:rsidRPr="003E7E83">
        <w:rPr>
          <w:sz w:val="26"/>
          <w:szCs w:val="26"/>
        </w:rPr>
        <w:t>е</w:t>
      </w:r>
      <w:r w:rsidRPr="003E7E83">
        <w:rPr>
          <w:sz w:val="26"/>
          <w:szCs w:val="26"/>
        </w:rPr>
        <w:t>ревищує 30 календарних днів.</w:t>
      </w:r>
    </w:p>
    <w:p w14:paraId="46EBB011" w14:textId="3062DC2F" w:rsidR="001C47FA" w:rsidRPr="003E7E83" w:rsidRDefault="001C47FA"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У випадку не очищення вагонів Перевізника відповідно до умов Догов</w:t>
      </w:r>
      <w:r w:rsidRPr="003E7E83">
        <w:rPr>
          <w:sz w:val="26"/>
          <w:szCs w:val="26"/>
        </w:rPr>
        <w:t>о</w:t>
      </w:r>
      <w:r w:rsidRPr="003E7E83">
        <w:rPr>
          <w:sz w:val="26"/>
          <w:szCs w:val="26"/>
        </w:rPr>
        <w:t>ру після вивантаження Замовник послуг сплачує штраф у розмірі 1</w:t>
      </w:r>
      <w:r w:rsidR="00FD0745" w:rsidRPr="003E7E83">
        <w:rPr>
          <w:sz w:val="26"/>
          <w:szCs w:val="26"/>
        </w:rPr>
        <w:t> </w:t>
      </w:r>
      <w:r w:rsidRPr="003E7E83">
        <w:rPr>
          <w:sz w:val="26"/>
          <w:szCs w:val="26"/>
        </w:rPr>
        <w:t>500</w:t>
      </w:r>
      <w:r w:rsidR="00FD0745" w:rsidRPr="003E7E83">
        <w:rPr>
          <w:sz w:val="26"/>
          <w:szCs w:val="26"/>
        </w:rPr>
        <w:t> грн.</w:t>
      </w:r>
      <w:r w:rsidRPr="003E7E83">
        <w:rPr>
          <w:sz w:val="26"/>
          <w:szCs w:val="26"/>
        </w:rPr>
        <w:t xml:space="preserve"> за кожен такий вагон, всіх – інших вагонів після вивантаження або навантаження відповідно до ст</w:t>
      </w:r>
      <w:r w:rsidR="00BA2A99" w:rsidRPr="003E7E83">
        <w:rPr>
          <w:sz w:val="26"/>
          <w:szCs w:val="26"/>
        </w:rPr>
        <w:t>. </w:t>
      </w:r>
      <w:r w:rsidRPr="003E7E83">
        <w:rPr>
          <w:sz w:val="26"/>
          <w:szCs w:val="26"/>
        </w:rPr>
        <w:t>123 Статуту залізниць України.</w:t>
      </w:r>
    </w:p>
    <w:p w14:paraId="5ACE4D52" w14:textId="173CB385" w:rsidR="001C47FA" w:rsidRPr="003E7E83" w:rsidRDefault="001C47FA"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Неустойка (в т.ч. штрафи) передбачені</w:t>
      </w:r>
      <w:r w:rsidR="00FD0745" w:rsidRPr="003E7E83">
        <w:rPr>
          <w:sz w:val="26"/>
          <w:szCs w:val="26"/>
        </w:rPr>
        <w:t xml:space="preserve"> ст. </w:t>
      </w:r>
      <w:r w:rsidRPr="003E7E83">
        <w:rPr>
          <w:sz w:val="26"/>
          <w:szCs w:val="26"/>
        </w:rPr>
        <w:t>116, 118 Статуту залізниць України та</w:t>
      </w:r>
      <w:r w:rsidR="00FD0745" w:rsidRPr="003E7E83">
        <w:rPr>
          <w:sz w:val="26"/>
          <w:szCs w:val="26"/>
        </w:rPr>
        <w:t xml:space="preserve"> ст. </w:t>
      </w:r>
      <w:r w:rsidRPr="003E7E83">
        <w:rPr>
          <w:sz w:val="26"/>
          <w:szCs w:val="26"/>
        </w:rPr>
        <w:t>16, 45 СМГС, нараховуються виключно з розрахунку провізної плати – плати за перевезення навантаженого вагону Перевізника, яка визначається за тарифом, визначеним у Збірнику тарифів встановленим для власного вагону перевізника , без ур</w:t>
      </w:r>
      <w:r w:rsidRPr="003E7E83">
        <w:rPr>
          <w:sz w:val="26"/>
          <w:szCs w:val="26"/>
        </w:rPr>
        <w:t>а</w:t>
      </w:r>
      <w:r w:rsidRPr="003E7E83">
        <w:rPr>
          <w:sz w:val="26"/>
          <w:szCs w:val="26"/>
        </w:rPr>
        <w:t>хування договірних ставок плати за використання вагона Перевізника і компенсації в</w:t>
      </w:r>
      <w:r w:rsidRPr="003E7E83">
        <w:rPr>
          <w:sz w:val="26"/>
          <w:szCs w:val="26"/>
        </w:rPr>
        <w:t>и</w:t>
      </w:r>
      <w:r w:rsidRPr="003E7E83">
        <w:rPr>
          <w:sz w:val="26"/>
          <w:szCs w:val="26"/>
        </w:rPr>
        <w:t>трат Перевізника за перевезення вагона у порожньому стані, та інших вільних тарифів та договірних плат.</w:t>
      </w:r>
    </w:p>
    <w:p w14:paraId="37793821" w14:textId="6A06020E" w:rsidR="001C47FA" w:rsidRPr="003E7E83" w:rsidRDefault="001C47FA"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Замовник відповідає за правильність оформлення перевізних документів, відмову від наданих Перевізником вагонів, відсутність одержувача у місці призначення.</w:t>
      </w:r>
    </w:p>
    <w:p w14:paraId="0389B46C" w14:textId="77777777" w:rsidR="00FD0745" w:rsidRPr="003E7E83" w:rsidRDefault="00FD0745" w:rsidP="006E7AC7">
      <w:pPr>
        <w:pStyle w:val="a7"/>
        <w:tabs>
          <w:tab w:val="left" w:pos="1701"/>
        </w:tabs>
        <w:spacing w:before="80" w:after="80"/>
        <w:ind w:left="0" w:firstLine="709"/>
        <w:contextualSpacing w:val="0"/>
        <w:jc w:val="both"/>
        <w:rPr>
          <w:sz w:val="26"/>
          <w:szCs w:val="26"/>
        </w:rPr>
      </w:pPr>
    </w:p>
    <w:p w14:paraId="406B0EB3" w14:textId="7AECA905" w:rsidR="001C47FA" w:rsidRPr="003E7E83" w:rsidRDefault="001C47FA" w:rsidP="000E7565">
      <w:pPr>
        <w:pStyle w:val="a7"/>
        <w:numPr>
          <w:ilvl w:val="0"/>
          <w:numId w:val="23"/>
        </w:numPr>
        <w:tabs>
          <w:tab w:val="left" w:pos="1701"/>
        </w:tabs>
        <w:spacing w:before="80" w:after="80"/>
        <w:ind w:left="0" w:firstLine="709"/>
        <w:contextualSpacing w:val="0"/>
        <w:jc w:val="both"/>
        <w:rPr>
          <w:b/>
          <w:sz w:val="26"/>
          <w:szCs w:val="26"/>
        </w:rPr>
      </w:pPr>
      <w:r w:rsidRPr="003E7E83">
        <w:rPr>
          <w:b/>
          <w:sz w:val="26"/>
          <w:szCs w:val="26"/>
        </w:rPr>
        <w:t>Обставини непереборної сили</w:t>
      </w:r>
    </w:p>
    <w:p w14:paraId="661FB228" w14:textId="4B41F816" w:rsidR="001C47FA" w:rsidRPr="003E7E83" w:rsidRDefault="001C47FA"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Сторони звільняються від відповідальності за невиконання або ненале</w:t>
      </w:r>
      <w:r w:rsidRPr="003E7E83">
        <w:rPr>
          <w:sz w:val="26"/>
          <w:szCs w:val="26"/>
        </w:rPr>
        <w:t>ж</w:t>
      </w:r>
      <w:r w:rsidRPr="003E7E83">
        <w:rPr>
          <w:sz w:val="26"/>
          <w:szCs w:val="26"/>
        </w:rPr>
        <w:t>не виконання зобов’язань за Договором у випадку виникнення після укладення Догов</w:t>
      </w:r>
      <w:r w:rsidRPr="003E7E83">
        <w:rPr>
          <w:sz w:val="26"/>
          <w:szCs w:val="26"/>
        </w:rPr>
        <w:t>о</w:t>
      </w:r>
      <w:r w:rsidRPr="003E7E83">
        <w:rPr>
          <w:sz w:val="26"/>
          <w:szCs w:val="26"/>
        </w:rPr>
        <w:t>ру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w:t>
      </w:r>
      <w:r w:rsidRPr="003E7E83">
        <w:rPr>
          <w:sz w:val="26"/>
          <w:szCs w:val="26"/>
        </w:rPr>
        <w:t>к</w:t>
      </w:r>
      <w:r w:rsidRPr="003E7E83">
        <w:rPr>
          <w:sz w:val="26"/>
          <w:szCs w:val="26"/>
        </w:rPr>
        <w:t>ту, включаючи, але не обмежуючись ворожими атаками, блокадами, військовим емба</w:t>
      </w:r>
      <w:r w:rsidRPr="003E7E83">
        <w:rPr>
          <w:sz w:val="26"/>
          <w:szCs w:val="26"/>
        </w:rPr>
        <w:t>р</w:t>
      </w:r>
      <w:r w:rsidRPr="003E7E83">
        <w:rPr>
          <w:sz w:val="26"/>
          <w:szCs w:val="26"/>
        </w:rPr>
        <w:t>го, дії іноземного ворога, загальна військова мобілізація, військові дії, оголошена та н</w:t>
      </w:r>
      <w:r w:rsidRPr="003E7E83">
        <w:rPr>
          <w:sz w:val="26"/>
          <w:szCs w:val="26"/>
        </w:rPr>
        <w:t>е</w:t>
      </w:r>
      <w:r w:rsidRPr="003E7E83">
        <w:rPr>
          <w:sz w:val="26"/>
          <w:szCs w:val="26"/>
        </w:rPr>
        <w:t>оголошена війна, воєнний стан, дії суспільного ворога, збурення, акти тероризму, диве</w:t>
      </w:r>
      <w:r w:rsidRPr="003E7E83">
        <w:rPr>
          <w:sz w:val="26"/>
          <w:szCs w:val="26"/>
        </w:rPr>
        <w:t>р</w:t>
      </w:r>
      <w:r w:rsidRPr="003E7E83">
        <w:rPr>
          <w:sz w:val="26"/>
          <w:szCs w:val="26"/>
        </w:rPr>
        <w:t>сії, піратство, безлади, вторгнення, блокада, революція, заколот, повстання, масові зав</w:t>
      </w:r>
      <w:r w:rsidRPr="003E7E83">
        <w:rPr>
          <w:sz w:val="26"/>
          <w:szCs w:val="26"/>
        </w:rPr>
        <w:t>о</w:t>
      </w:r>
      <w:r w:rsidRPr="003E7E83">
        <w:rPr>
          <w:sz w:val="26"/>
          <w:szCs w:val="26"/>
        </w:rPr>
        <w:t>рушення, введення комендантської години, експропріація, примусове вилучення, захо</w:t>
      </w:r>
      <w:r w:rsidRPr="003E7E83">
        <w:rPr>
          <w:sz w:val="26"/>
          <w:szCs w:val="26"/>
        </w:rPr>
        <w:t>п</w:t>
      </w:r>
      <w:r w:rsidRPr="003E7E83">
        <w:rPr>
          <w:sz w:val="26"/>
          <w:szCs w:val="26"/>
        </w:rPr>
        <w:t>лення підприємств, реквізиція, громадська демонстрація, блокада, страйк, аварія, прот</w:t>
      </w:r>
      <w:r w:rsidRPr="003E7E83">
        <w:rPr>
          <w:sz w:val="26"/>
          <w:szCs w:val="26"/>
        </w:rPr>
        <w:t>и</w:t>
      </w:r>
      <w:r w:rsidRPr="003E7E83">
        <w:rPr>
          <w:sz w:val="26"/>
          <w:szCs w:val="26"/>
        </w:rPr>
        <w:t>правні дії третіх осіб, пожежа, вибух, тривалі перерви в роботі транспорту, регламент</w:t>
      </w:r>
      <w:r w:rsidRPr="003E7E83">
        <w:rPr>
          <w:sz w:val="26"/>
          <w:szCs w:val="26"/>
        </w:rPr>
        <w:t>о</w:t>
      </w:r>
      <w:r w:rsidRPr="003E7E83">
        <w:rPr>
          <w:sz w:val="26"/>
          <w:szCs w:val="26"/>
        </w:rPr>
        <w:t>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w:t>
      </w:r>
      <w:r w:rsidRPr="003E7E83">
        <w:rPr>
          <w:sz w:val="26"/>
          <w:szCs w:val="26"/>
        </w:rPr>
        <w:t>я</w:t>
      </w:r>
      <w:r w:rsidRPr="003E7E83">
        <w:rPr>
          <w:sz w:val="26"/>
          <w:szCs w:val="26"/>
        </w:rPr>
        <w:t>тковими погодними умовами і стихійним лихом, а саме: епідемія, сильний шторм, ци</w:t>
      </w:r>
      <w:r w:rsidRPr="003E7E83">
        <w:rPr>
          <w:sz w:val="26"/>
          <w:szCs w:val="26"/>
        </w:rPr>
        <w:t>к</w:t>
      </w:r>
      <w:r w:rsidRPr="003E7E83">
        <w:rPr>
          <w:sz w:val="26"/>
          <w:szCs w:val="26"/>
        </w:rPr>
        <w:t>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w:t>
      </w:r>
      <w:r w:rsidRPr="003E7E83">
        <w:rPr>
          <w:sz w:val="26"/>
          <w:szCs w:val="26"/>
        </w:rPr>
        <w:t>о</w:t>
      </w:r>
      <w:r w:rsidRPr="003E7E83">
        <w:rPr>
          <w:sz w:val="26"/>
          <w:szCs w:val="26"/>
        </w:rPr>
        <w:t>сідання і зсув ґрунту, інші стихійні лиха тощо.</w:t>
      </w:r>
    </w:p>
    <w:p w14:paraId="69028D28" w14:textId="28018AD6" w:rsidR="001C47FA" w:rsidRPr="003E7E83" w:rsidRDefault="001C47FA"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Сторона, що не може виконувати зобов’язання за Договором унаслідок дії обставин непереборної сили, повинна протягом 10 календарних днів з моменту їх виникнення, повідомити про це іншу Сторону у письмовій формі, з подальшим нада</w:t>
      </w:r>
      <w:r w:rsidRPr="003E7E83">
        <w:rPr>
          <w:sz w:val="26"/>
          <w:szCs w:val="26"/>
        </w:rPr>
        <w:t>н</w:t>
      </w:r>
      <w:r w:rsidRPr="003E7E83">
        <w:rPr>
          <w:sz w:val="26"/>
          <w:szCs w:val="26"/>
        </w:rPr>
        <w:t>ням підтверджуючих документів.</w:t>
      </w:r>
    </w:p>
    <w:p w14:paraId="21EE3590" w14:textId="27374143" w:rsidR="001C47FA" w:rsidRPr="003E7E83" w:rsidRDefault="001C47FA"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Доказом виникнення обставин непереборної сили та строку їх дії є відп</w:t>
      </w:r>
      <w:r w:rsidRPr="003E7E83">
        <w:rPr>
          <w:sz w:val="26"/>
          <w:szCs w:val="26"/>
        </w:rPr>
        <w:t>о</w:t>
      </w:r>
      <w:r w:rsidRPr="003E7E83">
        <w:rPr>
          <w:sz w:val="26"/>
          <w:szCs w:val="26"/>
        </w:rPr>
        <w:t>відні документи, які видаються Торгово-промисловою палатою України або країни, на території якої мали місце такі обставини.</w:t>
      </w:r>
    </w:p>
    <w:p w14:paraId="4A899CB8" w14:textId="6706F3A8" w:rsidR="001C47FA" w:rsidRPr="003E7E83" w:rsidRDefault="001C47FA"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Виникнення обставин непереборної сили не є підставою для відмови З</w:t>
      </w:r>
      <w:r w:rsidRPr="003E7E83">
        <w:rPr>
          <w:sz w:val="26"/>
          <w:szCs w:val="26"/>
        </w:rPr>
        <w:t>а</w:t>
      </w:r>
      <w:r w:rsidRPr="003E7E83">
        <w:rPr>
          <w:sz w:val="26"/>
          <w:szCs w:val="26"/>
        </w:rPr>
        <w:t>мовника від сплати за послуги, надані до виникнення вказаних обставин.</w:t>
      </w:r>
    </w:p>
    <w:p w14:paraId="4098FB8B" w14:textId="71E8FCB9" w:rsidR="001C47FA" w:rsidRPr="003E7E83" w:rsidRDefault="001C47FA"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У випадку, якщо обставини непереборної сили будуть тривати понад три місяці, кожна Сторона має право в односторонньому порядку розірвати Договір без ві</w:t>
      </w:r>
      <w:r w:rsidRPr="003E7E83">
        <w:rPr>
          <w:sz w:val="26"/>
          <w:szCs w:val="26"/>
        </w:rPr>
        <w:t>д</w:t>
      </w:r>
      <w:r w:rsidRPr="003E7E83">
        <w:rPr>
          <w:sz w:val="26"/>
          <w:szCs w:val="26"/>
        </w:rPr>
        <w:t>шкодування іншій Стороні збитків, але за умови здійснення взаємних розрахунків за послуги, надані на дату розірвання Договору.</w:t>
      </w:r>
    </w:p>
    <w:p w14:paraId="776B6965" w14:textId="77777777" w:rsidR="001C47FA" w:rsidRPr="003E7E83" w:rsidRDefault="001C47FA" w:rsidP="006E7AC7">
      <w:pPr>
        <w:pStyle w:val="a7"/>
        <w:tabs>
          <w:tab w:val="left" w:pos="1701"/>
        </w:tabs>
        <w:spacing w:before="80" w:after="80"/>
        <w:ind w:left="0" w:firstLine="709"/>
        <w:contextualSpacing w:val="0"/>
        <w:jc w:val="both"/>
        <w:rPr>
          <w:sz w:val="26"/>
          <w:szCs w:val="26"/>
        </w:rPr>
      </w:pPr>
    </w:p>
    <w:p w14:paraId="6FAEB8B6" w14:textId="1AB72240" w:rsidR="00FD0745" w:rsidRPr="003E7E83" w:rsidRDefault="00FD0745" w:rsidP="000E7565">
      <w:pPr>
        <w:pStyle w:val="a7"/>
        <w:numPr>
          <w:ilvl w:val="0"/>
          <w:numId w:val="23"/>
        </w:numPr>
        <w:tabs>
          <w:tab w:val="left" w:pos="1701"/>
        </w:tabs>
        <w:spacing w:before="80" w:after="80"/>
        <w:ind w:left="0" w:firstLine="709"/>
        <w:contextualSpacing w:val="0"/>
        <w:jc w:val="both"/>
        <w:rPr>
          <w:b/>
          <w:bCs/>
          <w:sz w:val="26"/>
          <w:szCs w:val="26"/>
        </w:rPr>
      </w:pPr>
      <w:r w:rsidRPr="003E7E83">
        <w:rPr>
          <w:b/>
          <w:bCs/>
          <w:sz w:val="26"/>
          <w:szCs w:val="26"/>
        </w:rPr>
        <w:t>Вирішення спірних питань</w:t>
      </w:r>
    </w:p>
    <w:p w14:paraId="1BC02092" w14:textId="4F886991" w:rsidR="0009400B" w:rsidRPr="003E7E83" w:rsidRDefault="0009400B" w:rsidP="000E7565">
      <w:pPr>
        <w:pStyle w:val="a7"/>
        <w:numPr>
          <w:ilvl w:val="1"/>
          <w:numId w:val="23"/>
        </w:numPr>
        <w:tabs>
          <w:tab w:val="left" w:pos="1701"/>
        </w:tabs>
        <w:spacing w:before="80" w:after="80"/>
        <w:ind w:left="0" w:firstLine="709"/>
        <w:contextualSpacing w:val="0"/>
        <w:jc w:val="both"/>
        <w:outlineLvl w:val="3"/>
        <w:rPr>
          <w:sz w:val="26"/>
          <w:szCs w:val="26"/>
        </w:rPr>
      </w:pPr>
      <w:r w:rsidRPr="003E7E83">
        <w:rPr>
          <w:sz w:val="26"/>
          <w:szCs w:val="26"/>
        </w:rPr>
        <w:t>Усі спірні питання з виконання Договору вирішуються шляхом перег</w:t>
      </w:r>
      <w:r w:rsidRPr="003E7E83">
        <w:rPr>
          <w:sz w:val="26"/>
          <w:szCs w:val="26"/>
        </w:rPr>
        <w:t>о</w:t>
      </w:r>
      <w:r w:rsidRPr="003E7E83">
        <w:rPr>
          <w:sz w:val="26"/>
          <w:szCs w:val="26"/>
        </w:rPr>
        <w:t>ворів, а у випадку недосягнення домовленості – у претензійно-позовному порядку:</w:t>
      </w:r>
    </w:p>
    <w:p w14:paraId="2A4FF548" w14:textId="4BCB5348"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rFonts w:eastAsia="Calibri"/>
          <w:sz w:val="26"/>
          <w:szCs w:val="26"/>
          <w:lang w:eastAsia="en-US"/>
        </w:rPr>
      </w:pPr>
      <w:r w:rsidRPr="003E7E83">
        <w:rPr>
          <w:sz w:val="26"/>
          <w:szCs w:val="26"/>
        </w:rPr>
        <w:t>претензії, щодо незбереження вантажів, прострочення в доставці вант</w:t>
      </w:r>
      <w:r w:rsidRPr="003E7E83">
        <w:rPr>
          <w:sz w:val="26"/>
          <w:szCs w:val="26"/>
        </w:rPr>
        <w:t>а</w:t>
      </w:r>
      <w:r w:rsidRPr="003E7E83">
        <w:rPr>
          <w:sz w:val="26"/>
          <w:szCs w:val="26"/>
        </w:rPr>
        <w:t xml:space="preserve">жів при перевезенні </w:t>
      </w:r>
      <w:r w:rsidRPr="003E7E83">
        <w:rPr>
          <w:rFonts w:eastAsia="Calibri"/>
          <w:sz w:val="26"/>
          <w:szCs w:val="26"/>
          <w:lang w:eastAsia="en-US"/>
        </w:rPr>
        <w:t xml:space="preserve">заявляються </w:t>
      </w:r>
      <w:r w:rsidRPr="003E7E83">
        <w:rPr>
          <w:sz w:val="26"/>
          <w:szCs w:val="26"/>
        </w:rPr>
        <w:t>Перевізнику на адресу</w:t>
      </w:r>
      <w:r w:rsidR="00577156" w:rsidRPr="003E7E83">
        <w:rPr>
          <w:sz w:val="26"/>
          <w:szCs w:val="26"/>
        </w:rPr>
        <w:t xml:space="preserve"> АТ </w:t>
      </w:r>
      <w:r w:rsidRPr="003E7E83">
        <w:rPr>
          <w:sz w:val="26"/>
          <w:szCs w:val="26"/>
        </w:rPr>
        <w:t xml:space="preserve">«Укрзалізниця»: </w:t>
      </w:r>
      <w:r w:rsidRPr="003E7E83">
        <w:rPr>
          <w:rFonts w:eastAsia="Calibri"/>
          <w:sz w:val="26"/>
          <w:szCs w:val="26"/>
          <w:lang w:eastAsia="en-US"/>
        </w:rPr>
        <w:t>03150, Україна, м. Київ, вул. </w:t>
      </w:r>
      <w:r w:rsidR="00883F98">
        <w:rPr>
          <w:rFonts w:eastAsia="Calibri"/>
          <w:sz w:val="26"/>
          <w:szCs w:val="26"/>
          <w:lang w:eastAsia="en-US"/>
        </w:rPr>
        <w:t>Тверська а(</w:t>
      </w:r>
      <w:r w:rsidRPr="003E7E83">
        <w:rPr>
          <w:rFonts w:eastAsia="Calibri"/>
          <w:sz w:val="26"/>
          <w:szCs w:val="26"/>
          <w:lang w:eastAsia="en-US"/>
        </w:rPr>
        <w:t>Єжи Ґедройця</w:t>
      </w:r>
      <w:r w:rsidR="00883F98">
        <w:rPr>
          <w:rFonts w:eastAsia="Calibri"/>
          <w:sz w:val="26"/>
          <w:szCs w:val="26"/>
          <w:lang w:eastAsia="en-US"/>
        </w:rPr>
        <w:t>)</w:t>
      </w:r>
      <w:r w:rsidRPr="003E7E83">
        <w:rPr>
          <w:rFonts w:eastAsia="Calibri"/>
          <w:sz w:val="26"/>
          <w:szCs w:val="26"/>
          <w:lang w:eastAsia="en-US"/>
        </w:rPr>
        <w:t>, б. 5;</w:t>
      </w:r>
    </w:p>
    <w:p w14:paraId="11067A8B" w14:textId="5D29FF30"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rFonts w:eastAsia="Calibri"/>
          <w:sz w:val="26"/>
          <w:szCs w:val="26"/>
          <w:lang w:eastAsia="en-US"/>
        </w:rPr>
      </w:pPr>
      <w:r w:rsidRPr="003E7E83">
        <w:rPr>
          <w:rFonts w:eastAsia="Calibri"/>
          <w:sz w:val="26"/>
          <w:szCs w:val="26"/>
          <w:lang w:eastAsia="en-US"/>
        </w:rPr>
        <w:t>інші претензії, що виникли з перевезення вантажів, заявляються Переві</w:t>
      </w:r>
      <w:r w:rsidRPr="003E7E83">
        <w:rPr>
          <w:rFonts w:eastAsia="Calibri"/>
          <w:sz w:val="26"/>
          <w:szCs w:val="26"/>
          <w:lang w:eastAsia="en-US"/>
        </w:rPr>
        <w:t>з</w:t>
      </w:r>
      <w:r w:rsidRPr="003E7E83">
        <w:rPr>
          <w:rFonts w:eastAsia="Calibri"/>
          <w:sz w:val="26"/>
          <w:szCs w:val="26"/>
          <w:lang w:eastAsia="en-US"/>
        </w:rPr>
        <w:t xml:space="preserve">нику на </w:t>
      </w:r>
      <w:r w:rsidRPr="003E7E83">
        <w:rPr>
          <w:sz w:val="26"/>
          <w:szCs w:val="26"/>
        </w:rPr>
        <w:t>адресу філії «Центр транспортної логістики»</w:t>
      </w:r>
      <w:r w:rsidR="00577156" w:rsidRPr="003E7E83">
        <w:rPr>
          <w:sz w:val="26"/>
          <w:szCs w:val="26"/>
        </w:rPr>
        <w:t xml:space="preserve"> АТ </w:t>
      </w:r>
      <w:r w:rsidRPr="003E7E83">
        <w:rPr>
          <w:sz w:val="26"/>
          <w:szCs w:val="26"/>
        </w:rPr>
        <w:t>«Укрзалізниця»: 03038, Укра</w:t>
      </w:r>
      <w:r w:rsidRPr="003E7E83">
        <w:rPr>
          <w:sz w:val="26"/>
          <w:szCs w:val="26"/>
        </w:rPr>
        <w:t>ї</w:t>
      </w:r>
      <w:r w:rsidRPr="003E7E83">
        <w:rPr>
          <w:sz w:val="26"/>
          <w:szCs w:val="26"/>
        </w:rPr>
        <w:t>на, м. Київ, вул. Федорова, б. 32</w:t>
      </w:r>
      <w:r w:rsidRPr="003E7E83">
        <w:rPr>
          <w:rFonts w:eastAsia="Calibri"/>
          <w:sz w:val="26"/>
          <w:szCs w:val="26"/>
          <w:lang w:eastAsia="en-US"/>
        </w:rPr>
        <w:t>.</w:t>
      </w:r>
    </w:p>
    <w:p w14:paraId="4097D481" w14:textId="16FE9E53"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Претензії до Замовника надсилаються за його місцезнаходженням.</w:t>
      </w:r>
    </w:p>
    <w:p w14:paraId="42253566" w14:textId="5246D52F" w:rsidR="0009400B" w:rsidRPr="003E7E83" w:rsidRDefault="0009400B" w:rsidP="000E7565">
      <w:pPr>
        <w:pStyle w:val="a7"/>
        <w:numPr>
          <w:ilvl w:val="1"/>
          <w:numId w:val="23"/>
        </w:numPr>
        <w:tabs>
          <w:tab w:val="left" w:pos="1701"/>
        </w:tabs>
        <w:spacing w:before="80" w:after="80"/>
        <w:ind w:left="0" w:firstLine="709"/>
        <w:contextualSpacing w:val="0"/>
        <w:jc w:val="both"/>
        <w:rPr>
          <w:bCs/>
          <w:sz w:val="26"/>
          <w:szCs w:val="26"/>
        </w:rPr>
      </w:pPr>
      <w:r w:rsidRPr="003E7E83">
        <w:rPr>
          <w:bCs/>
          <w:sz w:val="26"/>
          <w:szCs w:val="26"/>
        </w:rPr>
        <w:t>Строк позовної давності за вимогами про виконання зобов’язань Замо</w:t>
      </w:r>
      <w:r w:rsidRPr="003E7E83">
        <w:rPr>
          <w:bCs/>
          <w:sz w:val="26"/>
          <w:szCs w:val="26"/>
        </w:rPr>
        <w:t>в</w:t>
      </w:r>
      <w:r w:rsidRPr="003E7E83">
        <w:rPr>
          <w:bCs/>
          <w:sz w:val="26"/>
          <w:szCs w:val="26"/>
        </w:rPr>
        <w:t>ника становить один рік.</w:t>
      </w:r>
    </w:p>
    <w:p w14:paraId="02B4FC5A" w14:textId="77777777" w:rsidR="00FD0745" w:rsidRPr="003E7E83" w:rsidRDefault="00FD0745" w:rsidP="006E7AC7">
      <w:pPr>
        <w:pStyle w:val="a7"/>
        <w:tabs>
          <w:tab w:val="left" w:pos="1701"/>
        </w:tabs>
        <w:spacing w:before="80" w:after="80"/>
        <w:ind w:left="0" w:firstLine="709"/>
        <w:contextualSpacing w:val="0"/>
        <w:jc w:val="both"/>
        <w:rPr>
          <w:b/>
          <w:sz w:val="26"/>
          <w:szCs w:val="26"/>
        </w:rPr>
      </w:pPr>
    </w:p>
    <w:p w14:paraId="504C270D" w14:textId="26ED957B" w:rsidR="0009400B" w:rsidRPr="003E7E83" w:rsidRDefault="0009400B" w:rsidP="000E7565">
      <w:pPr>
        <w:pStyle w:val="a7"/>
        <w:numPr>
          <w:ilvl w:val="0"/>
          <w:numId w:val="23"/>
        </w:numPr>
        <w:tabs>
          <w:tab w:val="left" w:pos="1701"/>
        </w:tabs>
        <w:spacing w:before="80" w:after="80"/>
        <w:ind w:left="0" w:firstLine="709"/>
        <w:contextualSpacing w:val="0"/>
        <w:jc w:val="both"/>
        <w:rPr>
          <w:b/>
          <w:sz w:val="26"/>
          <w:szCs w:val="26"/>
        </w:rPr>
      </w:pPr>
      <w:r w:rsidRPr="003E7E83">
        <w:rPr>
          <w:b/>
          <w:sz w:val="26"/>
          <w:szCs w:val="26"/>
        </w:rPr>
        <w:t xml:space="preserve">Організація електронного документообігу </w:t>
      </w:r>
      <w:r w:rsidR="00CE60B3" w:rsidRPr="003E7E83">
        <w:rPr>
          <w:b/>
          <w:sz w:val="26"/>
          <w:szCs w:val="26"/>
        </w:rPr>
        <w:t>за Договором</w:t>
      </w:r>
    </w:p>
    <w:p w14:paraId="148306ED" w14:textId="18ECE7EE"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Сторони домовились про використання електронного документообігу.</w:t>
      </w:r>
    </w:p>
    <w:p w14:paraId="01AD667A" w14:textId="569B027B"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Для організації електронного документообігу використовується власні інформ</w:t>
      </w:r>
      <w:r w:rsidRPr="003E7E83">
        <w:rPr>
          <w:sz w:val="26"/>
          <w:szCs w:val="26"/>
        </w:rPr>
        <w:t>а</w:t>
      </w:r>
      <w:r w:rsidRPr="003E7E83">
        <w:rPr>
          <w:sz w:val="26"/>
          <w:szCs w:val="26"/>
        </w:rPr>
        <w:t>ційні системи Перевізника</w:t>
      </w:r>
      <w:r w:rsidR="000112B5" w:rsidRPr="003E7E83">
        <w:rPr>
          <w:sz w:val="26"/>
          <w:szCs w:val="26"/>
        </w:rPr>
        <w:t>.</w:t>
      </w:r>
    </w:p>
    <w:p w14:paraId="74410885" w14:textId="7C8160D2"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Електронний документообіг між Перевізником та Замовником передб</w:t>
      </w:r>
      <w:r w:rsidRPr="003E7E83">
        <w:rPr>
          <w:sz w:val="26"/>
          <w:szCs w:val="26"/>
        </w:rPr>
        <w:t>а</w:t>
      </w:r>
      <w:r w:rsidRPr="003E7E83">
        <w:rPr>
          <w:sz w:val="26"/>
          <w:szCs w:val="26"/>
        </w:rPr>
        <w:t>чає можливість оформлення наступних документів з накладанням КЕП (із застосува</w:t>
      </w:r>
      <w:r w:rsidRPr="003E7E83">
        <w:rPr>
          <w:sz w:val="26"/>
          <w:szCs w:val="26"/>
        </w:rPr>
        <w:t>н</w:t>
      </w:r>
      <w:r w:rsidRPr="003E7E83">
        <w:rPr>
          <w:sz w:val="26"/>
          <w:szCs w:val="26"/>
        </w:rPr>
        <w:t>ням спеціалізованого інтерфейсу користувача):</w:t>
      </w:r>
    </w:p>
    <w:p w14:paraId="7DF0CAFB" w14:textId="0A6C4BC2"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замовлення на перевезення вантажів форми ГУ-12;</w:t>
      </w:r>
    </w:p>
    <w:p w14:paraId="19A7E8E9" w14:textId="77A30181"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накладна та супроводжувальні документи при перевезенні у внутрі</w:t>
      </w:r>
      <w:r w:rsidRPr="003E7E83">
        <w:rPr>
          <w:sz w:val="26"/>
          <w:szCs w:val="26"/>
        </w:rPr>
        <w:t>ш</w:t>
      </w:r>
      <w:r w:rsidRPr="003E7E83">
        <w:rPr>
          <w:sz w:val="26"/>
          <w:szCs w:val="26"/>
        </w:rPr>
        <w:t xml:space="preserve">ньому сполученні, </w:t>
      </w:r>
    </w:p>
    <w:p w14:paraId="599EF182" w14:textId="437D9C43"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накладна СМГС при перевезенні порожніх власних вагонів між Укра</w:t>
      </w:r>
      <w:r w:rsidRPr="003E7E83">
        <w:rPr>
          <w:sz w:val="26"/>
          <w:szCs w:val="26"/>
        </w:rPr>
        <w:t>ї</w:t>
      </w:r>
      <w:r w:rsidRPr="003E7E83">
        <w:rPr>
          <w:sz w:val="26"/>
          <w:szCs w:val="26"/>
        </w:rPr>
        <w:t>ною, Російською Федерацією та Республікою Білорусь;</w:t>
      </w:r>
    </w:p>
    <w:p w14:paraId="41A3F147" w14:textId="44E08D7B"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податкова накладна;</w:t>
      </w:r>
    </w:p>
    <w:p w14:paraId="496BFD98" w14:textId="75A08B09"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розрахунок коригування кількісних і вартісних показників до податкової накладної;</w:t>
      </w:r>
    </w:p>
    <w:p w14:paraId="4EEC9107" w14:textId="4645F348"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пам’ятка про видачу</w:t>
      </w:r>
      <w:r w:rsidR="00FD0745" w:rsidRPr="003E7E83">
        <w:rPr>
          <w:sz w:val="26"/>
          <w:szCs w:val="26"/>
        </w:rPr>
        <w:t xml:space="preserve"> / </w:t>
      </w:r>
      <w:r w:rsidRPr="003E7E83">
        <w:rPr>
          <w:sz w:val="26"/>
          <w:szCs w:val="26"/>
        </w:rPr>
        <w:t>приймання вагонів форми ГУ-45;</w:t>
      </w:r>
    </w:p>
    <w:p w14:paraId="64848718" w14:textId="2662B547"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відомість плати за користування вагонами форми ГУ-46;</w:t>
      </w:r>
    </w:p>
    <w:p w14:paraId="4B3F7D7C" w14:textId="1159E0D0"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відомість плати за подавання</w:t>
      </w:r>
      <w:r w:rsidR="00FD0745" w:rsidRPr="003E7E83">
        <w:rPr>
          <w:sz w:val="26"/>
          <w:szCs w:val="26"/>
        </w:rPr>
        <w:t xml:space="preserve"> / </w:t>
      </w:r>
      <w:r w:rsidRPr="003E7E83">
        <w:rPr>
          <w:sz w:val="26"/>
          <w:szCs w:val="26"/>
        </w:rPr>
        <w:t>забирання вагонів та маневрову роботу форми ГУ-46а;</w:t>
      </w:r>
    </w:p>
    <w:p w14:paraId="5DBDC8C0" w14:textId="05118914"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повідомлення про закінчення вантажних операцій з вагонами;</w:t>
      </w:r>
    </w:p>
    <w:p w14:paraId="54CB4B42" w14:textId="0CC4890E"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накопичувальна картка зборів за роботи (послуги) та штрафів форми ФДУ-92;</w:t>
      </w:r>
    </w:p>
    <w:p w14:paraId="16131731" w14:textId="6ACA87D2"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відомість плати за користування контейнерами форми ГУ-46к;</w:t>
      </w:r>
    </w:p>
    <w:p w14:paraId="756D8212" w14:textId="76C963CB"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пам’ятка про видачу/приймання контейнерів;</w:t>
      </w:r>
    </w:p>
    <w:p w14:paraId="0523F37D" w14:textId="27066127"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повідомлення про прибуття вантажу;</w:t>
      </w:r>
    </w:p>
    <w:p w14:paraId="4F40BB21" w14:textId="3AC9D921"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повідомлення про подавання вагонів;</w:t>
      </w:r>
    </w:p>
    <w:p w14:paraId="0157CE17" w14:textId="6C9B9729"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заява про переадресування вантажу;</w:t>
      </w:r>
    </w:p>
    <w:p w14:paraId="2089E774" w14:textId="2802E75F"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облікова картка;</w:t>
      </w:r>
    </w:p>
    <w:p w14:paraId="65810F3A" w14:textId="1272FB82"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зведена відомість;</w:t>
      </w:r>
    </w:p>
    <w:p w14:paraId="2332115B" w14:textId="60277574"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виписка з особового рахунку;</w:t>
      </w:r>
    </w:p>
    <w:p w14:paraId="52D093CB" w14:textId="64D1CB10"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акти наданих послуг та акти звіряння взаєморозрахунків;</w:t>
      </w:r>
    </w:p>
    <w:p w14:paraId="26C2B461" w14:textId="5F68228A"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претензії, вимоги та відповіді на них;</w:t>
      </w:r>
    </w:p>
    <w:p w14:paraId="168EBAB8" w14:textId="39020065" w:rsidR="0009400B" w:rsidRPr="003E7E83" w:rsidRDefault="0009400B" w:rsidP="000E7565">
      <w:pPr>
        <w:pStyle w:val="a7"/>
        <w:numPr>
          <w:ilvl w:val="0"/>
          <w:numId w:val="7"/>
        </w:numPr>
        <w:tabs>
          <w:tab w:val="num" w:pos="0"/>
          <w:tab w:val="left" w:pos="325"/>
          <w:tab w:val="left" w:pos="1701"/>
        </w:tabs>
        <w:spacing w:before="80" w:after="80"/>
        <w:ind w:left="0" w:firstLine="709"/>
        <w:contextualSpacing w:val="0"/>
        <w:jc w:val="both"/>
        <w:rPr>
          <w:sz w:val="26"/>
          <w:szCs w:val="26"/>
        </w:rPr>
      </w:pPr>
      <w:r w:rsidRPr="003E7E83">
        <w:rPr>
          <w:sz w:val="26"/>
          <w:szCs w:val="26"/>
        </w:rPr>
        <w:t>Договір, заяви, повідомлення та інші необхідні для виконання Договору документи.</w:t>
      </w:r>
    </w:p>
    <w:p w14:paraId="13035FCA" w14:textId="483ACA9C" w:rsidR="00FD0745" w:rsidRPr="003E7E83" w:rsidRDefault="00FD0745" w:rsidP="000E7565">
      <w:pPr>
        <w:pStyle w:val="a7"/>
        <w:numPr>
          <w:ilvl w:val="1"/>
          <w:numId w:val="23"/>
        </w:numPr>
        <w:tabs>
          <w:tab w:val="left" w:pos="1701"/>
        </w:tabs>
        <w:spacing w:before="80" w:after="80"/>
        <w:ind w:left="0" w:firstLine="709"/>
        <w:contextualSpacing w:val="0"/>
        <w:jc w:val="both"/>
        <w:rPr>
          <w:b/>
          <w:sz w:val="26"/>
          <w:szCs w:val="26"/>
        </w:rPr>
      </w:pPr>
      <w:r w:rsidRPr="003E7E83">
        <w:rPr>
          <w:b/>
          <w:sz w:val="26"/>
          <w:szCs w:val="26"/>
        </w:rPr>
        <w:t>Замовник зобов’язується:</w:t>
      </w:r>
    </w:p>
    <w:p w14:paraId="37CB0D89" w14:textId="3ED70122" w:rsidR="0009400B" w:rsidRPr="003E7E83" w:rsidRDefault="000112B5"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Використовувати інформаційні системи Перевізника та реєструвати к</w:t>
      </w:r>
      <w:r w:rsidRPr="003E7E83">
        <w:rPr>
          <w:sz w:val="26"/>
          <w:szCs w:val="26"/>
        </w:rPr>
        <w:t>о</w:t>
      </w:r>
      <w:r w:rsidRPr="003E7E83">
        <w:rPr>
          <w:sz w:val="26"/>
          <w:szCs w:val="26"/>
        </w:rPr>
        <w:t>ристувачів Замовника в них.</w:t>
      </w:r>
    </w:p>
    <w:p w14:paraId="3C538A32" w14:textId="7EDAA600"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Виконувати технічні умови щодо роботи з інформаційною системою П</w:t>
      </w:r>
      <w:r w:rsidRPr="003E7E83">
        <w:rPr>
          <w:sz w:val="26"/>
          <w:szCs w:val="26"/>
        </w:rPr>
        <w:t>е</w:t>
      </w:r>
      <w:r w:rsidRPr="003E7E83">
        <w:rPr>
          <w:sz w:val="26"/>
          <w:szCs w:val="26"/>
        </w:rPr>
        <w:t>ревізника.</w:t>
      </w:r>
    </w:p>
    <w:p w14:paraId="6CDF029A" w14:textId="50302701"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За власний рахунок провести оснащення програмно-технічними засоб</w:t>
      </w:r>
      <w:r w:rsidRPr="003E7E83">
        <w:rPr>
          <w:sz w:val="26"/>
          <w:szCs w:val="26"/>
        </w:rPr>
        <w:t>а</w:t>
      </w:r>
      <w:r w:rsidRPr="003E7E83">
        <w:rPr>
          <w:sz w:val="26"/>
          <w:szCs w:val="26"/>
        </w:rPr>
        <w:t>ми, у т.ч. ключами КЕП.</w:t>
      </w:r>
    </w:p>
    <w:p w14:paraId="4273BEDD" w14:textId="7A920299"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Дотримуватися встановленого часу на обробку електронного документа та відповіді Перевізнику.</w:t>
      </w:r>
    </w:p>
    <w:p w14:paraId="6D6DF3EE" w14:textId="0C069E1D"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У випадку виникнення непередбачених ситуацій узгоджувати із Переві</w:t>
      </w:r>
      <w:r w:rsidRPr="003E7E83">
        <w:rPr>
          <w:sz w:val="26"/>
          <w:szCs w:val="26"/>
        </w:rPr>
        <w:t>з</w:t>
      </w:r>
      <w:r w:rsidRPr="003E7E83">
        <w:rPr>
          <w:sz w:val="26"/>
          <w:szCs w:val="26"/>
        </w:rPr>
        <w:t>ником послідовність дій з їх усунення.</w:t>
      </w:r>
    </w:p>
    <w:p w14:paraId="2E33F4E3" w14:textId="2C7FFE8A"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Приймати для розгляду та підписання надані йому Перевізником док</w:t>
      </w:r>
      <w:r w:rsidRPr="003E7E83">
        <w:rPr>
          <w:sz w:val="26"/>
          <w:szCs w:val="26"/>
        </w:rPr>
        <w:t>у</w:t>
      </w:r>
      <w:r w:rsidRPr="003E7E83">
        <w:rPr>
          <w:sz w:val="26"/>
          <w:szCs w:val="26"/>
        </w:rPr>
        <w:t>менти в електронній формі, за наявності, в порядку визначеному Перевізником.</w:t>
      </w:r>
    </w:p>
    <w:p w14:paraId="1A467305" w14:textId="61F894EB"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Нести відповідальність за схоронність своїх закритих ключів КЕП і за дії свого персоналу при обміні електронними документами. Сторона, що несвоєчасно пов</w:t>
      </w:r>
      <w:r w:rsidRPr="003E7E83">
        <w:rPr>
          <w:sz w:val="26"/>
          <w:szCs w:val="26"/>
        </w:rPr>
        <w:t>і</w:t>
      </w:r>
      <w:r w:rsidRPr="003E7E83">
        <w:rPr>
          <w:sz w:val="26"/>
          <w:szCs w:val="26"/>
        </w:rPr>
        <w:t>домила про випадки втрати або компрометації закритих ключів КЕП, несе відповідал</w:t>
      </w:r>
      <w:r w:rsidRPr="003E7E83">
        <w:rPr>
          <w:sz w:val="26"/>
          <w:szCs w:val="26"/>
        </w:rPr>
        <w:t>ь</w:t>
      </w:r>
      <w:r w:rsidRPr="003E7E83">
        <w:rPr>
          <w:sz w:val="26"/>
          <w:szCs w:val="26"/>
        </w:rPr>
        <w:t>ність за прямі збитки, що виникли в результаті втрати або компрометації ключів.</w:t>
      </w:r>
    </w:p>
    <w:p w14:paraId="1BB75665" w14:textId="0049D333" w:rsidR="0009400B" w:rsidRPr="003E7E83" w:rsidRDefault="0009400B" w:rsidP="000E7565">
      <w:pPr>
        <w:pStyle w:val="a7"/>
        <w:numPr>
          <w:ilvl w:val="1"/>
          <w:numId w:val="23"/>
        </w:numPr>
        <w:tabs>
          <w:tab w:val="left" w:pos="1701"/>
        </w:tabs>
        <w:spacing w:before="80" w:after="80"/>
        <w:ind w:left="0" w:firstLine="709"/>
        <w:contextualSpacing w:val="0"/>
        <w:jc w:val="both"/>
        <w:rPr>
          <w:b/>
          <w:sz w:val="26"/>
          <w:szCs w:val="26"/>
        </w:rPr>
      </w:pPr>
      <w:r w:rsidRPr="003E7E83">
        <w:rPr>
          <w:b/>
          <w:sz w:val="26"/>
          <w:szCs w:val="26"/>
        </w:rPr>
        <w:t>Перевізник зобов’язується:</w:t>
      </w:r>
    </w:p>
    <w:p w14:paraId="637A106B" w14:textId="5AB68B5C"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Реєструвати та підключати Замовника до власної інформаційної системи Перевізника, у т.ч. створити обліковий запис, надати йому login та password, інформув</w:t>
      </w:r>
      <w:r w:rsidRPr="003E7E83">
        <w:rPr>
          <w:sz w:val="26"/>
          <w:szCs w:val="26"/>
        </w:rPr>
        <w:t>а</w:t>
      </w:r>
      <w:r w:rsidRPr="003E7E83">
        <w:rPr>
          <w:sz w:val="26"/>
          <w:szCs w:val="26"/>
        </w:rPr>
        <w:t>ти про наявність облікового запису.</w:t>
      </w:r>
    </w:p>
    <w:p w14:paraId="5CD4CDC2" w14:textId="1EF5E754"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Оприлюднити на офіційному сайті Перевізника технічні умови щодо р</w:t>
      </w:r>
      <w:r w:rsidRPr="003E7E83">
        <w:rPr>
          <w:sz w:val="26"/>
          <w:szCs w:val="26"/>
        </w:rPr>
        <w:t>о</w:t>
      </w:r>
      <w:r w:rsidRPr="003E7E83">
        <w:rPr>
          <w:sz w:val="26"/>
          <w:szCs w:val="26"/>
        </w:rPr>
        <w:t xml:space="preserve">боти з інформаційною системою Перевізника. </w:t>
      </w:r>
    </w:p>
    <w:p w14:paraId="6AE6731A" w14:textId="6909581B"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Надавати у встановленому порядку на вимогу Замовника консультації з питань, пов’язаних із застосуванням електронного документообігу, передбачених Дог</w:t>
      </w:r>
      <w:r w:rsidRPr="003E7E83">
        <w:rPr>
          <w:sz w:val="26"/>
          <w:szCs w:val="26"/>
        </w:rPr>
        <w:t>о</w:t>
      </w:r>
      <w:r w:rsidRPr="003E7E83">
        <w:rPr>
          <w:sz w:val="26"/>
          <w:szCs w:val="26"/>
        </w:rPr>
        <w:t>вором.</w:t>
      </w:r>
    </w:p>
    <w:p w14:paraId="25DA8E4E" w14:textId="7B6C3A41"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Оприлюднити на офіційному сайті Перевізника перелік акредитованих центрів сертифікації ключів України (далі – АЦСК), КЕП яких буде оброблятися при оформленні електронних документів.</w:t>
      </w:r>
    </w:p>
    <w:p w14:paraId="4A0C9597" w14:textId="77777777" w:rsidR="000112B5" w:rsidRPr="003E7E83" w:rsidRDefault="0009400B" w:rsidP="000112B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Дотримуватися технології та встановленого часу на обробку електронн</w:t>
      </w:r>
      <w:r w:rsidRPr="003E7E83">
        <w:rPr>
          <w:sz w:val="26"/>
          <w:szCs w:val="26"/>
        </w:rPr>
        <w:t>о</w:t>
      </w:r>
      <w:r w:rsidRPr="003E7E83">
        <w:rPr>
          <w:sz w:val="26"/>
          <w:szCs w:val="26"/>
        </w:rPr>
        <w:t>го документа, передбачених</w:t>
      </w:r>
      <w:r w:rsidR="005829F7" w:rsidRPr="003E7E83">
        <w:rPr>
          <w:sz w:val="26"/>
          <w:szCs w:val="26"/>
        </w:rPr>
        <w:t xml:space="preserve"> розд. </w:t>
      </w:r>
      <w:r w:rsidRPr="003E7E83">
        <w:rPr>
          <w:sz w:val="26"/>
          <w:szCs w:val="26"/>
        </w:rPr>
        <w:t>8 Договору, та надання його Замовнику.</w:t>
      </w:r>
    </w:p>
    <w:p w14:paraId="1876E33C" w14:textId="5FD39CF7" w:rsidR="0009400B" w:rsidRPr="003E7E83" w:rsidRDefault="000112B5" w:rsidP="000112B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Своєчасно оприлюднювати на офіційному сайті Перевізника будь-які зміни, пов’язаних з електронним документообігом.</w:t>
      </w:r>
    </w:p>
    <w:p w14:paraId="23F83C81" w14:textId="358226BE"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Нести відповідальність за схоронність своїх закритих ключів КЕП і за дії свого персоналу при обміні електронними документами. Сторона, що несвоєчасно пов</w:t>
      </w:r>
      <w:r w:rsidRPr="003E7E83">
        <w:rPr>
          <w:sz w:val="26"/>
          <w:szCs w:val="26"/>
        </w:rPr>
        <w:t>і</w:t>
      </w:r>
      <w:r w:rsidRPr="003E7E83">
        <w:rPr>
          <w:sz w:val="26"/>
          <w:szCs w:val="26"/>
        </w:rPr>
        <w:t>домила про випадки втрати або компрометації закритих ключів КЕП, несе відповідал</w:t>
      </w:r>
      <w:r w:rsidRPr="003E7E83">
        <w:rPr>
          <w:sz w:val="26"/>
          <w:szCs w:val="26"/>
        </w:rPr>
        <w:t>ь</w:t>
      </w:r>
      <w:r w:rsidRPr="003E7E83">
        <w:rPr>
          <w:sz w:val="26"/>
          <w:szCs w:val="26"/>
        </w:rPr>
        <w:t>ність за прямі збитки, що виникли в результаті втрати або компрометації ключів.</w:t>
      </w:r>
    </w:p>
    <w:p w14:paraId="0535F430" w14:textId="0AFCF99A"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Нести відповідальність за збереження та нерозповсюдження аутентиф</w:t>
      </w:r>
      <w:r w:rsidRPr="003E7E83">
        <w:rPr>
          <w:sz w:val="26"/>
          <w:szCs w:val="26"/>
        </w:rPr>
        <w:t>і</w:t>
      </w:r>
      <w:r w:rsidRPr="003E7E83">
        <w:rPr>
          <w:sz w:val="26"/>
          <w:szCs w:val="26"/>
        </w:rPr>
        <w:t>каційних даних для доступу до автоматизованих систем.</w:t>
      </w:r>
    </w:p>
    <w:p w14:paraId="01E58851" w14:textId="756DA69F"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Розміщувати та зберігати електронні документи у власній інформаційній системі перевізника.</w:t>
      </w:r>
    </w:p>
    <w:p w14:paraId="5DAB4BB6" w14:textId="70A385CD" w:rsidR="0009400B" w:rsidRPr="003E7E83" w:rsidRDefault="0009400B" w:rsidP="000E7565">
      <w:pPr>
        <w:pStyle w:val="a7"/>
        <w:numPr>
          <w:ilvl w:val="1"/>
          <w:numId w:val="23"/>
        </w:numPr>
        <w:tabs>
          <w:tab w:val="left" w:pos="1701"/>
        </w:tabs>
        <w:spacing w:before="80" w:after="80"/>
        <w:ind w:left="0" w:firstLine="709"/>
        <w:contextualSpacing w:val="0"/>
        <w:jc w:val="both"/>
        <w:rPr>
          <w:b/>
          <w:sz w:val="26"/>
          <w:szCs w:val="26"/>
        </w:rPr>
      </w:pPr>
      <w:r w:rsidRPr="003E7E83">
        <w:rPr>
          <w:b/>
          <w:sz w:val="26"/>
          <w:szCs w:val="26"/>
        </w:rPr>
        <w:t>Порядок оформлення, прийом та узгодження електронних переві</w:t>
      </w:r>
      <w:r w:rsidRPr="003E7E83">
        <w:rPr>
          <w:b/>
          <w:sz w:val="26"/>
          <w:szCs w:val="26"/>
        </w:rPr>
        <w:t>з</w:t>
      </w:r>
      <w:r w:rsidRPr="003E7E83">
        <w:rPr>
          <w:b/>
          <w:sz w:val="26"/>
          <w:szCs w:val="26"/>
        </w:rPr>
        <w:t>них документів</w:t>
      </w:r>
    </w:p>
    <w:p w14:paraId="0F847F7B" w14:textId="59DEFB2F"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Замовник формує ЕПД та передає їх Перевізнику через власну інформ</w:t>
      </w:r>
      <w:r w:rsidRPr="003E7E83">
        <w:rPr>
          <w:sz w:val="26"/>
          <w:szCs w:val="26"/>
        </w:rPr>
        <w:t>а</w:t>
      </w:r>
      <w:r w:rsidRPr="003E7E83">
        <w:rPr>
          <w:sz w:val="26"/>
          <w:szCs w:val="26"/>
        </w:rPr>
        <w:t xml:space="preserve">ційну систему перевізника не пізніше часу пред’явлення вантажу для приймально-здавальних операцій відповідно до режиму роботи товарної контори станції. </w:t>
      </w:r>
    </w:p>
    <w:p w14:paraId="691B4D8D" w14:textId="0DD0D22D"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 xml:space="preserve">Заповнення ЕПД СМГС здійснюється відповідно до вимог </w:t>
      </w:r>
      <w:r w:rsidR="00577156" w:rsidRPr="003E7E83">
        <w:rPr>
          <w:sz w:val="26"/>
          <w:szCs w:val="26"/>
        </w:rPr>
        <w:t>Додатку 1</w:t>
      </w:r>
      <w:r w:rsidRPr="003E7E83">
        <w:rPr>
          <w:sz w:val="26"/>
          <w:szCs w:val="26"/>
        </w:rPr>
        <w:t xml:space="preserve"> до СМГС.</w:t>
      </w:r>
    </w:p>
    <w:p w14:paraId="577AF915" w14:textId="1087DB6A"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КЕП Замовника при відправленні проставляється в графі 1 ЕПД. Електронна п</w:t>
      </w:r>
      <w:r w:rsidRPr="003E7E83">
        <w:rPr>
          <w:sz w:val="26"/>
          <w:szCs w:val="26"/>
        </w:rPr>
        <w:t>е</w:t>
      </w:r>
      <w:r w:rsidRPr="003E7E83">
        <w:rPr>
          <w:sz w:val="26"/>
          <w:szCs w:val="26"/>
        </w:rPr>
        <w:t>чатка філії «ГІОЦ УЗ» ″Удостоверено «ЭП ГИВЦ УЗ &lt;дата наложения ЭП&gt;»″</w:t>
      </w:r>
      <w:r w:rsidR="00FD0745" w:rsidRPr="003E7E83">
        <w:rPr>
          <w:sz w:val="26"/>
          <w:szCs w:val="26"/>
        </w:rPr>
        <w:t xml:space="preserve"> </w:t>
      </w:r>
      <w:r w:rsidRPr="003E7E83">
        <w:rPr>
          <w:sz w:val="26"/>
          <w:szCs w:val="26"/>
        </w:rPr>
        <w:t>відобр</w:t>
      </w:r>
      <w:r w:rsidRPr="003E7E83">
        <w:rPr>
          <w:sz w:val="26"/>
          <w:szCs w:val="26"/>
        </w:rPr>
        <w:t>а</w:t>
      </w:r>
      <w:r w:rsidRPr="003E7E83">
        <w:rPr>
          <w:sz w:val="26"/>
          <w:szCs w:val="26"/>
        </w:rPr>
        <w:t>жається в графах 1, 26, 64. Таким чином оформлений ЕПД вважається оригіналом Дог</w:t>
      </w:r>
      <w:r w:rsidRPr="003E7E83">
        <w:rPr>
          <w:sz w:val="26"/>
          <w:szCs w:val="26"/>
        </w:rPr>
        <w:t>о</w:t>
      </w:r>
      <w:r w:rsidRPr="003E7E83">
        <w:rPr>
          <w:sz w:val="26"/>
          <w:szCs w:val="26"/>
        </w:rPr>
        <w:t>вору перевезення та має юридичну силу, як доказ у визначених законодавством випа</w:t>
      </w:r>
      <w:r w:rsidRPr="003E7E83">
        <w:rPr>
          <w:sz w:val="26"/>
          <w:szCs w:val="26"/>
        </w:rPr>
        <w:t>д</w:t>
      </w:r>
      <w:r w:rsidRPr="003E7E83">
        <w:rPr>
          <w:sz w:val="26"/>
          <w:szCs w:val="26"/>
        </w:rPr>
        <w:t>ках.</w:t>
      </w:r>
    </w:p>
    <w:p w14:paraId="23B272D2" w14:textId="01DDBEAC"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При негативних результатах перевірки Замовник отримує засобами т</w:t>
      </w:r>
      <w:r w:rsidRPr="003E7E83">
        <w:rPr>
          <w:sz w:val="26"/>
          <w:szCs w:val="26"/>
        </w:rPr>
        <w:t>е</w:t>
      </w:r>
      <w:r w:rsidRPr="003E7E83">
        <w:rPr>
          <w:sz w:val="26"/>
          <w:szCs w:val="26"/>
        </w:rPr>
        <w:t>лефонного зв’язку інформацію про зміст помилки, коригує помилкові дані в ЕПД, пі</w:t>
      </w:r>
      <w:r w:rsidRPr="003E7E83">
        <w:rPr>
          <w:sz w:val="26"/>
          <w:szCs w:val="26"/>
        </w:rPr>
        <w:t>д</w:t>
      </w:r>
      <w:r w:rsidRPr="003E7E83">
        <w:rPr>
          <w:sz w:val="26"/>
          <w:szCs w:val="26"/>
        </w:rPr>
        <w:t>писує його КЕП та повторно надсилає Перевізнику.</w:t>
      </w:r>
    </w:p>
    <w:p w14:paraId="0FEBB41D" w14:textId="1E7E9B27"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Підтвердження приймання вантажу до перевезення за ЕПД проводиться шляхом проставляння в ЕПД дати прийняття вантажу до перевезення та накладання КЕП. На вимогу Замовника Перевізник засвідчує дату прийняття вантажу до перевезе</w:t>
      </w:r>
      <w:r w:rsidRPr="003E7E83">
        <w:rPr>
          <w:sz w:val="26"/>
          <w:szCs w:val="26"/>
        </w:rPr>
        <w:t>н</w:t>
      </w:r>
      <w:r w:rsidRPr="003E7E83">
        <w:rPr>
          <w:sz w:val="26"/>
          <w:szCs w:val="26"/>
        </w:rPr>
        <w:t>ня шляхом проставляння календарного штемпелю в роздрукованій копії ЕПД. Друк п</w:t>
      </w:r>
      <w:r w:rsidRPr="003E7E83">
        <w:rPr>
          <w:sz w:val="26"/>
          <w:szCs w:val="26"/>
        </w:rPr>
        <w:t>а</w:t>
      </w:r>
      <w:r w:rsidRPr="003E7E83">
        <w:rPr>
          <w:sz w:val="26"/>
          <w:szCs w:val="26"/>
        </w:rPr>
        <w:t>перової копії ЕПД накладної виконується Замовником або за окрему плату на його в</w:t>
      </w:r>
      <w:r w:rsidRPr="003E7E83">
        <w:rPr>
          <w:sz w:val="26"/>
          <w:szCs w:val="26"/>
        </w:rPr>
        <w:t>и</w:t>
      </w:r>
      <w:r w:rsidRPr="003E7E83">
        <w:rPr>
          <w:sz w:val="26"/>
          <w:szCs w:val="26"/>
        </w:rPr>
        <w:t>могу Перевізником.</w:t>
      </w:r>
    </w:p>
    <w:p w14:paraId="60697D7F" w14:textId="43A7D797"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Оформлений ЕПД із наявним КЕП (що є підтвердженням прийняття ва</w:t>
      </w:r>
      <w:r w:rsidRPr="003E7E83">
        <w:rPr>
          <w:sz w:val="26"/>
          <w:szCs w:val="26"/>
        </w:rPr>
        <w:t>н</w:t>
      </w:r>
      <w:r w:rsidRPr="003E7E83">
        <w:rPr>
          <w:sz w:val="26"/>
          <w:szCs w:val="26"/>
        </w:rPr>
        <w:t>тажу до перевезення), передається Замовнику за допомогою власної інформаційної си</w:t>
      </w:r>
      <w:r w:rsidRPr="003E7E83">
        <w:rPr>
          <w:sz w:val="26"/>
          <w:szCs w:val="26"/>
        </w:rPr>
        <w:t>с</w:t>
      </w:r>
      <w:r w:rsidRPr="003E7E83">
        <w:rPr>
          <w:sz w:val="26"/>
          <w:szCs w:val="26"/>
        </w:rPr>
        <w:t>теми перевізника.</w:t>
      </w:r>
    </w:p>
    <w:p w14:paraId="4A005D7C" w14:textId="2EFF8470"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Видача вантажу, перевезення якого здійснювалось за електронною н</w:t>
      </w:r>
      <w:r w:rsidRPr="003E7E83">
        <w:rPr>
          <w:sz w:val="26"/>
          <w:szCs w:val="26"/>
        </w:rPr>
        <w:t>а</w:t>
      </w:r>
      <w:r w:rsidRPr="003E7E83">
        <w:rPr>
          <w:sz w:val="26"/>
          <w:szCs w:val="26"/>
        </w:rPr>
        <w:t>кладною, проводиться за електронною накладною. На вимогу Замовника Перевізник може проводити видачу вантажу за паперовою копією електронної накладної.</w:t>
      </w:r>
    </w:p>
    <w:p w14:paraId="0B0F2A8D" w14:textId="5FF86240"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Інформацію про прибуття вантажу за електронною накладною Переві</w:t>
      </w:r>
      <w:r w:rsidRPr="003E7E83">
        <w:rPr>
          <w:sz w:val="26"/>
          <w:szCs w:val="26"/>
        </w:rPr>
        <w:t>з</w:t>
      </w:r>
      <w:r w:rsidRPr="003E7E83">
        <w:rPr>
          <w:sz w:val="26"/>
          <w:szCs w:val="26"/>
        </w:rPr>
        <w:t>ник надає Замовнику одночасно з повідомленням про прибуття вантажу.</w:t>
      </w:r>
    </w:p>
    <w:p w14:paraId="5FE02828" w14:textId="0668DAAC" w:rsidR="0009400B" w:rsidRPr="003E7E83" w:rsidRDefault="0009400B" w:rsidP="000E7565">
      <w:pPr>
        <w:pStyle w:val="a7"/>
        <w:numPr>
          <w:ilvl w:val="2"/>
          <w:numId w:val="23"/>
        </w:numPr>
        <w:tabs>
          <w:tab w:val="left" w:pos="1701"/>
        </w:tabs>
        <w:spacing w:before="80" w:after="80"/>
        <w:ind w:left="0" w:firstLine="709"/>
        <w:contextualSpacing w:val="0"/>
        <w:jc w:val="both"/>
        <w:rPr>
          <w:sz w:val="26"/>
          <w:szCs w:val="26"/>
        </w:rPr>
      </w:pPr>
      <w:r w:rsidRPr="003E7E83">
        <w:rPr>
          <w:sz w:val="26"/>
          <w:szCs w:val="26"/>
        </w:rPr>
        <w:t xml:space="preserve">Замовник заповнює електронну накладну СМГС відповідно до вимог </w:t>
      </w:r>
      <w:r w:rsidR="00577156" w:rsidRPr="003E7E83">
        <w:rPr>
          <w:sz w:val="26"/>
          <w:szCs w:val="26"/>
        </w:rPr>
        <w:t>Додатку 1</w:t>
      </w:r>
      <w:r w:rsidRPr="003E7E83">
        <w:rPr>
          <w:sz w:val="26"/>
          <w:szCs w:val="26"/>
        </w:rPr>
        <w:t xml:space="preserve"> до СМГС з наявністю по прибуттю КЕП у графах 27, 36. Електронна печатка філії «ГІОЦ УЗ» ″Удостоверено «ЭП ГИВЦ УЗ &lt;дата наложения ЭП&gt;»″</w:t>
      </w:r>
      <w:r w:rsidR="00FD0745" w:rsidRPr="003E7E83">
        <w:rPr>
          <w:sz w:val="26"/>
          <w:szCs w:val="26"/>
        </w:rPr>
        <w:t xml:space="preserve"> </w:t>
      </w:r>
      <w:r w:rsidRPr="003E7E83">
        <w:rPr>
          <w:sz w:val="26"/>
          <w:szCs w:val="26"/>
        </w:rPr>
        <w:t>відображається у графах 35,36. Таким чином оформлений ЕПД вважається оригіналом Договору перев</w:t>
      </w:r>
      <w:r w:rsidRPr="003E7E83">
        <w:rPr>
          <w:sz w:val="26"/>
          <w:szCs w:val="26"/>
        </w:rPr>
        <w:t>е</w:t>
      </w:r>
      <w:r w:rsidRPr="003E7E83">
        <w:rPr>
          <w:sz w:val="26"/>
          <w:szCs w:val="26"/>
        </w:rPr>
        <w:t>зення та має юридичну силу, як доказ у визначених законодавством випадках.</w:t>
      </w:r>
    </w:p>
    <w:p w14:paraId="35716491" w14:textId="1DD9CF52"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Перевізник не несе відповідальності у випадку неможливості здійснення обміну електронними документами із Замовником, якщо це викликано несправностями програмно-технічних засобів і каналів зв’язку, наданих третіми особами Замовнику або тих, що використовуються Замовником для доступу власної інформаційної системи п</w:t>
      </w:r>
      <w:r w:rsidRPr="003E7E83">
        <w:rPr>
          <w:sz w:val="26"/>
          <w:szCs w:val="26"/>
        </w:rPr>
        <w:t>е</w:t>
      </w:r>
      <w:r w:rsidRPr="003E7E83">
        <w:rPr>
          <w:sz w:val="26"/>
          <w:szCs w:val="26"/>
        </w:rPr>
        <w:t>ревізника.</w:t>
      </w:r>
    </w:p>
    <w:p w14:paraId="61478457" w14:textId="5131E617"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У випадку судового розгляду справи, чи виникненні претензійної пра</w:t>
      </w:r>
      <w:r w:rsidRPr="003E7E83">
        <w:rPr>
          <w:sz w:val="26"/>
          <w:szCs w:val="26"/>
        </w:rPr>
        <w:t>к</w:t>
      </w:r>
      <w:r w:rsidRPr="003E7E83">
        <w:rPr>
          <w:sz w:val="26"/>
          <w:szCs w:val="26"/>
        </w:rPr>
        <w:t>тики, використовується візуальне відображення електронних документів на папері.</w:t>
      </w:r>
    </w:p>
    <w:p w14:paraId="0FACE0D0" w14:textId="0C40A1F8"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При наявності розбіжності у даних, що містяться у візуальних відобр</w:t>
      </w:r>
      <w:r w:rsidRPr="003E7E83">
        <w:rPr>
          <w:sz w:val="26"/>
          <w:szCs w:val="26"/>
        </w:rPr>
        <w:t>а</w:t>
      </w:r>
      <w:r w:rsidRPr="003E7E83">
        <w:rPr>
          <w:sz w:val="26"/>
          <w:szCs w:val="26"/>
        </w:rPr>
        <w:t>женнях електронних документів учасників перевізного процесу, з приводу уточнення достовірності даних, що містяться в електронних документах, Сторони отримують ор</w:t>
      </w:r>
      <w:r w:rsidRPr="003E7E83">
        <w:rPr>
          <w:sz w:val="26"/>
          <w:szCs w:val="26"/>
        </w:rPr>
        <w:t>и</w:t>
      </w:r>
      <w:r w:rsidRPr="003E7E83">
        <w:rPr>
          <w:sz w:val="26"/>
          <w:szCs w:val="26"/>
        </w:rPr>
        <w:t>гінал електронного документу або його завірену візуальну паперову копію з власної і</w:t>
      </w:r>
      <w:r w:rsidRPr="003E7E83">
        <w:rPr>
          <w:sz w:val="26"/>
          <w:szCs w:val="26"/>
        </w:rPr>
        <w:t>н</w:t>
      </w:r>
      <w:r w:rsidRPr="003E7E83">
        <w:rPr>
          <w:sz w:val="26"/>
          <w:szCs w:val="26"/>
        </w:rPr>
        <w:t xml:space="preserve">формаційної системи перевізника. </w:t>
      </w:r>
    </w:p>
    <w:p w14:paraId="3775D479" w14:textId="77777777" w:rsidR="00FD0745" w:rsidRPr="003E7E83" w:rsidRDefault="00FD0745" w:rsidP="006E7AC7">
      <w:pPr>
        <w:pStyle w:val="a7"/>
        <w:tabs>
          <w:tab w:val="left" w:pos="1701"/>
        </w:tabs>
        <w:spacing w:before="80" w:after="80"/>
        <w:ind w:left="0" w:firstLine="709"/>
        <w:contextualSpacing w:val="0"/>
        <w:jc w:val="both"/>
        <w:rPr>
          <w:sz w:val="26"/>
          <w:szCs w:val="26"/>
        </w:rPr>
      </w:pPr>
    </w:p>
    <w:p w14:paraId="763951EB" w14:textId="5836555E" w:rsidR="0009400B" w:rsidRPr="003E7E83" w:rsidRDefault="0009400B" w:rsidP="000E7565">
      <w:pPr>
        <w:pStyle w:val="a7"/>
        <w:numPr>
          <w:ilvl w:val="0"/>
          <w:numId w:val="23"/>
        </w:numPr>
        <w:tabs>
          <w:tab w:val="left" w:pos="1701"/>
        </w:tabs>
        <w:spacing w:before="80" w:after="80"/>
        <w:ind w:left="0" w:firstLine="709"/>
        <w:contextualSpacing w:val="0"/>
        <w:jc w:val="both"/>
        <w:rPr>
          <w:b/>
          <w:sz w:val="26"/>
          <w:szCs w:val="26"/>
        </w:rPr>
      </w:pPr>
      <w:r w:rsidRPr="003E7E83">
        <w:rPr>
          <w:b/>
          <w:sz w:val="26"/>
          <w:szCs w:val="26"/>
        </w:rPr>
        <w:t>Додаткові умови</w:t>
      </w:r>
    </w:p>
    <w:p w14:paraId="100893B8" w14:textId="592E825E"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Зобов’язання, які Сторони мають один перед одним за укладеними ран</w:t>
      </w:r>
      <w:r w:rsidRPr="003E7E83">
        <w:rPr>
          <w:sz w:val="26"/>
          <w:szCs w:val="26"/>
        </w:rPr>
        <w:t>і</w:t>
      </w:r>
      <w:r w:rsidRPr="003E7E83">
        <w:rPr>
          <w:sz w:val="26"/>
          <w:szCs w:val="26"/>
        </w:rPr>
        <w:t xml:space="preserve">ше і припиненими договорами про надання послуг з здійснення перевезення вантажів, надання вантажного вагону для перевезення, та інших послуг, пов’язаних з організацією перевезення вантажів у внутрішньому та міжнародному сполученнях (експорт, імпорт) у вагонах Перевізника, вагонах залізниць інших держав </w:t>
      </w:r>
      <w:r w:rsidR="00F54A19" w:rsidRPr="003E7E83">
        <w:rPr>
          <w:sz w:val="26"/>
          <w:szCs w:val="26"/>
        </w:rPr>
        <w:t>та / або</w:t>
      </w:r>
      <w:r w:rsidRPr="003E7E83">
        <w:rPr>
          <w:sz w:val="26"/>
          <w:szCs w:val="26"/>
        </w:rPr>
        <w:t xml:space="preserve"> вагонах Замовника і пр</w:t>
      </w:r>
      <w:r w:rsidRPr="003E7E83">
        <w:rPr>
          <w:sz w:val="26"/>
          <w:szCs w:val="26"/>
        </w:rPr>
        <w:t>о</w:t>
      </w:r>
      <w:r w:rsidRPr="003E7E83">
        <w:rPr>
          <w:sz w:val="26"/>
          <w:szCs w:val="26"/>
        </w:rPr>
        <w:t>ведення розрахунків за ці послуги (далі – Попередньо укладені договори про надання послуг), виконуватимуться на умовах встановлених такими Попередньо укладеними д</w:t>
      </w:r>
      <w:r w:rsidRPr="003E7E83">
        <w:rPr>
          <w:sz w:val="26"/>
          <w:szCs w:val="26"/>
        </w:rPr>
        <w:t>о</w:t>
      </w:r>
      <w:r w:rsidRPr="003E7E83">
        <w:rPr>
          <w:sz w:val="26"/>
          <w:szCs w:val="26"/>
        </w:rPr>
        <w:t>говорами про надання послуг в частині визначення вартості таких послуг, а в частині всіх інших умов відповідно до умов цього Договору.</w:t>
      </w:r>
    </w:p>
    <w:p w14:paraId="3417AA53" w14:textId="7671B3DD"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Замовник погоджується на використання за Договором залишку коштів</w:t>
      </w:r>
      <w:r w:rsidR="004C6229" w:rsidRPr="003E7E83">
        <w:rPr>
          <w:sz w:val="26"/>
          <w:szCs w:val="26"/>
        </w:rPr>
        <w:t>,</w:t>
      </w:r>
      <w:r w:rsidRPr="003E7E83">
        <w:rPr>
          <w:sz w:val="26"/>
          <w:szCs w:val="26"/>
        </w:rPr>
        <w:t xml:space="preserve"> який о</w:t>
      </w:r>
      <w:r w:rsidRPr="003E7E83">
        <w:rPr>
          <w:sz w:val="26"/>
          <w:szCs w:val="26"/>
        </w:rPr>
        <w:t>б</w:t>
      </w:r>
      <w:r w:rsidRPr="003E7E83">
        <w:rPr>
          <w:sz w:val="26"/>
          <w:szCs w:val="26"/>
        </w:rPr>
        <w:t>ліковується на особовому рахунку відкритому за Попередньо укладеними договорами про надання послуг, зокрема, на стягнення</w:t>
      </w:r>
      <w:r w:rsidR="004C6229" w:rsidRPr="003E7E83">
        <w:rPr>
          <w:sz w:val="26"/>
          <w:szCs w:val="26"/>
        </w:rPr>
        <w:t xml:space="preserve"> </w:t>
      </w:r>
      <w:r w:rsidRPr="003E7E83">
        <w:rPr>
          <w:sz w:val="26"/>
          <w:szCs w:val="26"/>
        </w:rPr>
        <w:t>недоборів</w:t>
      </w:r>
      <w:r w:rsidR="004C6229" w:rsidRPr="003E7E83">
        <w:rPr>
          <w:sz w:val="26"/>
          <w:szCs w:val="26"/>
        </w:rPr>
        <w:t xml:space="preserve"> або зарахування</w:t>
      </w:r>
      <w:r w:rsidR="00FD0745" w:rsidRPr="003E7E83">
        <w:rPr>
          <w:sz w:val="26"/>
          <w:szCs w:val="26"/>
        </w:rPr>
        <w:t xml:space="preserve"> </w:t>
      </w:r>
      <w:r w:rsidRPr="003E7E83">
        <w:rPr>
          <w:sz w:val="26"/>
          <w:szCs w:val="26"/>
        </w:rPr>
        <w:t>переборів, що в</w:t>
      </w:r>
      <w:r w:rsidRPr="003E7E83">
        <w:rPr>
          <w:sz w:val="26"/>
          <w:szCs w:val="26"/>
        </w:rPr>
        <w:t>и</w:t>
      </w:r>
      <w:r w:rsidRPr="003E7E83">
        <w:rPr>
          <w:sz w:val="26"/>
          <w:szCs w:val="26"/>
        </w:rPr>
        <w:t>никли за результатами перевезень за такими Попередніми договор</w:t>
      </w:r>
      <w:r w:rsidR="004C6229" w:rsidRPr="003E7E83">
        <w:rPr>
          <w:sz w:val="26"/>
          <w:szCs w:val="26"/>
        </w:rPr>
        <w:t>ам</w:t>
      </w:r>
      <w:r w:rsidRPr="003E7E83">
        <w:rPr>
          <w:sz w:val="26"/>
          <w:szCs w:val="26"/>
        </w:rPr>
        <w:t>и про надання по</w:t>
      </w:r>
      <w:r w:rsidRPr="003E7E83">
        <w:rPr>
          <w:sz w:val="26"/>
          <w:szCs w:val="26"/>
        </w:rPr>
        <w:t>с</w:t>
      </w:r>
      <w:r w:rsidRPr="003E7E83">
        <w:rPr>
          <w:sz w:val="26"/>
          <w:szCs w:val="26"/>
        </w:rPr>
        <w:t xml:space="preserve">луг та не були </w:t>
      </w:r>
      <w:r w:rsidR="004C6229" w:rsidRPr="003E7E83">
        <w:rPr>
          <w:sz w:val="26"/>
          <w:szCs w:val="26"/>
        </w:rPr>
        <w:t xml:space="preserve">сплачені </w:t>
      </w:r>
      <w:r w:rsidRPr="003E7E83">
        <w:rPr>
          <w:sz w:val="26"/>
          <w:szCs w:val="26"/>
        </w:rPr>
        <w:t>до початку дії цього Договору.</w:t>
      </w:r>
    </w:p>
    <w:p w14:paraId="0AEDF9A3" w14:textId="4571A208"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Планування перевезень вантажів, розпочате за Попередньо укладеними договор</w:t>
      </w:r>
      <w:r w:rsidRPr="003E7E83">
        <w:rPr>
          <w:sz w:val="26"/>
          <w:szCs w:val="26"/>
        </w:rPr>
        <w:t>а</w:t>
      </w:r>
      <w:r w:rsidRPr="003E7E83">
        <w:rPr>
          <w:sz w:val="26"/>
          <w:szCs w:val="26"/>
        </w:rPr>
        <w:t>ми про надання послуг не переривається їх припиненням, а послуги надаються на ум</w:t>
      </w:r>
      <w:r w:rsidRPr="003E7E83">
        <w:rPr>
          <w:sz w:val="26"/>
          <w:szCs w:val="26"/>
        </w:rPr>
        <w:t>о</w:t>
      </w:r>
      <w:r w:rsidRPr="003E7E83">
        <w:rPr>
          <w:sz w:val="26"/>
          <w:szCs w:val="26"/>
        </w:rPr>
        <w:t>ва</w:t>
      </w:r>
      <w:r w:rsidR="004C6229" w:rsidRPr="003E7E83">
        <w:rPr>
          <w:sz w:val="26"/>
          <w:szCs w:val="26"/>
        </w:rPr>
        <w:t>х</w:t>
      </w:r>
      <w:r w:rsidRPr="003E7E83">
        <w:rPr>
          <w:sz w:val="26"/>
          <w:szCs w:val="26"/>
        </w:rPr>
        <w:t xml:space="preserve"> Договору</w:t>
      </w:r>
    </w:p>
    <w:p w14:paraId="536BD2F5" w14:textId="174AAECF"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Укладенням Договору Сторони визнають припинення Попередньо укл</w:t>
      </w:r>
      <w:r w:rsidRPr="003E7E83">
        <w:rPr>
          <w:sz w:val="26"/>
          <w:szCs w:val="26"/>
        </w:rPr>
        <w:t>а</w:t>
      </w:r>
      <w:r w:rsidRPr="003E7E83">
        <w:rPr>
          <w:sz w:val="26"/>
          <w:szCs w:val="26"/>
        </w:rPr>
        <w:t>дених договорів про надання послуг, але не раніше дати введення Договору в дію відп</w:t>
      </w:r>
      <w:r w:rsidRPr="003E7E83">
        <w:rPr>
          <w:sz w:val="26"/>
          <w:szCs w:val="26"/>
        </w:rPr>
        <w:t>о</w:t>
      </w:r>
      <w:r w:rsidRPr="003E7E83">
        <w:rPr>
          <w:sz w:val="26"/>
          <w:szCs w:val="26"/>
        </w:rPr>
        <w:t>відно до</w:t>
      </w:r>
      <w:r w:rsidR="005829F7" w:rsidRPr="003E7E83">
        <w:rPr>
          <w:sz w:val="26"/>
          <w:szCs w:val="26"/>
        </w:rPr>
        <w:t xml:space="preserve"> п. </w:t>
      </w:r>
      <w:r w:rsidRPr="003E7E83">
        <w:rPr>
          <w:sz w:val="26"/>
          <w:szCs w:val="26"/>
        </w:rPr>
        <w:t>12.1. Договору.</w:t>
      </w:r>
    </w:p>
    <w:p w14:paraId="1A8B2F19" w14:textId="36A4C6AF"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Зміни (доповнення) до Договору Перевізник здійснює в одностороннь</w:t>
      </w:r>
      <w:r w:rsidRPr="003E7E83">
        <w:rPr>
          <w:sz w:val="26"/>
          <w:szCs w:val="26"/>
        </w:rPr>
        <w:t>о</w:t>
      </w:r>
      <w:r w:rsidRPr="003E7E83">
        <w:rPr>
          <w:sz w:val="26"/>
          <w:szCs w:val="26"/>
        </w:rPr>
        <w:t xml:space="preserve">му порядку, викладаючи в новій редакції Договір в цілому або окремі його частини шляхом їх оприлюднення на власному веб-сайті </w:t>
      </w:r>
      <w:hyperlink r:id="rId13" w:history="1">
        <w:r w:rsidRPr="003E7E83">
          <w:rPr>
            <w:rStyle w:val="a8"/>
            <w:color w:val="auto"/>
            <w:sz w:val="26"/>
            <w:szCs w:val="26"/>
          </w:rPr>
          <w:t>https://uz.gov.ua/</w:t>
        </w:r>
      </w:hyperlink>
      <w:r w:rsidRPr="003E7E83">
        <w:rPr>
          <w:sz w:val="26"/>
          <w:szCs w:val="26"/>
        </w:rPr>
        <w:t>, з накладенням КЕП.</w:t>
      </w:r>
    </w:p>
    <w:p w14:paraId="689A8B66" w14:textId="77777777" w:rsidR="0009400B" w:rsidRPr="003E7E83" w:rsidRDefault="0009400B" w:rsidP="006E7AC7">
      <w:pPr>
        <w:tabs>
          <w:tab w:val="left" w:pos="1701"/>
        </w:tabs>
        <w:spacing w:before="80" w:after="80"/>
        <w:ind w:firstLine="709"/>
        <w:jc w:val="both"/>
        <w:rPr>
          <w:sz w:val="26"/>
          <w:szCs w:val="26"/>
        </w:rPr>
      </w:pPr>
      <w:r w:rsidRPr="003E7E83">
        <w:rPr>
          <w:sz w:val="26"/>
          <w:szCs w:val="26"/>
        </w:rPr>
        <w:t>Зміни до Договору набувають чинності через 30 календарних днів від дня їх оприлюднення або більший строк, якщо його вказано в повідомленні про оприлюдне</w:t>
      </w:r>
      <w:r w:rsidRPr="003E7E83">
        <w:rPr>
          <w:sz w:val="26"/>
          <w:szCs w:val="26"/>
        </w:rPr>
        <w:t>н</w:t>
      </w:r>
      <w:r w:rsidRPr="003E7E83">
        <w:rPr>
          <w:sz w:val="26"/>
          <w:szCs w:val="26"/>
        </w:rPr>
        <w:t>ня.</w:t>
      </w:r>
    </w:p>
    <w:p w14:paraId="0BE2C68A" w14:textId="77777777" w:rsidR="0009400B" w:rsidRPr="003E7E83" w:rsidRDefault="0009400B" w:rsidP="006E7AC7">
      <w:pPr>
        <w:tabs>
          <w:tab w:val="left" w:pos="1701"/>
        </w:tabs>
        <w:spacing w:before="80" w:after="80"/>
        <w:ind w:firstLine="709"/>
        <w:jc w:val="both"/>
        <w:rPr>
          <w:sz w:val="26"/>
          <w:szCs w:val="26"/>
        </w:rPr>
      </w:pPr>
      <w:r w:rsidRPr="003E7E83">
        <w:rPr>
          <w:sz w:val="26"/>
          <w:szCs w:val="26"/>
        </w:rPr>
        <w:t>Зміни до Договору поширюються на всіх осіб, що приєдналися до Договору. В окремих випадках, за заявою Замовника допускається набрання чинності змін до Дог</w:t>
      </w:r>
      <w:r w:rsidRPr="003E7E83">
        <w:rPr>
          <w:sz w:val="26"/>
          <w:szCs w:val="26"/>
        </w:rPr>
        <w:t>о</w:t>
      </w:r>
      <w:r w:rsidRPr="003E7E83">
        <w:rPr>
          <w:sz w:val="26"/>
          <w:szCs w:val="26"/>
        </w:rPr>
        <w:t>вору в коротший строк, ніж визначено вище.</w:t>
      </w:r>
    </w:p>
    <w:p w14:paraId="15E740A0" w14:textId="77777777" w:rsidR="0009400B" w:rsidRPr="003E7E83" w:rsidRDefault="0009400B" w:rsidP="006E7AC7">
      <w:pPr>
        <w:tabs>
          <w:tab w:val="left" w:pos="1701"/>
        </w:tabs>
        <w:spacing w:before="80" w:after="80"/>
        <w:ind w:firstLine="709"/>
        <w:jc w:val="both"/>
        <w:rPr>
          <w:sz w:val="26"/>
          <w:szCs w:val="26"/>
        </w:rPr>
      </w:pPr>
      <w:r w:rsidRPr="003E7E83">
        <w:rPr>
          <w:sz w:val="26"/>
          <w:szCs w:val="26"/>
        </w:rPr>
        <w:t>Якщо Замовник не згоден з внесеними Перевізником змінами, він має право з вл</w:t>
      </w:r>
      <w:r w:rsidRPr="003E7E83">
        <w:rPr>
          <w:sz w:val="26"/>
          <w:szCs w:val="26"/>
        </w:rPr>
        <w:t>а</w:t>
      </w:r>
      <w:r w:rsidRPr="003E7E83">
        <w:rPr>
          <w:sz w:val="26"/>
          <w:szCs w:val="26"/>
        </w:rPr>
        <w:t>сної ініціативи припинити дію Договору у відносинах з ним.</w:t>
      </w:r>
    </w:p>
    <w:p w14:paraId="08B52618" w14:textId="653280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Замовлення та</w:t>
      </w:r>
      <w:r w:rsidR="00FD0745" w:rsidRPr="003E7E83">
        <w:rPr>
          <w:sz w:val="26"/>
          <w:szCs w:val="26"/>
        </w:rPr>
        <w:t xml:space="preserve"> / </w:t>
      </w:r>
      <w:r w:rsidRPr="003E7E83">
        <w:rPr>
          <w:sz w:val="26"/>
          <w:szCs w:val="26"/>
        </w:rPr>
        <w:t>або отримання послуг та</w:t>
      </w:r>
      <w:r w:rsidR="00FD0745" w:rsidRPr="003E7E83">
        <w:rPr>
          <w:sz w:val="26"/>
          <w:szCs w:val="26"/>
        </w:rPr>
        <w:t xml:space="preserve"> / </w:t>
      </w:r>
      <w:r w:rsidRPr="003E7E83">
        <w:rPr>
          <w:sz w:val="26"/>
          <w:szCs w:val="26"/>
        </w:rPr>
        <w:t>або їх оплата за Договором засвідчує повну згоду Замовника з Договором та змінами до нього.</w:t>
      </w:r>
    </w:p>
    <w:p w14:paraId="0378ACA6" w14:textId="23FBED6C"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Договір укладається в електронній формі. У виняткових випадках, об</w:t>
      </w:r>
      <w:r w:rsidRPr="003E7E83">
        <w:rPr>
          <w:sz w:val="26"/>
          <w:szCs w:val="26"/>
        </w:rPr>
        <w:t>у</w:t>
      </w:r>
      <w:r w:rsidRPr="003E7E83">
        <w:rPr>
          <w:sz w:val="26"/>
          <w:szCs w:val="26"/>
        </w:rPr>
        <w:t>мовлених правовим статусом Замовника, зокрема як замовника за Законом України «Про публічні закупівлі», допускається укладення Договору в паперовій формі.</w:t>
      </w:r>
    </w:p>
    <w:p w14:paraId="47840F7B" w14:textId="554AC97D"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Умови Договору мають пріоритет (вищу силу) над іншими правочинами укладеними між Сторонами. У випадку наявності суперечностей між Договором та т</w:t>
      </w:r>
      <w:r w:rsidRPr="003E7E83">
        <w:rPr>
          <w:sz w:val="26"/>
          <w:szCs w:val="26"/>
        </w:rPr>
        <w:t>а</w:t>
      </w:r>
      <w:r w:rsidRPr="003E7E83">
        <w:rPr>
          <w:sz w:val="26"/>
          <w:szCs w:val="26"/>
        </w:rPr>
        <w:t>кими іншими правочинами, виконанню підлягатимуть умови встановлені Договором.</w:t>
      </w:r>
    </w:p>
    <w:p w14:paraId="3052C958" w14:textId="4B31D644"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Сторони невідкладно повідомляють про зміну своїх реквізитів, місцезн</w:t>
      </w:r>
      <w:r w:rsidRPr="003E7E83">
        <w:rPr>
          <w:sz w:val="26"/>
          <w:szCs w:val="26"/>
        </w:rPr>
        <w:t>а</w:t>
      </w:r>
      <w:r w:rsidRPr="003E7E83">
        <w:rPr>
          <w:sz w:val="26"/>
          <w:szCs w:val="26"/>
        </w:rPr>
        <w:t xml:space="preserve">ходження, початок процедури банкрутства, реорганізації або ліквідації, зміни статусу як платника податку на додану вартість, інші зміни, що можуть перешкоджати виконанню зобов’язань за Договором: Замовник в своєму письмовому зверненні, Перевізник – оприлюднивши на власному сайті. </w:t>
      </w:r>
    </w:p>
    <w:p w14:paraId="7302FF85" w14:textId="777777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У випадку не відповідності наданих Замовником відомостей публічній інформ</w:t>
      </w:r>
      <w:r w:rsidRPr="003E7E83">
        <w:rPr>
          <w:sz w:val="26"/>
          <w:szCs w:val="26"/>
        </w:rPr>
        <w:t>а</w:t>
      </w:r>
      <w:r w:rsidRPr="003E7E83">
        <w:rPr>
          <w:sz w:val="26"/>
          <w:szCs w:val="26"/>
        </w:rPr>
        <w:t>ції, Перевізник може використовувати останню при виконанні Договору.</w:t>
      </w:r>
    </w:p>
    <w:p w14:paraId="55118741" w14:textId="5DCD8626"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Сторони підтверджують, що при виконанні Договору вони, а також їх афілійовані особи, та працівники зобов’язуються:</w:t>
      </w:r>
    </w:p>
    <w:p w14:paraId="0AE1E0F4" w14:textId="77777777" w:rsidR="00FD0745" w:rsidRPr="003E7E83" w:rsidRDefault="0009400B" w:rsidP="000E7565">
      <w:pPr>
        <w:pStyle w:val="a7"/>
        <w:numPr>
          <w:ilvl w:val="2"/>
          <w:numId w:val="23"/>
        </w:numPr>
        <w:tabs>
          <w:tab w:val="left" w:pos="325"/>
          <w:tab w:val="left" w:pos="1701"/>
        </w:tabs>
        <w:spacing w:before="80" w:after="80"/>
        <w:ind w:left="0" w:firstLine="709"/>
        <w:contextualSpacing w:val="0"/>
        <w:jc w:val="both"/>
        <w:rPr>
          <w:sz w:val="26"/>
          <w:szCs w:val="26"/>
        </w:rPr>
      </w:pPr>
      <w:r w:rsidRPr="003E7E83">
        <w:rPr>
          <w:sz w:val="26"/>
          <w:szCs w:val="26"/>
        </w:rPr>
        <w:t>дотримуватись чинного законодавства України та відповідних міжнар</w:t>
      </w:r>
      <w:r w:rsidRPr="003E7E83">
        <w:rPr>
          <w:sz w:val="26"/>
          <w:szCs w:val="26"/>
        </w:rPr>
        <w:t>о</w:t>
      </w:r>
      <w:r w:rsidRPr="003E7E83">
        <w:rPr>
          <w:sz w:val="26"/>
          <w:szCs w:val="26"/>
        </w:rPr>
        <w:t>дних правових актів щодо запобігання, виявлення та протидії корупції, а також запоб</w:t>
      </w:r>
      <w:r w:rsidRPr="003E7E83">
        <w:rPr>
          <w:sz w:val="26"/>
          <w:szCs w:val="26"/>
        </w:rPr>
        <w:t>і</w:t>
      </w:r>
      <w:r w:rsidRPr="003E7E83">
        <w:rPr>
          <w:sz w:val="26"/>
          <w:szCs w:val="26"/>
        </w:rPr>
        <w:t>гання та протидії легалізації (відмиванню) доходів, одержаних злочинним шляхом;</w:t>
      </w:r>
    </w:p>
    <w:p w14:paraId="0B72E28F" w14:textId="77777777" w:rsidR="00FD0745" w:rsidRPr="003E7E83" w:rsidRDefault="0009400B" w:rsidP="000E7565">
      <w:pPr>
        <w:pStyle w:val="a7"/>
        <w:numPr>
          <w:ilvl w:val="2"/>
          <w:numId w:val="23"/>
        </w:numPr>
        <w:tabs>
          <w:tab w:val="left" w:pos="325"/>
          <w:tab w:val="left" w:pos="1701"/>
        </w:tabs>
        <w:spacing w:before="80" w:after="80"/>
        <w:ind w:left="0" w:firstLine="709"/>
        <w:contextualSpacing w:val="0"/>
        <w:jc w:val="both"/>
        <w:rPr>
          <w:sz w:val="26"/>
          <w:szCs w:val="26"/>
        </w:rPr>
      </w:pPr>
      <w:r w:rsidRPr="003E7E83">
        <w:rPr>
          <w:sz w:val="26"/>
          <w:szCs w:val="26"/>
        </w:rPr>
        <w:t>вживати всіх можливих заходів, які є необхідними та достатніми для з</w:t>
      </w:r>
      <w:r w:rsidRPr="003E7E83">
        <w:rPr>
          <w:sz w:val="26"/>
          <w:szCs w:val="26"/>
        </w:rPr>
        <w:t>а</w:t>
      </w:r>
      <w:r w:rsidRPr="003E7E83">
        <w:rPr>
          <w:sz w:val="26"/>
          <w:szCs w:val="26"/>
        </w:rPr>
        <w:t>побігання, виявлення і протидії корупції у своїй діяльності;</w:t>
      </w:r>
    </w:p>
    <w:p w14:paraId="7E89E332" w14:textId="516A4910" w:rsidR="0009400B" w:rsidRPr="003E7E83" w:rsidRDefault="0009400B" w:rsidP="000E7565">
      <w:pPr>
        <w:pStyle w:val="a7"/>
        <w:numPr>
          <w:ilvl w:val="2"/>
          <w:numId w:val="23"/>
        </w:numPr>
        <w:tabs>
          <w:tab w:val="left" w:pos="325"/>
          <w:tab w:val="left" w:pos="1701"/>
        </w:tabs>
        <w:spacing w:before="80" w:after="80"/>
        <w:ind w:left="0" w:firstLine="709"/>
        <w:contextualSpacing w:val="0"/>
        <w:jc w:val="both"/>
        <w:rPr>
          <w:sz w:val="26"/>
          <w:szCs w:val="26"/>
        </w:rPr>
      </w:pPr>
      <w:r w:rsidRPr="003E7E83">
        <w:rPr>
          <w:sz w:val="26"/>
          <w:szCs w:val="26"/>
        </w:rPr>
        <w:t>не пропонувати, не обіцяти, не надавити, не приймати пропозицій, об</w:t>
      </w:r>
      <w:r w:rsidRPr="003E7E83">
        <w:rPr>
          <w:sz w:val="26"/>
          <w:szCs w:val="26"/>
        </w:rPr>
        <w:t>і</w:t>
      </w:r>
      <w:r w:rsidRPr="003E7E83">
        <w:rPr>
          <w:sz w:val="26"/>
          <w:szCs w:val="26"/>
        </w:rPr>
        <w:t>цянок чи надання неправомірної вигоди (грошових коштів або іншого майна, преваг, пільг, послуг, нематеріальних активів, будь-якої іншої вигоди нематеріального чи не грошового характеру без законних на те підстав) прямо або опосередковано будь-яким особам</w:t>
      </w:r>
      <w:r w:rsidR="00FD0745" w:rsidRPr="003E7E83">
        <w:rPr>
          <w:sz w:val="26"/>
          <w:szCs w:val="26"/>
        </w:rPr>
        <w:t xml:space="preserve"> / </w:t>
      </w:r>
      <w:r w:rsidRPr="003E7E83">
        <w:rPr>
          <w:sz w:val="26"/>
          <w:szCs w:val="26"/>
        </w:rPr>
        <w:t>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0ADDFE23" w14:textId="4C4456DB"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 xml:space="preserve">У випадку отримання однією зі Сторін відомостей про вчинення особою/особами, визначеними у цьому пункті, заборонених до вчинення у цьому розділі дій, </w:t>
      </w:r>
      <w:r w:rsidR="00F54A19" w:rsidRPr="003E7E83">
        <w:rPr>
          <w:sz w:val="26"/>
          <w:szCs w:val="26"/>
        </w:rPr>
        <w:t>та / або</w:t>
      </w:r>
      <w:r w:rsidRPr="003E7E83">
        <w:rPr>
          <w:sz w:val="26"/>
          <w:szCs w:val="26"/>
        </w:rPr>
        <w:t xml:space="preserve"> в</w:t>
      </w:r>
      <w:r w:rsidRPr="003E7E83">
        <w:rPr>
          <w:sz w:val="26"/>
          <w:szCs w:val="26"/>
        </w:rPr>
        <w:t>і</w:t>
      </w:r>
      <w:r w:rsidRPr="003E7E83">
        <w:rPr>
          <w:sz w:val="26"/>
          <w:szCs w:val="26"/>
        </w:rPr>
        <w:t>домостей, що відбулося або може відбутися корупційне правопорушення за участю вк</w:t>
      </w:r>
      <w:r w:rsidRPr="003E7E83">
        <w:rPr>
          <w:sz w:val="26"/>
          <w:szCs w:val="26"/>
        </w:rPr>
        <w:t>а</w:t>
      </w:r>
      <w:r w:rsidRPr="003E7E83">
        <w:rPr>
          <w:sz w:val="26"/>
          <w:szCs w:val="26"/>
        </w:rPr>
        <w:t>заної особи</w:t>
      </w:r>
      <w:r w:rsidR="00FD0745" w:rsidRPr="003E7E83">
        <w:rPr>
          <w:sz w:val="26"/>
          <w:szCs w:val="26"/>
        </w:rPr>
        <w:t xml:space="preserve"> / </w:t>
      </w:r>
      <w:r w:rsidRPr="003E7E83">
        <w:rPr>
          <w:sz w:val="26"/>
          <w:szCs w:val="26"/>
        </w:rPr>
        <w:t>осіб, така Сторона має право направити іншій Стороні вимогу надати п</w:t>
      </w:r>
      <w:r w:rsidRPr="003E7E83">
        <w:rPr>
          <w:sz w:val="26"/>
          <w:szCs w:val="26"/>
        </w:rPr>
        <w:t>о</w:t>
      </w:r>
      <w:r w:rsidRPr="003E7E83">
        <w:rPr>
          <w:sz w:val="26"/>
          <w:szCs w:val="26"/>
        </w:rPr>
        <w:t>яснення з цього приводу.</w:t>
      </w:r>
    </w:p>
    <w:p w14:paraId="016B39B1" w14:textId="0D7EF68F"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Перевізник забезпечує передачу порожніх вагонів Перевізника для нав</w:t>
      </w:r>
      <w:r w:rsidRPr="003E7E83">
        <w:rPr>
          <w:sz w:val="26"/>
          <w:szCs w:val="26"/>
        </w:rPr>
        <w:t>а</w:t>
      </w:r>
      <w:r w:rsidRPr="003E7E83">
        <w:rPr>
          <w:sz w:val="26"/>
          <w:szCs w:val="26"/>
        </w:rPr>
        <w:t>нтаження на підставі замовлення перевізників інших країн, окрім країн СНД, Балтії та Грузії.</w:t>
      </w:r>
    </w:p>
    <w:p w14:paraId="5AC591B5" w14:textId="77777777" w:rsidR="00FD0745" w:rsidRPr="003E7E83" w:rsidRDefault="00FD0745" w:rsidP="006E7AC7">
      <w:pPr>
        <w:pStyle w:val="a7"/>
        <w:tabs>
          <w:tab w:val="left" w:pos="1701"/>
        </w:tabs>
        <w:spacing w:before="80" w:after="80"/>
        <w:ind w:left="0" w:firstLine="709"/>
        <w:contextualSpacing w:val="0"/>
        <w:jc w:val="both"/>
        <w:rPr>
          <w:sz w:val="26"/>
          <w:szCs w:val="26"/>
        </w:rPr>
      </w:pPr>
    </w:p>
    <w:p w14:paraId="0990FEE4" w14:textId="3868FFC7" w:rsidR="0009400B" w:rsidRPr="003E7E83" w:rsidRDefault="0009400B" w:rsidP="000E7565">
      <w:pPr>
        <w:pStyle w:val="a7"/>
        <w:numPr>
          <w:ilvl w:val="0"/>
          <w:numId w:val="23"/>
        </w:numPr>
        <w:tabs>
          <w:tab w:val="left" w:pos="1701"/>
        </w:tabs>
        <w:spacing w:before="80" w:after="80"/>
        <w:ind w:left="0" w:firstLine="709"/>
        <w:contextualSpacing w:val="0"/>
        <w:jc w:val="both"/>
        <w:rPr>
          <w:b/>
          <w:sz w:val="26"/>
          <w:szCs w:val="26"/>
        </w:rPr>
      </w:pPr>
      <w:r w:rsidRPr="003E7E83">
        <w:rPr>
          <w:b/>
          <w:sz w:val="26"/>
          <w:szCs w:val="26"/>
        </w:rPr>
        <w:t>Обіг інформації за Договором</w:t>
      </w:r>
    </w:p>
    <w:p w14:paraId="1A8F1E2A" w14:textId="5F4377B8"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Сторони погодились, що будь-яка інформація, отримана ними на вик</w:t>
      </w:r>
      <w:r w:rsidRPr="003E7E83">
        <w:rPr>
          <w:sz w:val="26"/>
          <w:szCs w:val="26"/>
        </w:rPr>
        <w:t>о</w:t>
      </w:r>
      <w:r w:rsidRPr="003E7E83">
        <w:rPr>
          <w:sz w:val="26"/>
          <w:szCs w:val="26"/>
        </w:rPr>
        <w:t>нання або у зв’язку з Договором, є інформацією з обмеженим доступом і не може пер</w:t>
      </w:r>
      <w:r w:rsidRPr="003E7E83">
        <w:rPr>
          <w:sz w:val="26"/>
          <w:szCs w:val="26"/>
        </w:rPr>
        <w:t>е</w:t>
      </w:r>
      <w:r w:rsidRPr="003E7E83">
        <w:rPr>
          <w:sz w:val="26"/>
          <w:szCs w:val="26"/>
        </w:rPr>
        <w:t>даватись третім особам без попередньої письмової згоди Сторони, крім випадків пере</w:t>
      </w:r>
      <w:r w:rsidRPr="003E7E83">
        <w:rPr>
          <w:sz w:val="26"/>
          <w:szCs w:val="26"/>
        </w:rPr>
        <w:t>д</w:t>
      </w:r>
      <w:r w:rsidRPr="003E7E83">
        <w:rPr>
          <w:sz w:val="26"/>
          <w:szCs w:val="26"/>
        </w:rPr>
        <w:t>бачених законодавством України.</w:t>
      </w:r>
    </w:p>
    <w:p w14:paraId="7F84EC1C" w14:textId="777777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Інформація про код платника, наданого Перевізником Замовнику є інформацією з обмеженим доступом і її передача третім особам здійснюється Замовником на власний ризик.</w:t>
      </w:r>
    </w:p>
    <w:p w14:paraId="2962F53B" w14:textId="600D2F93"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Якщо Стороною буде передано іншій Стороні персональні дані фізичних осіб в будь-якій формі, розкриваюча Сторона гарантує одержуючій Стороні, що вона на законних підставах володіє такими персональними даними, має необхідні права (дозвіл) на їх обробку та передачу третім особам, в тому числі іншій Стороні Договору для о</w:t>
      </w:r>
      <w:r w:rsidRPr="003E7E83">
        <w:rPr>
          <w:sz w:val="26"/>
          <w:szCs w:val="26"/>
        </w:rPr>
        <w:t>б</w:t>
      </w:r>
      <w:r w:rsidRPr="003E7E83">
        <w:rPr>
          <w:sz w:val="26"/>
          <w:szCs w:val="26"/>
        </w:rPr>
        <w:t>робки та використання. Сторони гарантують, що їх право на передачу вищевказаних п</w:t>
      </w:r>
      <w:r w:rsidRPr="003E7E83">
        <w:rPr>
          <w:sz w:val="26"/>
          <w:szCs w:val="26"/>
        </w:rPr>
        <w:t>е</w:t>
      </w:r>
      <w:r w:rsidRPr="003E7E83">
        <w:rPr>
          <w:sz w:val="26"/>
          <w:szCs w:val="26"/>
        </w:rPr>
        <w:t xml:space="preserve">рсональних даних нічим не обмежене і не порушує права суб’єктів персональних даних та інших осіб. </w:t>
      </w:r>
    </w:p>
    <w:p w14:paraId="5466AED3" w14:textId="777777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Інформація, що складає персональні дані фізичних осіб, може використовуватися одержуючою Стороною виключно для виконання своїх зобов'язань за Договором, захи</w:t>
      </w:r>
      <w:r w:rsidRPr="003E7E83">
        <w:rPr>
          <w:sz w:val="26"/>
          <w:szCs w:val="26"/>
        </w:rPr>
        <w:t>с</w:t>
      </w:r>
      <w:r w:rsidRPr="003E7E83">
        <w:rPr>
          <w:sz w:val="26"/>
          <w:szCs w:val="26"/>
        </w:rPr>
        <w:t>том прав та інтересів Сторони без будь-якого обмеження строком та способом, у т.ч. для їх використання, поширення, зміни, передачі чи надання доступу до них третім особам.</w:t>
      </w:r>
    </w:p>
    <w:p w14:paraId="024DBF0E" w14:textId="6033E6A5"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Документи направлені Перевізником Замовнику для підписання і не пі</w:t>
      </w:r>
      <w:r w:rsidRPr="003E7E83">
        <w:rPr>
          <w:sz w:val="26"/>
          <w:szCs w:val="26"/>
        </w:rPr>
        <w:t>д</w:t>
      </w:r>
      <w:r w:rsidRPr="003E7E83">
        <w:rPr>
          <w:sz w:val="26"/>
          <w:szCs w:val="26"/>
        </w:rPr>
        <w:t>писанні останнім (в т.ч. із зауваженнями) вважаються беззаперечно прийнятими, пог</w:t>
      </w:r>
      <w:r w:rsidRPr="003E7E83">
        <w:rPr>
          <w:sz w:val="26"/>
          <w:szCs w:val="26"/>
        </w:rPr>
        <w:t>о</w:t>
      </w:r>
      <w:r w:rsidRPr="003E7E83">
        <w:rPr>
          <w:sz w:val="26"/>
          <w:szCs w:val="26"/>
        </w:rPr>
        <w:t>дженими та підписаними Замовником у строк встановлений нормативно-правовими а</w:t>
      </w:r>
      <w:r w:rsidRPr="003E7E83">
        <w:rPr>
          <w:sz w:val="26"/>
          <w:szCs w:val="26"/>
        </w:rPr>
        <w:t>к</w:t>
      </w:r>
      <w:r w:rsidRPr="003E7E83">
        <w:rPr>
          <w:sz w:val="26"/>
          <w:szCs w:val="26"/>
        </w:rPr>
        <w:t>тами або Договором, а якщо інше не встановлено, то після спливу 15 календарних днів з дня їх направлення окрім випадків надання до них заперечень Замовником в такий строк.</w:t>
      </w:r>
    </w:p>
    <w:p w14:paraId="7BA72CDC" w14:textId="77777777"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Такі строки починають свій перебіг з дня направлення Перевізником документів Замовнику, в т.ч. автоматизованими системами Перевізника і із застосуванням спеціал</w:t>
      </w:r>
      <w:r w:rsidRPr="003E7E83">
        <w:rPr>
          <w:sz w:val="26"/>
          <w:szCs w:val="26"/>
        </w:rPr>
        <w:t>і</w:t>
      </w:r>
      <w:r w:rsidRPr="003E7E83">
        <w:rPr>
          <w:sz w:val="26"/>
          <w:szCs w:val="26"/>
        </w:rPr>
        <w:t>зованого інтерфейсу користувача.</w:t>
      </w:r>
    </w:p>
    <w:p w14:paraId="422428F9" w14:textId="77777777" w:rsidR="00FD0745" w:rsidRPr="003E7E83" w:rsidRDefault="00FD0745" w:rsidP="006E7AC7">
      <w:pPr>
        <w:pStyle w:val="a7"/>
        <w:tabs>
          <w:tab w:val="left" w:pos="1701"/>
        </w:tabs>
        <w:spacing w:before="80" w:after="80"/>
        <w:ind w:left="0" w:firstLine="709"/>
        <w:contextualSpacing w:val="0"/>
        <w:jc w:val="both"/>
        <w:rPr>
          <w:sz w:val="26"/>
          <w:szCs w:val="26"/>
        </w:rPr>
      </w:pPr>
    </w:p>
    <w:p w14:paraId="5770FDA4" w14:textId="67C37068" w:rsidR="0009400B" w:rsidRPr="003E7E83" w:rsidRDefault="0009400B" w:rsidP="000E7565">
      <w:pPr>
        <w:pStyle w:val="a7"/>
        <w:numPr>
          <w:ilvl w:val="0"/>
          <w:numId w:val="23"/>
        </w:numPr>
        <w:tabs>
          <w:tab w:val="left" w:pos="1701"/>
        </w:tabs>
        <w:spacing w:before="80" w:after="80"/>
        <w:ind w:left="0" w:firstLine="709"/>
        <w:contextualSpacing w:val="0"/>
        <w:jc w:val="both"/>
        <w:rPr>
          <w:b/>
          <w:sz w:val="26"/>
          <w:szCs w:val="26"/>
        </w:rPr>
      </w:pPr>
      <w:r w:rsidRPr="003E7E83">
        <w:rPr>
          <w:b/>
          <w:sz w:val="26"/>
          <w:szCs w:val="26"/>
        </w:rPr>
        <w:t>Прикінцеві положення</w:t>
      </w:r>
    </w:p>
    <w:p w14:paraId="24BF67F4" w14:textId="02BC2CCB"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Замовник не має права свої права і обов’язки за Договором передавати іншим особам без письмової згоди Перевізника.</w:t>
      </w:r>
    </w:p>
    <w:p w14:paraId="1899803A" w14:textId="5D029D53"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Перевізник має право без отримання додаткових погоджень від Замовника пер</w:t>
      </w:r>
      <w:r w:rsidRPr="003E7E83">
        <w:rPr>
          <w:sz w:val="26"/>
          <w:szCs w:val="26"/>
        </w:rPr>
        <w:t>е</w:t>
      </w:r>
      <w:r w:rsidRPr="003E7E83">
        <w:rPr>
          <w:sz w:val="26"/>
          <w:szCs w:val="26"/>
        </w:rPr>
        <w:t>дати будь-які свої майнові права за Договором (відступити права вимоги) а також пер</w:t>
      </w:r>
      <w:r w:rsidRPr="003E7E83">
        <w:rPr>
          <w:sz w:val="26"/>
          <w:szCs w:val="26"/>
        </w:rPr>
        <w:t>е</w:t>
      </w:r>
      <w:r w:rsidRPr="003E7E83">
        <w:rPr>
          <w:sz w:val="26"/>
          <w:szCs w:val="26"/>
        </w:rPr>
        <w:t>дати їх в заставу третім особам, зокрема, переуступити зобов’язання Замовника шляхом уступки (переведення) заставленого права та</w:t>
      </w:r>
      <w:r w:rsidR="00FD0745" w:rsidRPr="003E7E83">
        <w:rPr>
          <w:sz w:val="26"/>
          <w:szCs w:val="26"/>
        </w:rPr>
        <w:t xml:space="preserve"> / </w:t>
      </w:r>
      <w:r w:rsidRPr="003E7E83">
        <w:rPr>
          <w:sz w:val="26"/>
          <w:szCs w:val="26"/>
        </w:rPr>
        <w:t>або шляхом переуступлення боргу Замо</w:t>
      </w:r>
      <w:r w:rsidRPr="003E7E83">
        <w:rPr>
          <w:sz w:val="26"/>
          <w:szCs w:val="26"/>
        </w:rPr>
        <w:t>в</w:t>
      </w:r>
      <w:r w:rsidRPr="003E7E83">
        <w:rPr>
          <w:sz w:val="26"/>
          <w:szCs w:val="26"/>
        </w:rPr>
        <w:t>ника за Договором або в будь-який інший спосіб. При цьому Перевізник не звільняється від обов’язку виконання зобов’язань за Договором.</w:t>
      </w:r>
    </w:p>
    <w:p w14:paraId="500E304D" w14:textId="464C4E9D"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Договір не передбачає зарахування зустрічних вимог, окрім випадків у</w:t>
      </w:r>
      <w:r w:rsidRPr="003E7E83">
        <w:rPr>
          <w:sz w:val="26"/>
          <w:szCs w:val="26"/>
        </w:rPr>
        <w:t>к</w:t>
      </w:r>
      <w:r w:rsidRPr="003E7E83">
        <w:rPr>
          <w:sz w:val="26"/>
          <w:szCs w:val="26"/>
        </w:rPr>
        <w:t>ладення між Сторонами відповідної угоди.</w:t>
      </w:r>
    </w:p>
    <w:p w14:paraId="2EB33D6D" w14:textId="18B692EF" w:rsidR="0009400B" w:rsidRPr="003E7E83" w:rsidRDefault="0009400B" w:rsidP="000E7565">
      <w:pPr>
        <w:pStyle w:val="ae"/>
        <w:numPr>
          <w:ilvl w:val="1"/>
          <w:numId w:val="23"/>
        </w:numPr>
        <w:tabs>
          <w:tab w:val="left" w:pos="0"/>
          <w:tab w:val="left" w:pos="1701"/>
        </w:tabs>
        <w:spacing w:before="80" w:after="80"/>
        <w:ind w:left="0" w:firstLine="709"/>
        <w:jc w:val="both"/>
        <w:rPr>
          <w:sz w:val="26"/>
          <w:szCs w:val="26"/>
        </w:rPr>
      </w:pPr>
      <w:r w:rsidRPr="003E7E83">
        <w:rPr>
          <w:sz w:val="26"/>
          <w:szCs w:val="26"/>
        </w:rPr>
        <w:t>Податкові накладні та розрахунки коригувань до них надаються контрагенту в електронному вигляді шляхом реєстрації в ЄРПН.</w:t>
      </w:r>
    </w:p>
    <w:p w14:paraId="63480CD6" w14:textId="3DFCE1C3" w:rsidR="0009400B"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 xml:space="preserve">У випадку, якщо </w:t>
      </w:r>
      <w:r w:rsidRPr="003E7E83">
        <w:rPr>
          <w:rStyle w:val="hps"/>
          <w:sz w:val="26"/>
          <w:szCs w:val="26"/>
        </w:rPr>
        <w:t>одна</w:t>
      </w:r>
      <w:r w:rsidRPr="003E7E83">
        <w:rPr>
          <w:sz w:val="26"/>
          <w:szCs w:val="26"/>
        </w:rPr>
        <w:t xml:space="preserve"> </w:t>
      </w:r>
      <w:r w:rsidRPr="003E7E83">
        <w:rPr>
          <w:rStyle w:val="hps"/>
          <w:sz w:val="26"/>
          <w:szCs w:val="26"/>
        </w:rPr>
        <w:t>з Сторін</w:t>
      </w:r>
      <w:r w:rsidRPr="003E7E83">
        <w:rPr>
          <w:sz w:val="26"/>
          <w:szCs w:val="26"/>
        </w:rPr>
        <w:t xml:space="preserve"> </w:t>
      </w:r>
      <w:r w:rsidRPr="003E7E83">
        <w:rPr>
          <w:rStyle w:val="hps"/>
          <w:sz w:val="26"/>
          <w:szCs w:val="26"/>
        </w:rPr>
        <w:t>склала</w:t>
      </w:r>
      <w:r w:rsidRPr="003E7E83">
        <w:rPr>
          <w:sz w:val="26"/>
          <w:szCs w:val="26"/>
        </w:rPr>
        <w:t xml:space="preserve"> </w:t>
      </w:r>
      <w:r w:rsidRPr="003E7E83">
        <w:rPr>
          <w:rStyle w:val="hps"/>
          <w:sz w:val="26"/>
          <w:szCs w:val="26"/>
        </w:rPr>
        <w:t>податкові накладні або</w:t>
      </w:r>
      <w:r w:rsidRPr="003E7E83">
        <w:rPr>
          <w:sz w:val="26"/>
          <w:szCs w:val="26"/>
        </w:rPr>
        <w:t xml:space="preserve"> </w:t>
      </w:r>
      <w:r w:rsidRPr="003E7E83">
        <w:rPr>
          <w:rStyle w:val="hps"/>
          <w:sz w:val="26"/>
          <w:szCs w:val="26"/>
        </w:rPr>
        <w:t>розрахунки</w:t>
      </w:r>
      <w:r w:rsidRPr="003E7E83">
        <w:rPr>
          <w:sz w:val="26"/>
          <w:szCs w:val="26"/>
        </w:rPr>
        <w:t xml:space="preserve"> </w:t>
      </w:r>
      <w:r w:rsidRPr="003E7E83">
        <w:rPr>
          <w:rStyle w:val="hps"/>
          <w:sz w:val="26"/>
          <w:szCs w:val="26"/>
        </w:rPr>
        <w:t>кориг</w:t>
      </w:r>
      <w:r w:rsidRPr="003E7E83">
        <w:rPr>
          <w:rStyle w:val="hps"/>
          <w:sz w:val="26"/>
          <w:szCs w:val="26"/>
        </w:rPr>
        <w:t>у</w:t>
      </w:r>
      <w:r w:rsidRPr="003E7E83">
        <w:rPr>
          <w:rStyle w:val="hps"/>
          <w:sz w:val="26"/>
          <w:szCs w:val="26"/>
        </w:rPr>
        <w:t>вань</w:t>
      </w:r>
      <w:r w:rsidRPr="003E7E83">
        <w:rPr>
          <w:sz w:val="26"/>
          <w:szCs w:val="26"/>
        </w:rPr>
        <w:t xml:space="preserve"> </w:t>
      </w:r>
      <w:r w:rsidRPr="003E7E83">
        <w:rPr>
          <w:rStyle w:val="hps"/>
          <w:sz w:val="26"/>
          <w:szCs w:val="26"/>
        </w:rPr>
        <w:t>до них</w:t>
      </w:r>
      <w:r w:rsidRPr="003E7E83">
        <w:rPr>
          <w:sz w:val="26"/>
          <w:szCs w:val="26"/>
        </w:rPr>
        <w:t xml:space="preserve"> </w:t>
      </w:r>
      <w:r w:rsidRPr="003E7E83">
        <w:rPr>
          <w:rStyle w:val="hps"/>
          <w:sz w:val="26"/>
          <w:szCs w:val="26"/>
        </w:rPr>
        <w:t>з порушенням</w:t>
      </w:r>
      <w:r w:rsidRPr="003E7E83">
        <w:rPr>
          <w:sz w:val="26"/>
          <w:szCs w:val="26"/>
        </w:rPr>
        <w:t xml:space="preserve"> </w:t>
      </w:r>
      <w:r w:rsidRPr="003E7E83">
        <w:rPr>
          <w:rStyle w:val="hps"/>
          <w:sz w:val="26"/>
          <w:szCs w:val="26"/>
        </w:rPr>
        <w:t>законодавства</w:t>
      </w:r>
      <w:r w:rsidRPr="003E7E83">
        <w:rPr>
          <w:sz w:val="26"/>
          <w:szCs w:val="26"/>
        </w:rPr>
        <w:t xml:space="preserve">, а </w:t>
      </w:r>
      <w:r w:rsidRPr="003E7E83">
        <w:rPr>
          <w:rStyle w:val="hps"/>
          <w:sz w:val="26"/>
          <w:szCs w:val="26"/>
        </w:rPr>
        <w:t>також у випадку відсутності</w:t>
      </w:r>
      <w:r w:rsidRPr="003E7E83">
        <w:rPr>
          <w:sz w:val="26"/>
          <w:szCs w:val="26"/>
        </w:rPr>
        <w:t xml:space="preserve"> </w:t>
      </w:r>
      <w:r w:rsidRPr="003E7E83">
        <w:rPr>
          <w:rStyle w:val="hps"/>
          <w:sz w:val="26"/>
          <w:szCs w:val="26"/>
        </w:rPr>
        <w:t>їх реєстрації</w:t>
      </w:r>
      <w:r w:rsidRPr="003E7E83">
        <w:rPr>
          <w:sz w:val="26"/>
          <w:szCs w:val="26"/>
        </w:rPr>
        <w:t xml:space="preserve"> </w:t>
      </w:r>
      <w:r w:rsidRPr="003E7E83">
        <w:rPr>
          <w:rStyle w:val="hps"/>
          <w:sz w:val="26"/>
          <w:szCs w:val="26"/>
        </w:rPr>
        <w:t>в</w:t>
      </w:r>
      <w:r w:rsidRPr="003E7E83">
        <w:rPr>
          <w:sz w:val="26"/>
          <w:szCs w:val="26"/>
        </w:rPr>
        <w:t xml:space="preserve"> ЄРПН</w:t>
      </w:r>
      <w:r w:rsidRPr="003E7E83">
        <w:rPr>
          <w:rStyle w:val="hps"/>
          <w:sz w:val="26"/>
          <w:szCs w:val="26"/>
        </w:rPr>
        <w:t>,</w:t>
      </w:r>
      <w:r w:rsidRPr="003E7E83">
        <w:rPr>
          <w:sz w:val="26"/>
          <w:szCs w:val="26"/>
        </w:rPr>
        <w:t xml:space="preserve"> </w:t>
      </w:r>
      <w:r w:rsidRPr="003E7E83">
        <w:rPr>
          <w:rStyle w:val="hps"/>
          <w:sz w:val="26"/>
          <w:szCs w:val="26"/>
        </w:rPr>
        <w:t>що</w:t>
      </w:r>
      <w:r w:rsidRPr="003E7E83">
        <w:rPr>
          <w:sz w:val="26"/>
          <w:szCs w:val="26"/>
        </w:rPr>
        <w:t xml:space="preserve"> </w:t>
      </w:r>
      <w:r w:rsidRPr="003E7E83">
        <w:rPr>
          <w:rStyle w:val="hps"/>
          <w:sz w:val="26"/>
          <w:szCs w:val="26"/>
        </w:rPr>
        <w:t>тягне за собою втрату</w:t>
      </w:r>
      <w:r w:rsidRPr="003E7E83">
        <w:rPr>
          <w:sz w:val="26"/>
          <w:szCs w:val="26"/>
        </w:rPr>
        <w:t xml:space="preserve"> </w:t>
      </w:r>
      <w:r w:rsidRPr="003E7E83">
        <w:rPr>
          <w:rStyle w:val="hps"/>
          <w:sz w:val="26"/>
          <w:szCs w:val="26"/>
        </w:rPr>
        <w:t>права</w:t>
      </w:r>
      <w:r w:rsidRPr="003E7E83">
        <w:rPr>
          <w:sz w:val="26"/>
          <w:szCs w:val="26"/>
        </w:rPr>
        <w:t xml:space="preserve"> </w:t>
      </w:r>
      <w:r w:rsidRPr="003E7E83">
        <w:rPr>
          <w:rStyle w:val="hps"/>
          <w:sz w:val="26"/>
          <w:szCs w:val="26"/>
        </w:rPr>
        <w:t>іншої Сторони</w:t>
      </w:r>
      <w:r w:rsidRPr="003E7E83">
        <w:rPr>
          <w:sz w:val="26"/>
          <w:szCs w:val="26"/>
        </w:rPr>
        <w:t xml:space="preserve"> </w:t>
      </w:r>
      <w:r w:rsidRPr="003E7E83">
        <w:rPr>
          <w:rStyle w:val="hps"/>
          <w:sz w:val="26"/>
          <w:szCs w:val="26"/>
        </w:rPr>
        <w:t>на збільшення податкового кр</w:t>
      </w:r>
      <w:r w:rsidRPr="003E7E83">
        <w:rPr>
          <w:rStyle w:val="hps"/>
          <w:sz w:val="26"/>
          <w:szCs w:val="26"/>
        </w:rPr>
        <w:t>е</w:t>
      </w:r>
      <w:r w:rsidRPr="003E7E83">
        <w:rPr>
          <w:rStyle w:val="hps"/>
          <w:sz w:val="26"/>
          <w:szCs w:val="26"/>
        </w:rPr>
        <w:t>диту чи зменшення податкових зобов’язань,</w:t>
      </w:r>
      <w:r w:rsidRPr="003E7E83">
        <w:rPr>
          <w:sz w:val="26"/>
          <w:szCs w:val="26"/>
        </w:rPr>
        <w:t xml:space="preserve"> </w:t>
      </w:r>
      <w:r w:rsidRPr="003E7E83">
        <w:rPr>
          <w:rStyle w:val="hps"/>
          <w:sz w:val="26"/>
          <w:szCs w:val="26"/>
        </w:rPr>
        <w:t>сплачених (нарахованих)</w:t>
      </w:r>
      <w:r w:rsidRPr="003E7E83">
        <w:rPr>
          <w:sz w:val="26"/>
          <w:szCs w:val="26"/>
        </w:rPr>
        <w:t xml:space="preserve"> </w:t>
      </w:r>
      <w:r w:rsidRPr="003E7E83">
        <w:rPr>
          <w:rStyle w:val="hps"/>
          <w:sz w:val="26"/>
          <w:szCs w:val="26"/>
        </w:rPr>
        <w:t>у зв’язку з вик</w:t>
      </w:r>
      <w:r w:rsidRPr="003E7E83">
        <w:rPr>
          <w:rStyle w:val="hps"/>
          <w:sz w:val="26"/>
          <w:szCs w:val="26"/>
        </w:rPr>
        <w:t>о</w:t>
      </w:r>
      <w:r w:rsidRPr="003E7E83">
        <w:rPr>
          <w:rStyle w:val="hps"/>
          <w:sz w:val="26"/>
          <w:szCs w:val="26"/>
        </w:rPr>
        <w:t>нанням</w:t>
      </w:r>
      <w:r w:rsidRPr="003E7E83">
        <w:rPr>
          <w:sz w:val="26"/>
          <w:szCs w:val="26"/>
        </w:rPr>
        <w:t xml:space="preserve"> </w:t>
      </w:r>
      <w:r w:rsidRPr="003E7E83">
        <w:rPr>
          <w:rStyle w:val="hps"/>
          <w:sz w:val="26"/>
          <w:szCs w:val="26"/>
        </w:rPr>
        <w:t>Договору,</w:t>
      </w:r>
      <w:r w:rsidRPr="003E7E83">
        <w:rPr>
          <w:sz w:val="26"/>
          <w:szCs w:val="26"/>
        </w:rPr>
        <w:t xml:space="preserve"> </w:t>
      </w:r>
      <w:r w:rsidRPr="003E7E83">
        <w:rPr>
          <w:rStyle w:val="hps"/>
          <w:sz w:val="26"/>
          <w:szCs w:val="26"/>
        </w:rPr>
        <w:t>винна Сторона</w:t>
      </w:r>
      <w:r w:rsidRPr="003E7E83">
        <w:rPr>
          <w:sz w:val="26"/>
          <w:szCs w:val="26"/>
        </w:rPr>
        <w:t xml:space="preserve"> </w:t>
      </w:r>
      <w:r w:rsidRPr="003E7E83">
        <w:rPr>
          <w:rStyle w:val="hps"/>
          <w:sz w:val="26"/>
          <w:szCs w:val="26"/>
        </w:rPr>
        <w:t>зобов’язується компенсувати</w:t>
      </w:r>
      <w:r w:rsidRPr="003E7E83">
        <w:rPr>
          <w:sz w:val="26"/>
          <w:szCs w:val="26"/>
        </w:rPr>
        <w:t xml:space="preserve"> </w:t>
      </w:r>
      <w:r w:rsidRPr="003E7E83">
        <w:rPr>
          <w:rStyle w:val="hps"/>
          <w:sz w:val="26"/>
          <w:szCs w:val="26"/>
        </w:rPr>
        <w:t>іншій Стороні</w:t>
      </w:r>
      <w:r w:rsidRPr="003E7E83">
        <w:rPr>
          <w:sz w:val="26"/>
          <w:szCs w:val="26"/>
        </w:rPr>
        <w:t xml:space="preserve"> </w:t>
      </w:r>
      <w:r w:rsidRPr="003E7E83">
        <w:rPr>
          <w:rStyle w:val="hps"/>
          <w:sz w:val="26"/>
          <w:szCs w:val="26"/>
        </w:rPr>
        <w:t>завдані цим збитки</w:t>
      </w:r>
      <w:r w:rsidRPr="003E7E83">
        <w:rPr>
          <w:sz w:val="26"/>
          <w:szCs w:val="26"/>
        </w:rPr>
        <w:t>, розмір яких не може перевищувати розмір відповідних податкових плат</w:t>
      </w:r>
      <w:r w:rsidRPr="003E7E83">
        <w:rPr>
          <w:sz w:val="26"/>
          <w:szCs w:val="26"/>
        </w:rPr>
        <w:t>е</w:t>
      </w:r>
      <w:r w:rsidRPr="003E7E83">
        <w:rPr>
          <w:sz w:val="26"/>
          <w:szCs w:val="26"/>
        </w:rPr>
        <w:t>жів.</w:t>
      </w:r>
    </w:p>
    <w:p w14:paraId="2F2F8A68" w14:textId="77777777" w:rsidR="00FD0745" w:rsidRPr="003E7E83" w:rsidRDefault="00FD0745" w:rsidP="006E7AC7">
      <w:pPr>
        <w:pStyle w:val="a7"/>
        <w:tabs>
          <w:tab w:val="left" w:pos="1701"/>
        </w:tabs>
        <w:spacing w:before="80" w:after="80"/>
        <w:ind w:left="0" w:firstLine="709"/>
        <w:contextualSpacing w:val="0"/>
        <w:jc w:val="both"/>
        <w:rPr>
          <w:sz w:val="26"/>
          <w:szCs w:val="26"/>
        </w:rPr>
      </w:pPr>
    </w:p>
    <w:p w14:paraId="4AC63A3F" w14:textId="445F9E04" w:rsidR="0009400B" w:rsidRPr="003E7E83" w:rsidRDefault="0009400B" w:rsidP="000E7565">
      <w:pPr>
        <w:pStyle w:val="a7"/>
        <w:numPr>
          <w:ilvl w:val="0"/>
          <w:numId w:val="23"/>
        </w:numPr>
        <w:tabs>
          <w:tab w:val="left" w:pos="1701"/>
        </w:tabs>
        <w:spacing w:before="80" w:after="80"/>
        <w:ind w:left="0" w:firstLine="709"/>
        <w:contextualSpacing w:val="0"/>
        <w:jc w:val="both"/>
        <w:rPr>
          <w:b/>
          <w:sz w:val="26"/>
          <w:szCs w:val="26"/>
        </w:rPr>
      </w:pPr>
      <w:r w:rsidRPr="003E7E83">
        <w:rPr>
          <w:b/>
          <w:sz w:val="26"/>
          <w:szCs w:val="26"/>
        </w:rPr>
        <w:t>Строк дії Договору</w:t>
      </w:r>
    </w:p>
    <w:p w14:paraId="20CA3978" w14:textId="3869EDF5"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Договір діє з дня укладення, але не раніше дати введення в дію, що в</w:t>
      </w:r>
      <w:r w:rsidRPr="003E7E83">
        <w:rPr>
          <w:sz w:val="26"/>
          <w:szCs w:val="26"/>
        </w:rPr>
        <w:t>и</w:t>
      </w:r>
      <w:r w:rsidRPr="003E7E83">
        <w:rPr>
          <w:sz w:val="26"/>
          <w:szCs w:val="26"/>
        </w:rPr>
        <w:t xml:space="preserve">значається Перевізником в повідомленні про оприлюднення Договору здійсненого на сайті </w:t>
      </w:r>
      <w:hyperlink r:id="rId14" w:history="1">
        <w:r w:rsidRPr="003E7E83">
          <w:rPr>
            <w:rStyle w:val="a8"/>
            <w:sz w:val="26"/>
            <w:szCs w:val="26"/>
          </w:rPr>
          <w:t>https://uz.gov.ua/</w:t>
        </w:r>
      </w:hyperlink>
      <w:r w:rsidR="006B0F34" w:rsidRPr="003E7E83">
        <w:rPr>
          <w:rStyle w:val="a8"/>
          <w:sz w:val="26"/>
          <w:szCs w:val="26"/>
        </w:rPr>
        <w:t xml:space="preserve"> </w:t>
      </w:r>
      <w:r w:rsidRPr="003E7E83">
        <w:rPr>
          <w:sz w:val="26"/>
          <w:szCs w:val="26"/>
        </w:rPr>
        <w:t xml:space="preserve">та діє до його припинення. Дата введення в дію не може бути </w:t>
      </w:r>
      <w:r w:rsidR="00883F98">
        <w:rPr>
          <w:sz w:val="26"/>
          <w:szCs w:val="26"/>
        </w:rPr>
        <w:t>р</w:t>
      </w:r>
      <w:r w:rsidR="00883F98">
        <w:rPr>
          <w:sz w:val="26"/>
          <w:szCs w:val="26"/>
        </w:rPr>
        <w:t>а</w:t>
      </w:r>
      <w:r w:rsidR="00883F98">
        <w:rPr>
          <w:sz w:val="26"/>
          <w:szCs w:val="26"/>
        </w:rPr>
        <w:t>ніше</w:t>
      </w:r>
      <w:r w:rsidRPr="003E7E83">
        <w:rPr>
          <w:sz w:val="26"/>
          <w:szCs w:val="26"/>
        </w:rPr>
        <w:t xml:space="preserve"> 30 днів з дня оприлюднення Договору.</w:t>
      </w:r>
    </w:p>
    <w:p w14:paraId="090B7695" w14:textId="345329C3"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Договір або його окремі умови щодо певних послуг припиняється:</w:t>
      </w:r>
    </w:p>
    <w:p w14:paraId="17D0D845" w14:textId="77777777" w:rsidR="0009400B" w:rsidRPr="003E7E83" w:rsidRDefault="0009400B" w:rsidP="000E7565">
      <w:pPr>
        <w:pStyle w:val="a7"/>
        <w:numPr>
          <w:ilvl w:val="0"/>
          <w:numId w:val="8"/>
        </w:numPr>
        <w:tabs>
          <w:tab w:val="left" w:pos="325"/>
          <w:tab w:val="left" w:pos="1701"/>
        </w:tabs>
        <w:spacing w:before="80" w:after="80"/>
        <w:ind w:left="0" w:firstLine="709"/>
        <w:contextualSpacing w:val="0"/>
        <w:jc w:val="both"/>
        <w:rPr>
          <w:sz w:val="26"/>
          <w:szCs w:val="26"/>
        </w:rPr>
      </w:pPr>
      <w:r w:rsidRPr="003E7E83">
        <w:rPr>
          <w:sz w:val="26"/>
          <w:szCs w:val="26"/>
        </w:rPr>
        <w:t>за згодою Сторін;</w:t>
      </w:r>
    </w:p>
    <w:p w14:paraId="42059400" w14:textId="77777777" w:rsidR="0009400B" w:rsidRPr="003E7E83" w:rsidRDefault="0009400B" w:rsidP="000E7565">
      <w:pPr>
        <w:pStyle w:val="a7"/>
        <w:numPr>
          <w:ilvl w:val="0"/>
          <w:numId w:val="8"/>
        </w:numPr>
        <w:tabs>
          <w:tab w:val="left" w:pos="325"/>
          <w:tab w:val="left" w:pos="1701"/>
        </w:tabs>
        <w:spacing w:before="80" w:after="80"/>
        <w:ind w:left="0" w:firstLine="709"/>
        <w:contextualSpacing w:val="0"/>
        <w:jc w:val="both"/>
        <w:rPr>
          <w:sz w:val="26"/>
          <w:szCs w:val="26"/>
        </w:rPr>
      </w:pPr>
      <w:r w:rsidRPr="003E7E83">
        <w:rPr>
          <w:sz w:val="26"/>
          <w:szCs w:val="26"/>
        </w:rPr>
        <w:t>за ініціативи однієї з Сторін;</w:t>
      </w:r>
    </w:p>
    <w:p w14:paraId="6B0BA208" w14:textId="77777777" w:rsidR="0009400B" w:rsidRPr="003E7E83" w:rsidRDefault="0009400B" w:rsidP="000E7565">
      <w:pPr>
        <w:pStyle w:val="a7"/>
        <w:numPr>
          <w:ilvl w:val="0"/>
          <w:numId w:val="8"/>
        </w:numPr>
        <w:tabs>
          <w:tab w:val="left" w:pos="325"/>
          <w:tab w:val="left" w:pos="1701"/>
        </w:tabs>
        <w:spacing w:before="80" w:after="80"/>
        <w:ind w:left="0" w:firstLine="709"/>
        <w:contextualSpacing w:val="0"/>
        <w:jc w:val="both"/>
        <w:rPr>
          <w:sz w:val="26"/>
          <w:szCs w:val="26"/>
        </w:rPr>
      </w:pPr>
      <w:r w:rsidRPr="003E7E83">
        <w:rPr>
          <w:sz w:val="26"/>
          <w:szCs w:val="26"/>
        </w:rPr>
        <w:t>з підстав визначених законодавством.</w:t>
      </w:r>
    </w:p>
    <w:p w14:paraId="38540B89" w14:textId="052CFFDA"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З ініціативи однієї з Сторін Договір вважається припиненим у відносинах з нею через 20 днів з моменту направлення протилежній Стороні відповідного повідо</w:t>
      </w:r>
      <w:r w:rsidRPr="003E7E83">
        <w:rPr>
          <w:sz w:val="26"/>
          <w:szCs w:val="26"/>
        </w:rPr>
        <w:t>м</w:t>
      </w:r>
      <w:r w:rsidRPr="003E7E83">
        <w:rPr>
          <w:sz w:val="26"/>
          <w:szCs w:val="26"/>
        </w:rPr>
        <w:t>лення але не раніше завершення надання всіх послуг, надання яких розпочато і не зав</w:t>
      </w:r>
      <w:r w:rsidRPr="003E7E83">
        <w:rPr>
          <w:sz w:val="26"/>
          <w:szCs w:val="26"/>
        </w:rPr>
        <w:t>е</w:t>
      </w:r>
      <w:r w:rsidRPr="003E7E83">
        <w:rPr>
          <w:sz w:val="26"/>
          <w:szCs w:val="26"/>
        </w:rPr>
        <w:t>ршено, в частині таких послуг.</w:t>
      </w:r>
    </w:p>
    <w:p w14:paraId="0B4B5FB7" w14:textId="787AD74F" w:rsidR="0009400B" w:rsidRPr="003E7E83" w:rsidRDefault="0009400B" w:rsidP="000E7565">
      <w:pPr>
        <w:pStyle w:val="a7"/>
        <w:numPr>
          <w:ilvl w:val="1"/>
          <w:numId w:val="23"/>
        </w:numPr>
        <w:tabs>
          <w:tab w:val="left" w:pos="1701"/>
        </w:tabs>
        <w:spacing w:before="80" w:after="80"/>
        <w:ind w:left="0" w:firstLine="709"/>
        <w:contextualSpacing w:val="0"/>
        <w:jc w:val="both"/>
        <w:rPr>
          <w:bCs/>
          <w:kern w:val="1"/>
          <w:sz w:val="26"/>
          <w:szCs w:val="26"/>
          <w:lang w:eastAsia="ar-SA"/>
        </w:rPr>
      </w:pPr>
      <w:r w:rsidRPr="003E7E83">
        <w:rPr>
          <w:bCs/>
          <w:kern w:val="1"/>
          <w:sz w:val="26"/>
          <w:szCs w:val="26"/>
          <w:lang w:eastAsia="ar-SA"/>
        </w:rPr>
        <w:t>Дію додаткових умов до Договору може бути припинено в односторо</w:t>
      </w:r>
      <w:r w:rsidRPr="003E7E83">
        <w:rPr>
          <w:bCs/>
          <w:kern w:val="1"/>
          <w:sz w:val="26"/>
          <w:szCs w:val="26"/>
          <w:lang w:eastAsia="ar-SA"/>
        </w:rPr>
        <w:t>н</w:t>
      </w:r>
      <w:r w:rsidRPr="003E7E83">
        <w:rPr>
          <w:bCs/>
          <w:kern w:val="1"/>
          <w:sz w:val="26"/>
          <w:szCs w:val="26"/>
          <w:lang w:eastAsia="ar-SA"/>
        </w:rPr>
        <w:t>ньому порядку шляхом направлення однією Стороною іншій Стороні повідомлення про їх припинення. У такому випадку дія відповідного додатку вважається припиненою ч</w:t>
      </w:r>
      <w:r w:rsidRPr="003E7E83">
        <w:rPr>
          <w:bCs/>
          <w:kern w:val="1"/>
          <w:sz w:val="26"/>
          <w:szCs w:val="26"/>
          <w:lang w:eastAsia="ar-SA"/>
        </w:rPr>
        <w:t>е</w:t>
      </w:r>
      <w:r w:rsidRPr="003E7E83">
        <w:rPr>
          <w:bCs/>
          <w:kern w:val="1"/>
          <w:sz w:val="26"/>
          <w:szCs w:val="26"/>
          <w:lang w:eastAsia="ar-SA"/>
        </w:rPr>
        <w:t>рез 10 днів з дня направлення відповідного інформаційного повідомлення Перевізником.</w:t>
      </w:r>
    </w:p>
    <w:p w14:paraId="65A393E5" w14:textId="2F23B197"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Перевізник може припинити Договір в цілому з Замовниками оприлю</w:t>
      </w:r>
      <w:r w:rsidRPr="003E7E83">
        <w:rPr>
          <w:sz w:val="26"/>
          <w:szCs w:val="26"/>
        </w:rPr>
        <w:t>д</w:t>
      </w:r>
      <w:r w:rsidRPr="003E7E83">
        <w:rPr>
          <w:sz w:val="26"/>
          <w:szCs w:val="26"/>
        </w:rPr>
        <w:t xml:space="preserve">нивши відповідне повідомлення на власному веб-сайті </w:t>
      </w:r>
      <w:hyperlink r:id="rId15" w:history="1">
        <w:r w:rsidRPr="003E7E83">
          <w:rPr>
            <w:rStyle w:val="a8"/>
            <w:color w:val="auto"/>
            <w:sz w:val="26"/>
            <w:szCs w:val="26"/>
          </w:rPr>
          <w:t>https://uz.gov.ua/</w:t>
        </w:r>
      </w:hyperlink>
      <w:r w:rsidRPr="003E7E83">
        <w:rPr>
          <w:rStyle w:val="a8"/>
          <w:color w:val="auto"/>
          <w:sz w:val="26"/>
          <w:szCs w:val="26"/>
        </w:rPr>
        <w:t>,</w:t>
      </w:r>
      <w:r w:rsidRPr="003E7E83">
        <w:rPr>
          <w:sz w:val="26"/>
          <w:szCs w:val="26"/>
        </w:rPr>
        <w:t xml:space="preserve"> з накладенням на нього кваліфікованого електронного підпису (далі – КЕП).</w:t>
      </w:r>
    </w:p>
    <w:p w14:paraId="4F6D9CAB" w14:textId="326922C4"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Всі правовідносини за цим Договором, що розпочалися до дати прип</w:t>
      </w:r>
      <w:r w:rsidRPr="003E7E83">
        <w:rPr>
          <w:sz w:val="26"/>
          <w:szCs w:val="26"/>
        </w:rPr>
        <w:t>и</w:t>
      </w:r>
      <w:r w:rsidRPr="003E7E83">
        <w:rPr>
          <w:sz w:val="26"/>
          <w:szCs w:val="26"/>
        </w:rPr>
        <w:t>нення дії Договору регулюються положеннями цього Договору до повного здійснення розрахунків.</w:t>
      </w:r>
    </w:p>
    <w:p w14:paraId="3B203C37" w14:textId="4F140950"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Припинення Договору не звільняє Сторони від виконання зобов’язань, зокрема, завершення розрахунків за надані послуги, що виникли до такого припинення.</w:t>
      </w:r>
    </w:p>
    <w:p w14:paraId="5EB2D9A1" w14:textId="44406C86"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Після надання всіх послуг, звіряння взаєморозрахунків та врегулювання всіх спірних питань Перевізник повертає Замовнику на поточний рахунок кошти, що були раніше перераховані Замовником в якості передплати.</w:t>
      </w:r>
    </w:p>
    <w:p w14:paraId="2367ADAB" w14:textId="77777777" w:rsidR="00B4224A" w:rsidRPr="003E7E83" w:rsidRDefault="0009400B" w:rsidP="00B4224A">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При припиненні Договору Перевізник зобов’язаний виписати розрахунки коригувань до податкових накладних, які надаються Замовнику в електронному вигляді, а Замовник зобов’язаний зареєструвати розрахунки коригувань до податкових накла</w:t>
      </w:r>
      <w:r w:rsidRPr="003E7E83">
        <w:rPr>
          <w:sz w:val="26"/>
          <w:szCs w:val="26"/>
        </w:rPr>
        <w:t>д</w:t>
      </w:r>
      <w:r w:rsidRPr="003E7E83">
        <w:rPr>
          <w:sz w:val="26"/>
          <w:szCs w:val="26"/>
        </w:rPr>
        <w:t>них, які зменшують суму компенсації вартості послуг, що складені і надіслані Переві</w:t>
      </w:r>
      <w:r w:rsidRPr="003E7E83">
        <w:rPr>
          <w:sz w:val="26"/>
          <w:szCs w:val="26"/>
        </w:rPr>
        <w:t>з</w:t>
      </w:r>
      <w:r w:rsidRPr="003E7E83">
        <w:rPr>
          <w:sz w:val="26"/>
          <w:szCs w:val="26"/>
        </w:rPr>
        <w:t>ником в ЄРПН.</w:t>
      </w:r>
    </w:p>
    <w:p w14:paraId="61102B0E" w14:textId="5B7E330A" w:rsidR="0009400B" w:rsidRPr="003E7E83" w:rsidRDefault="00B4224A" w:rsidP="00B4224A">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У випадку виникнення заборгованості однієї з Сторін після припинення Договору, Замовник сплачує суми недобору Перевізнику негайно з моменту отримання відповідної вимоги від Перевізника, або, за наявності необхідної суми передоплати на особовому рахунку відкритому Перевізником за наново укладеним Договором, сума т</w:t>
      </w:r>
      <w:r w:rsidRPr="003E7E83">
        <w:rPr>
          <w:sz w:val="26"/>
          <w:szCs w:val="26"/>
        </w:rPr>
        <w:t>а</w:t>
      </w:r>
      <w:r w:rsidRPr="003E7E83">
        <w:rPr>
          <w:sz w:val="26"/>
          <w:szCs w:val="26"/>
        </w:rPr>
        <w:t>кого недобору списується з нового особового рахунку. Суми перебору Перевізник пов</w:t>
      </w:r>
      <w:r w:rsidRPr="003E7E83">
        <w:rPr>
          <w:sz w:val="26"/>
          <w:szCs w:val="26"/>
        </w:rPr>
        <w:t>е</w:t>
      </w:r>
      <w:r w:rsidRPr="003E7E83">
        <w:rPr>
          <w:sz w:val="26"/>
          <w:szCs w:val="26"/>
        </w:rPr>
        <w:t>ртає Замовнику на його поточний рахунок або зараховує як передоплату на особовий рахунок відкритий Перевізником за наново укладеним Договором.</w:t>
      </w:r>
    </w:p>
    <w:p w14:paraId="1F96A610" w14:textId="77777777" w:rsidR="00FD0745" w:rsidRPr="003E7E83" w:rsidRDefault="00FD0745" w:rsidP="006E7AC7">
      <w:pPr>
        <w:pStyle w:val="a7"/>
        <w:tabs>
          <w:tab w:val="left" w:pos="1701"/>
        </w:tabs>
        <w:spacing w:before="80" w:after="80"/>
        <w:ind w:left="0" w:firstLine="709"/>
        <w:contextualSpacing w:val="0"/>
        <w:jc w:val="both"/>
        <w:rPr>
          <w:sz w:val="26"/>
          <w:szCs w:val="26"/>
        </w:rPr>
      </w:pPr>
    </w:p>
    <w:p w14:paraId="21E7BAF5" w14:textId="115F09AF" w:rsidR="0009400B" w:rsidRPr="003E7E83" w:rsidRDefault="0041243C" w:rsidP="000E7565">
      <w:pPr>
        <w:pStyle w:val="a7"/>
        <w:numPr>
          <w:ilvl w:val="0"/>
          <w:numId w:val="23"/>
        </w:numPr>
        <w:tabs>
          <w:tab w:val="left" w:pos="1701"/>
        </w:tabs>
        <w:spacing w:before="80" w:after="80"/>
        <w:ind w:left="0" w:firstLine="709"/>
        <w:contextualSpacing w:val="0"/>
        <w:jc w:val="both"/>
        <w:rPr>
          <w:b/>
          <w:sz w:val="26"/>
          <w:szCs w:val="26"/>
        </w:rPr>
      </w:pPr>
      <w:r w:rsidRPr="003E7E83">
        <w:rPr>
          <w:b/>
          <w:sz w:val="26"/>
          <w:szCs w:val="26"/>
        </w:rPr>
        <w:t>Невід’ємною частиною Договору є додатки:</w:t>
      </w:r>
    </w:p>
    <w:p w14:paraId="594DA824" w14:textId="77777777" w:rsidR="0041243C" w:rsidRPr="003E7E83" w:rsidRDefault="0041243C" w:rsidP="0041243C">
      <w:pPr>
        <w:pStyle w:val="a7"/>
        <w:tabs>
          <w:tab w:val="left" w:pos="1701"/>
        </w:tabs>
        <w:spacing w:before="80" w:after="80"/>
        <w:ind w:left="0" w:firstLine="709"/>
        <w:contextualSpacing w:val="0"/>
        <w:jc w:val="both"/>
        <w:rPr>
          <w:sz w:val="26"/>
          <w:szCs w:val="26"/>
        </w:rPr>
      </w:pPr>
      <w:bookmarkStart w:id="1" w:name="_Hlk8735653"/>
      <w:r w:rsidRPr="003E7E83">
        <w:rPr>
          <w:sz w:val="26"/>
          <w:szCs w:val="26"/>
        </w:rPr>
        <w:t>Додаток 1-1 «Ставки плати за додаткові послуги, пов’язані з перевезенням вант</w:t>
      </w:r>
      <w:r w:rsidRPr="003E7E83">
        <w:rPr>
          <w:sz w:val="26"/>
          <w:szCs w:val="26"/>
        </w:rPr>
        <w:t>а</w:t>
      </w:r>
      <w:r w:rsidRPr="003E7E83">
        <w:rPr>
          <w:sz w:val="26"/>
          <w:szCs w:val="26"/>
        </w:rPr>
        <w:t>жів, що надаються за вільними тарифами»;</w:t>
      </w:r>
    </w:p>
    <w:p w14:paraId="13386079"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1-2 «Ставки плати, коефіцієнти та умови платежів»;</w:t>
      </w:r>
    </w:p>
    <w:p w14:paraId="74D9AAF1"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1-3 «Умови організації перевезення вантажів на транспортерах Переві</w:t>
      </w:r>
      <w:r w:rsidRPr="003E7E83">
        <w:rPr>
          <w:sz w:val="26"/>
          <w:szCs w:val="26"/>
        </w:rPr>
        <w:t>з</w:t>
      </w:r>
      <w:r w:rsidRPr="003E7E83">
        <w:rPr>
          <w:sz w:val="26"/>
          <w:szCs w:val="26"/>
        </w:rPr>
        <w:t>ника, проїзду бригад супроводження великовагових транспортерів та вагонів для прої</w:t>
      </w:r>
      <w:r w:rsidRPr="003E7E83">
        <w:rPr>
          <w:sz w:val="26"/>
          <w:szCs w:val="26"/>
        </w:rPr>
        <w:t>з</w:t>
      </w:r>
      <w:r w:rsidRPr="003E7E83">
        <w:rPr>
          <w:sz w:val="26"/>
          <w:szCs w:val="26"/>
        </w:rPr>
        <w:t>ду цих бригад»;</w:t>
      </w:r>
    </w:p>
    <w:p w14:paraId="5D7FC71A" w14:textId="5C5289EF"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1-4 «Умови накопичення вагонів»;</w:t>
      </w:r>
    </w:p>
    <w:p w14:paraId="0A060B7D"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1-5 «Умови продажу послуг з використання вагонів АТ «Укрзалізниця» із застосуванням ЕТС «ProZorrо.Продажі»»;</w:t>
      </w:r>
    </w:p>
    <w:p w14:paraId="24F36220"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1-6 «Умови при здійсненні Замовником публічної (державної) закупівлі послуг»;</w:t>
      </w:r>
    </w:p>
    <w:p w14:paraId="28082371"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2-1 Форма «Заява про приєднання (акцепт) до Договору приєднання про надання послуг з організації перевезення вантажів залізничним транспортом»;</w:t>
      </w:r>
    </w:p>
    <w:p w14:paraId="5B447A45"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2-2 Форма «Повідомлення про скасування Заяви про приєднання (акцепт) до Договору приєднання про надання послуг з організації перевезення вантажів залізн</w:t>
      </w:r>
      <w:r w:rsidRPr="003E7E83">
        <w:rPr>
          <w:sz w:val="26"/>
          <w:szCs w:val="26"/>
        </w:rPr>
        <w:t>и</w:t>
      </w:r>
      <w:r w:rsidRPr="003E7E83">
        <w:rPr>
          <w:sz w:val="26"/>
          <w:szCs w:val="26"/>
        </w:rPr>
        <w:t>чним транспортом»;</w:t>
      </w:r>
    </w:p>
    <w:p w14:paraId="6D138932"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2-3 Форма «Інформаційне повідомлення про повернення без розгляду З</w:t>
      </w:r>
      <w:r w:rsidRPr="003E7E83">
        <w:rPr>
          <w:sz w:val="26"/>
          <w:szCs w:val="26"/>
        </w:rPr>
        <w:t>а</w:t>
      </w:r>
      <w:r w:rsidRPr="003E7E83">
        <w:rPr>
          <w:sz w:val="26"/>
          <w:szCs w:val="26"/>
        </w:rPr>
        <w:t>яви про приєднання (акцепт) до Договору приєднання про надання послуг з організації перевезення вантажів залізничним транспортом»;</w:t>
      </w:r>
    </w:p>
    <w:p w14:paraId="21834518"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2-4 Форма «Інформаційне повідомлення про укладення Договору приє</w:t>
      </w:r>
      <w:r w:rsidRPr="003E7E83">
        <w:rPr>
          <w:sz w:val="26"/>
          <w:szCs w:val="26"/>
        </w:rPr>
        <w:t>д</w:t>
      </w:r>
      <w:r w:rsidRPr="003E7E83">
        <w:rPr>
          <w:sz w:val="26"/>
          <w:szCs w:val="26"/>
        </w:rPr>
        <w:t>нання про надання послуг з організації перевезення вантажів залізничним транспортом № ___ від «___» ___ 20___ року»;</w:t>
      </w:r>
    </w:p>
    <w:p w14:paraId="43FE5BFF"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2-5 Форма «Замовлення про надання окремих послуг»;</w:t>
      </w:r>
    </w:p>
    <w:p w14:paraId="101C1AE9"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2-6 Форма «Інформаційне повідомлення Замовнику про умови надання окремих послуг»;</w:t>
      </w:r>
    </w:p>
    <w:p w14:paraId="214104E2"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 xml:space="preserve">Додаток 2-7 Форма «Повідомлення про зміну інформації щодо Замовника»; </w:t>
      </w:r>
    </w:p>
    <w:p w14:paraId="56651A55"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2-8 Форма «Повідомлення Замовника про припинення Договору приє</w:t>
      </w:r>
      <w:r w:rsidRPr="003E7E83">
        <w:rPr>
          <w:sz w:val="26"/>
          <w:szCs w:val="26"/>
        </w:rPr>
        <w:t>д</w:t>
      </w:r>
      <w:r w:rsidRPr="003E7E83">
        <w:rPr>
          <w:sz w:val="26"/>
          <w:szCs w:val="26"/>
        </w:rPr>
        <w:t>нання про надання послуг з організації перевезення вантажів залізничним транспортом»;</w:t>
      </w:r>
    </w:p>
    <w:p w14:paraId="7FB00C9C"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2-9 Форма «Повідомлення Замовника про припинення окремих умов Д</w:t>
      </w:r>
      <w:r w:rsidRPr="003E7E83">
        <w:rPr>
          <w:sz w:val="26"/>
          <w:szCs w:val="26"/>
        </w:rPr>
        <w:t>о</w:t>
      </w:r>
      <w:r w:rsidRPr="003E7E83">
        <w:rPr>
          <w:sz w:val="26"/>
          <w:szCs w:val="26"/>
        </w:rPr>
        <w:t>говору приєднання про надання послуг з організації перевезення вантажів залізничним транспортом»;</w:t>
      </w:r>
    </w:p>
    <w:p w14:paraId="1FE0C5CB" w14:textId="77777777" w:rsidR="0041243C" w:rsidRPr="003E7E83"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2-10 Форма «Повідомлення Перевізника про припинення Договору при</w:t>
      </w:r>
      <w:r w:rsidRPr="003E7E83">
        <w:rPr>
          <w:sz w:val="26"/>
          <w:szCs w:val="26"/>
        </w:rPr>
        <w:t>є</w:t>
      </w:r>
      <w:r w:rsidRPr="003E7E83">
        <w:rPr>
          <w:sz w:val="26"/>
          <w:szCs w:val="26"/>
        </w:rPr>
        <w:t>днання про надання послуг з організації перевезення вантажів залізничним транспо</w:t>
      </w:r>
      <w:r w:rsidRPr="003E7E83">
        <w:rPr>
          <w:sz w:val="26"/>
          <w:szCs w:val="26"/>
        </w:rPr>
        <w:t>р</w:t>
      </w:r>
      <w:r w:rsidRPr="003E7E83">
        <w:rPr>
          <w:sz w:val="26"/>
          <w:szCs w:val="26"/>
        </w:rPr>
        <w:t>том»;</w:t>
      </w:r>
    </w:p>
    <w:p w14:paraId="2346BF4F" w14:textId="24212E4F" w:rsidR="0009400B" w:rsidRDefault="0041243C" w:rsidP="0041243C">
      <w:pPr>
        <w:pStyle w:val="a7"/>
        <w:tabs>
          <w:tab w:val="left" w:pos="1701"/>
        </w:tabs>
        <w:spacing w:before="80" w:after="80"/>
        <w:ind w:left="0" w:firstLine="709"/>
        <w:contextualSpacing w:val="0"/>
        <w:jc w:val="both"/>
        <w:rPr>
          <w:sz w:val="26"/>
          <w:szCs w:val="26"/>
        </w:rPr>
      </w:pPr>
      <w:r w:rsidRPr="003E7E83">
        <w:rPr>
          <w:sz w:val="26"/>
          <w:szCs w:val="26"/>
        </w:rPr>
        <w:t>Додаток 2-11 Форма «Повідомлення Перевізника про припинення окремих умов Договору приєднання про надання послуг з організації перевезення вантажів залізни</w:t>
      </w:r>
      <w:r w:rsidRPr="003E7E83">
        <w:rPr>
          <w:sz w:val="26"/>
          <w:szCs w:val="26"/>
        </w:rPr>
        <w:t>ч</w:t>
      </w:r>
      <w:r w:rsidRPr="003E7E83">
        <w:rPr>
          <w:sz w:val="26"/>
          <w:szCs w:val="26"/>
        </w:rPr>
        <w:t>ним транспортом»</w:t>
      </w:r>
      <w:bookmarkEnd w:id="1"/>
      <w:r w:rsidR="00F669AA">
        <w:rPr>
          <w:sz w:val="26"/>
          <w:szCs w:val="26"/>
        </w:rPr>
        <w:t>;</w:t>
      </w:r>
    </w:p>
    <w:p w14:paraId="27FA4BF1" w14:textId="6F14937E" w:rsidR="00F669AA" w:rsidRPr="003E7E83" w:rsidRDefault="00F669AA" w:rsidP="0041243C">
      <w:pPr>
        <w:pStyle w:val="a7"/>
        <w:tabs>
          <w:tab w:val="left" w:pos="1701"/>
        </w:tabs>
        <w:spacing w:before="80" w:after="80"/>
        <w:ind w:left="0" w:firstLine="709"/>
        <w:contextualSpacing w:val="0"/>
        <w:jc w:val="both"/>
        <w:rPr>
          <w:sz w:val="26"/>
          <w:szCs w:val="26"/>
        </w:rPr>
      </w:pPr>
      <w:r w:rsidRPr="00F669AA">
        <w:rPr>
          <w:sz w:val="26"/>
          <w:szCs w:val="26"/>
        </w:rPr>
        <w:t>та інші додатки оприлюдненні Перевізником.</w:t>
      </w:r>
    </w:p>
    <w:p w14:paraId="77D760F5" w14:textId="350D763A" w:rsidR="0009400B" w:rsidRPr="003E7E83" w:rsidRDefault="0009400B" w:rsidP="000E7565">
      <w:pPr>
        <w:pStyle w:val="a7"/>
        <w:numPr>
          <w:ilvl w:val="1"/>
          <w:numId w:val="23"/>
        </w:numPr>
        <w:tabs>
          <w:tab w:val="left" w:pos="1701"/>
        </w:tabs>
        <w:spacing w:before="80" w:after="80"/>
        <w:ind w:left="0" w:firstLine="709"/>
        <w:contextualSpacing w:val="0"/>
        <w:jc w:val="both"/>
        <w:rPr>
          <w:sz w:val="26"/>
          <w:szCs w:val="26"/>
        </w:rPr>
      </w:pPr>
      <w:r w:rsidRPr="003E7E83">
        <w:rPr>
          <w:sz w:val="26"/>
          <w:szCs w:val="26"/>
        </w:rPr>
        <w:t>Сторони можуть узгодити індивідуальні особливості технологічних пр</w:t>
      </w:r>
      <w:r w:rsidRPr="003E7E83">
        <w:rPr>
          <w:sz w:val="26"/>
          <w:szCs w:val="26"/>
        </w:rPr>
        <w:t>о</w:t>
      </w:r>
      <w:r w:rsidRPr="003E7E83">
        <w:rPr>
          <w:sz w:val="26"/>
          <w:szCs w:val="26"/>
        </w:rPr>
        <w:t>цесів при виконані Договору.</w:t>
      </w:r>
    </w:p>
    <w:p w14:paraId="3571392F" w14:textId="77777777" w:rsidR="00FD0745" w:rsidRPr="003E7E83" w:rsidRDefault="00FD0745" w:rsidP="006E7AC7">
      <w:pPr>
        <w:pStyle w:val="a7"/>
        <w:tabs>
          <w:tab w:val="left" w:pos="1701"/>
        </w:tabs>
        <w:spacing w:before="80" w:after="80"/>
        <w:ind w:left="0" w:firstLine="709"/>
        <w:contextualSpacing w:val="0"/>
        <w:jc w:val="both"/>
        <w:rPr>
          <w:sz w:val="26"/>
          <w:szCs w:val="26"/>
        </w:rPr>
      </w:pPr>
    </w:p>
    <w:p w14:paraId="793FCC76" w14:textId="421273A6" w:rsidR="0009400B" w:rsidRPr="003E7E83" w:rsidRDefault="0009400B" w:rsidP="000E7565">
      <w:pPr>
        <w:pStyle w:val="a7"/>
        <w:numPr>
          <w:ilvl w:val="0"/>
          <w:numId w:val="23"/>
        </w:numPr>
        <w:tabs>
          <w:tab w:val="left" w:pos="1701"/>
        </w:tabs>
        <w:spacing w:before="80" w:after="80"/>
        <w:ind w:left="0" w:firstLine="709"/>
        <w:contextualSpacing w:val="0"/>
        <w:jc w:val="both"/>
        <w:rPr>
          <w:b/>
          <w:sz w:val="26"/>
          <w:szCs w:val="26"/>
        </w:rPr>
      </w:pPr>
      <w:r w:rsidRPr="003E7E83">
        <w:rPr>
          <w:b/>
          <w:sz w:val="26"/>
          <w:szCs w:val="26"/>
        </w:rPr>
        <w:t>Інформація про Перевізника:</w:t>
      </w:r>
    </w:p>
    <w:p w14:paraId="1F93CAB2" w14:textId="77777777" w:rsidR="0009400B" w:rsidRPr="003E7E83" w:rsidRDefault="0009400B" w:rsidP="006E7AC7">
      <w:pPr>
        <w:tabs>
          <w:tab w:val="num" w:pos="0"/>
          <w:tab w:val="left" w:pos="1701"/>
        </w:tabs>
        <w:spacing w:before="80" w:after="80"/>
        <w:ind w:firstLine="709"/>
        <w:jc w:val="both"/>
        <w:rPr>
          <w:sz w:val="26"/>
          <w:szCs w:val="26"/>
        </w:rPr>
      </w:pPr>
      <w:bookmarkStart w:id="2" w:name="_Hlk536469820"/>
      <w:r w:rsidRPr="003E7E83">
        <w:rPr>
          <w:sz w:val="26"/>
          <w:szCs w:val="26"/>
        </w:rPr>
        <w:t>Акціонерне товариство «Українська залізниця» (АТ «Укрзалізниця»).</w:t>
      </w:r>
    </w:p>
    <w:p w14:paraId="03D3E403" w14:textId="1DBB911E" w:rsidR="0009400B" w:rsidRPr="003E7E83" w:rsidRDefault="0009400B" w:rsidP="006E7AC7">
      <w:pPr>
        <w:tabs>
          <w:tab w:val="num" w:pos="0"/>
          <w:tab w:val="left" w:pos="1701"/>
        </w:tabs>
        <w:spacing w:before="80" w:after="80"/>
        <w:ind w:firstLine="709"/>
        <w:jc w:val="both"/>
        <w:rPr>
          <w:rFonts w:eastAsia="Calibri"/>
          <w:sz w:val="26"/>
          <w:szCs w:val="26"/>
          <w:lang w:eastAsia="en-US"/>
        </w:rPr>
      </w:pPr>
      <w:r w:rsidRPr="003E7E83">
        <w:rPr>
          <w:sz w:val="26"/>
          <w:szCs w:val="26"/>
        </w:rPr>
        <w:t>Ідентифікаційний код 40075815. Індивідуальний податковий номер платника п</w:t>
      </w:r>
      <w:r w:rsidRPr="003E7E83">
        <w:rPr>
          <w:sz w:val="26"/>
          <w:szCs w:val="26"/>
        </w:rPr>
        <w:t>о</w:t>
      </w:r>
      <w:r w:rsidRPr="003E7E83">
        <w:rPr>
          <w:sz w:val="26"/>
          <w:szCs w:val="26"/>
        </w:rPr>
        <w:t xml:space="preserve">датку на додану вартість 400758126555. </w:t>
      </w:r>
      <w:r w:rsidRPr="003E7E83">
        <w:rPr>
          <w:rFonts w:eastAsia="Calibri"/>
          <w:sz w:val="26"/>
          <w:szCs w:val="26"/>
          <w:lang w:eastAsia="en-US"/>
        </w:rPr>
        <w:t>Місцезнаходження: 03150, Україна, м. Київ-150, вул. </w:t>
      </w:r>
      <w:r w:rsidR="00883F98" w:rsidRPr="003E7E83">
        <w:rPr>
          <w:rFonts w:eastAsia="Calibri"/>
          <w:sz w:val="26"/>
          <w:szCs w:val="26"/>
          <w:lang w:eastAsia="en-US"/>
        </w:rPr>
        <w:t>Тверська</w:t>
      </w:r>
      <w:r w:rsidRPr="003E7E83">
        <w:rPr>
          <w:rFonts w:eastAsia="Calibri"/>
          <w:sz w:val="26"/>
          <w:szCs w:val="26"/>
          <w:lang w:eastAsia="en-US"/>
        </w:rPr>
        <w:t xml:space="preserve"> (</w:t>
      </w:r>
      <w:r w:rsidR="00883F98" w:rsidRPr="003E7E83">
        <w:rPr>
          <w:rFonts w:eastAsia="Calibri"/>
          <w:sz w:val="26"/>
          <w:szCs w:val="26"/>
          <w:lang w:eastAsia="en-US"/>
        </w:rPr>
        <w:t>Єжи Ґедройця</w:t>
      </w:r>
      <w:r w:rsidRPr="003E7E83">
        <w:rPr>
          <w:rFonts w:eastAsia="Calibri"/>
          <w:sz w:val="26"/>
          <w:szCs w:val="26"/>
          <w:lang w:eastAsia="en-US"/>
        </w:rPr>
        <w:t>), б. 5. Факс: (044) 465.40.83.</w:t>
      </w:r>
    </w:p>
    <w:p w14:paraId="72DEF64B" w14:textId="7CF2E2E9" w:rsidR="0009400B" w:rsidRPr="003E7E83" w:rsidRDefault="0009400B" w:rsidP="006E7AC7">
      <w:pPr>
        <w:tabs>
          <w:tab w:val="num" w:pos="0"/>
          <w:tab w:val="left" w:pos="1701"/>
        </w:tabs>
        <w:spacing w:before="80" w:after="80"/>
        <w:ind w:firstLine="709"/>
        <w:jc w:val="both"/>
        <w:rPr>
          <w:sz w:val="26"/>
          <w:szCs w:val="26"/>
        </w:rPr>
      </w:pPr>
      <w:r w:rsidRPr="003E7E83">
        <w:rPr>
          <w:rFonts w:eastAsia="Calibri"/>
          <w:sz w:val="26"/>
          <w:szCs w:val="26"/>
          <w:lang w:eastAsia="en-US"/>
        </w:rPr>
        <w:t>Ліцензія видана Державною службою України з безпеки на транспорті на перев</w:t>
      </w:r>
      <w:r w:rsidRPr="003E7E83">
        <w:rPr>
          <w:rFonts w:eastAsia="Calibri"/>
          <w:sz w:val="26"/>
          <w:szCs w:val="26"/>
          <w:lang w:eastAsia="en-US"/>
        </w:rPr>
        <w:t>е</w:t>
      </w:r>
      <w:r w:rsidRPr="003E7E83">
        <w:rPr>
          <w:rFonts w:eastAsia="Calibri"/>
          <w:sz w:val="26"/>
          <w:szCs w:val="26"/>
          <w:lang w:eastAsia="en-US"/>
        </w:rPr>
        <w:t>зення пасажирів, небезпечних вантажів та небезпечних відходів залізничним транспо</w:t>
      </w:r>
      <w:r w:rsidRPr="003E7E83">
        <w:rPr>
          <w:rFonts w:eastAsia="Calibri"/>
          <w:sz w:val="26"/>
          <w:szCs w:val="26"/>
          <w:lang w:eastAsia="en-US"/>
        </w:rPr>
        <w:t>р</w:t>
      </w:r>
      <w:r w:rsidRPr="003E7E83">
        <w:rPr>
          <w:rFonts w:eastAsia="Calibri"/>
          <w:sz w:val="26"/>
          <w:szCs w:val="26"/>
          <w:lang w:eastAsia="en-US"/>
        </w:rPr>
        <w:t xml:space="preserve">том, дата і номер прийняття рішення </w:t>
      </w:r>
      <w:r w:rsidR="006E7AC7" w:rsidRPr="003E7E83">
        <w:rPr>
          <w:rFonts w:eastAsia="Calibri"/>
          <w:sz w:val="26"/>
          <w:szCs w:val="26"/>
          <w:lang w:eastAsia="en-US"/>
        </w:rPr>
        <w:t>№ </w:t>
      </w:r>
      <w:r w:rsidRPr="003E7E83">
        <w:rPr>
          <w:rFonts w:eastAsia="Calibri"/>
          <w:sz w:val="26"/>
          <w:szCs w:val="26"/>
          <w:lang w:eastAsia="en-US"/>
        </w:rPr>
        <w:t>77 від 01.03.2016.</w:t>
      </w:r>
    </w:p>
    <w:p w14:paraId="6E9B85B7" w14:textId="28290D42" w:rsidR="0009400B" w:rsidRPr="003E7E83" w:rsidRDefault="0009400B" w:rsidP="006E7AC7">
      <w:pPr>
        <w:tabs>
          <w:tab w:val="num" w:pos="0"/>
          <w:tab w:val="left" w:pos="284"/>
          <w:tab w:val="left" w:pos="567"/>
          <w:tab w:val="left" w:pos="851"/>
          <w:tab w:val="left" w:pos="1701"/>
        </w:tabs>
        <w:spacing w:before="80" w:after="80"/>
        <w:ind w:firstLine="709"/>
        <w:jc w:val="both"/>
        <w:rPr>
          <w:sz w:val="26"/>
          <w:szCs w:val="26"/>
        </w:rPr>
      </w:pPr>
      <w:r w:rsidRPr="003E7E83">
        <w:rPr>
          <w:sz w:val="26"/>
          <w:szCs w:val="26"/>
        </w:rPr>
        <w:t>Філія «Центр транспортної логістики»</w:t>
      </w:r>
      <w:r w:rsidR="00577156" w:rsidRPr="003E7E83">
        <w:rPr>
          <w:sz w:val="26"/>
          <w:szCs w:val="26"/>
        </w:rPr>
        <w:t xml:space="preserve"> АТ </w:t>
      </w:r>
      <w:r w:rsidRPr="003E7E83">
        <w:rPr>
          <w:sz w:val="26"/>
          <w:szCs w:val="26"/>
        </w:rPr>
        <w:t>«Укрзалізниця», Ідентифікаційний код 40123465. Місцезнаходження: Україна, 03038, м. Київ, вул. Федорова, б. 32. (044) 465.22.22, 465.13.28, 465.13.32, 309.67.49, 309.79.26, 465.32.51, факс 309.67.37.</w:t>
      </w:r>
    </w:p>
    <w:bookmarkEnd w:id="2"/>
    <w:p w14:paraId="0AE55106" w14:textId="0BEE52AF" w:rsidR="00D04647" w:rsidRPr="003E7E83" w:rsidRDefault="0009400B" w:rsidP="006E7AC7">
      <w:pPr>
        <w:pStyle w:val="a7"/>
        <w:tabs>
          <w:tab w:val="left" w:pos="1701"/>
        </w:tabs>
        <w:spacing w:before="80" w:after="80"/>
        <w:ind w:left="0" w:firstLine="709"/>
        <w:contextualSpacing w:val="0"/>
        <w:jc w:val="both"/>
        <w:rPr>
          <w:sz w:val="26"/>
          <w:szCs w:val="26"/>
        </w:rPr>
      </w:pPr>
      <w:r w:rsidRPr="003E7E83">
        <w:rPr>
          <w:sz w:val="26"/>
          <w:szCs w:val="26"/>
        </w:rPr>
        <w:t xml:space="preserve">Реквізити для перерахування коштів: Поточний рахунок зі спеціальним режимом використання </w:t>
      </w:r>
      <w:r w:rsidR="00883F98">
        <w:rPr>
          <w:sz w:val="26"/>
          <w:szCs w:val="26"/>
        </w:rPr>
        <w:t>_____</w:t>
      </w:r>
      <w:r w:rsidRPr="003E7E83">
        <w:rPr>
          <w:sz w:val="26"/>
          <w:szCs w:val="26"/>
        </w:rPr>
        <w:t xml:space="preserve"> в</w:t>
      </w:r>
      <w:r w:rsidR="00577156" w:rsidRPr="003E7E83">
        <w:rPr>
          <w:sz w:val="26"/>
          <w:szCs w:val="26"/>
        </w:rPr>
        <w:t xml:space="preserve"> АТ </w:t>
      </w:r>
      <w:r w:rsidRPr="003E7E83">
        <w:rPr>
          <w:sz w:val="26"/>
          <w:szCs w:val="26"/>
        </w:rPr>
        <w:t>«Ощадбанк» МФО 300465. Отримувач: Філія «Єдиний розр</w:t>
      </w:r>
      <w:r w:rsidRPr="003E7E83">
        <w:rPr>
          <w:sz w:val="26"/>
          <w:szCs w:val="26"/>
        </w:rPr>
        <w:t>а</w:t>
      </w:r>
      <w:r w:rsidRPr="003E7E83">
        <w:rPr>
          <w:sz w:val="26"/>
          <w:szCs w:val="26"/>
        </w:rPr>
        <w:t>хунковий центр залізничних перевезень»</w:t>
      </w:r>
      <w:r w:rsidR="00577156" w:rsidRPr="003E7E83">
        <w:rPr>
          <w:sz w:val="26"/>
          <w:szCs w:val="26"/>
        </w:rPr>
        <w:t xml:space="preserve"> АТ </w:t>
      </w:r>
      <w:r w:rsidRPr="003E7E83">
        <w:rPr>
          <w:sz w:val="26"/>
          <w:szCs w:val="26"/>
        </w:rPr>
        <w:t>«Укрзалізниця». Ідентифікаційний код 40081279. Місцезнаходження: Україна, 03049, м. Київ, вул. Уманська, 5. Приймал</w:t>
      </w:r>
      <w:r w:rsidRPr="003E7E83">
        <w:rPr>
          <w:sz w:val="26"/>
          <w:szCs w:val="26"/>
        </w:rPr>
        <w:t>ь</w:t>
      </w:r>
      <w:r w:rsidRPr="003E7E83">
        <w:rPr>
          <w:sz w:val="26"/>
          <w:szCs w:val="26"/>
        </w:rPr>
        <w:t xml:space="preserve">ня: (044) 465.11.09, факс 244.09.33, 465.10.01; </w:t>
      </w:r>
      <w:hyperlink r:id="rId16" w:history="1">
        <w:r w:rsidRPr="003E7E83">
          <w:rPr>
            <w:rStyle w:val="a8"/>
            <w:color w:val="auto"/>
            <w:sz w:val="26"/>
            <w:szCs w:val="26"/>
          </w:rPr>
          <w:t>ercs@uz.gov.ua</w:t>
        </w:r>
      </w:hyperlink>
      <w:r w:rsidRPr="003E7E83">
        <w:rPr>
          <w:sz w:val="26"/>
          <w:szCs w:val="26"/>
        </w:rPr>
        <w:t xml:space="preserve">. Бухгалтерія: (044) 465.23.34, 406.91.09, факс 465.23.34; </w:t>
      </w:r>
      <w:hyperlink r:id="rId17" w:history="1">
        <w:r w:rsidRPr="003E7E83">
          <w:rPr>
            <w:rStyle w:val="a8"/>
            <w:color w:val="auto"/>
            <w:sz w:val="26"/>
            <w:szCs w:val="26"/>
          </w:rPr>
          <w:t>ercf9@uz.gov.ua</w:t>
        </w:r>
      </w:hyperlink>
      <w:r w:rsidRPr="003E7E83">
        <w:rPr>
          <w:sz w:val="26"/>
          <w:szCs w:val="26"/>
        </w:rPr>
        <w:t xml:space="preserve">. Розрахунковий відділ: (044) 465.11.21, 465.10.32; </w:t>
      </w:r>
      <w:hyperlink r:id="rId18" w:history="1">
        <w:r w:rsidRPr="003E7E83">
          <w:rPr>
            <w:rStyle w:val="a8"/>
            <w:color w:val="auto"/>
            <w:sz w:val="26"/>
            <w:szCs w:val="26"/>
          </w:rPr>
          <w:t>ercvn@lotus.uz.gov.ua</w:t>
        </w:r>
      </w:hyperlink>
      <w:r w:rsidRPr="003E7E83">
        <w:rPr>
          <w:sz w:val="26"/>
          <w:szCs w:val="26"/>
        </w:rPr>
        <w:t>.</w:t>
      </w:r>
    </w:p>
    <w:p w14:paraId="6DF68B53" w14:textId="77777777" w:rsidR="00D04647" w:rsidRPr="003E7E83" w:rsidRDefault="00D04647" w:rsidP="006E7AC7">
      <w:pPr>
        <w:tabs>
          <w:tab w:val="left" w:pos="1701"/>
        </w:tabs>
        <w:spacing w:before="80" w:after="80"/>
        <w:ind w:firstLine="709"/>
        <w:rPr>
          <w:sz w:val="26"/>
          <w:szCs w:val="26"/>
        </w:rPr>
      </w:pPr>
      <w:r w:rsidRPr="003E7E83">
        <w:rPr>
          <w:sz w:val="26"/>
          <w:szCs w:val="26"/>
        </w:rPr>
        <w:br w:type="page"/>
      </w:r>
    </w:p>
    <w:p w14:paraId="01FBA77F" w14:textId="46ECFAB8" w:rsidR="00D03C54" w:rsidRPr="003E7E83" w:rsidRDefault="002068FB" w:rsidP="006B0F34">
      <w:pPr>
        <w:tabs>
          <w:tab w:val="left" w:pos="1701"/>
        </w:tabs>
        <w:spacing w:before="80" w:after="80"/>
        <w:ind w:left="5103"/>
        <w:rPr>
          <w:bCs/>
          <w:sz w:val="26"/>
          <w:szCs w:val="26"/>
        </w:rPr>
      </w:pPr>
      <w:r w:rsidRPr="003E7E83">
        <w:rPr>
          <w:bCs/>
          <w:sz w:val="26"/>
          <w:szCs w:val="26"/>
        </w:rPr>
        <w:t>Додаток 1-1</w:t>
      </w:r>
      <w:r w:rsidR="00A77841" w:rsidRPr="003E7E83">
        <w:rPr>
          <w:bCs/>
          <w:sz w:val="26"/>
          <w:szCs w:val="26"/>
        </w:rPr>
        <w:t xml:space="preserve"> </w:t>
      </w:r>
      <w:r w:rsidR="00D03C54" w:rsidRPr="003E7E83">
        <w:rPr>
          <w:bCs/>
          <w:sz w:val="26"/>
          <w:szCs w:val="26"/>
        </w:rPr>
        <w:t>до Договору</w:t>
      </w:r>
      <w:r w:rsidRPr="003E7E83">
        <w:rPr>
          <w:bCs/>
          <w:sz w:val="26"/>
          <w:szCs w:val="26"/>
        </w:rPr>
        <w:t xml:space="preserve"> приєднання про надання послуг з організації перевезення вантажів залізничним транспортом</w:t>
      </w:r>
    </w:p>
    <w:p w14:paraId="1F792DC0" w14:textId="77777777" w:rsidR="00D03C54" w:rsidRPr="003E7E83" w:rsidRDefault="00D03C54" w:rsidP="006B0F34">
      <w:pPr>
        <w:tabs>
          <w:tab w:val="left" w:pos="1701"/>
        </w:tabs>
        <w:spacing w:before="80" w:after="80"/>
        <w:jc w:val="both"/>
        <w:rPr>
          <w:bCs/>
          <w:sz w:val="26"/>
          <w:szCs w:val="26"/>
        </w:rPr>
      </w:pPr>
    </w:p>
    <w:p w14:paraId="06DCF30C" w14:textId="0058858F" w:rsidR="00D03C54" w:rsidRPr="003E7E83" w:rsidRDefault="00D762AE" w:rsidP="006B0F34">
      <w:pPr>
        <w:tabs>
          <w:tab w:val="left" w:pos="1701"/>
        </w:tabs>
        <w:spacing w:before="80" w:after="80"/>
        <w:jc w:val="center"/>
        <w:rPr>
          <w:b/>
          <w:bCs/>
          <w:sz w:val="26"/>
          <w:szCs w:val="26"/>
        </w:rPr>
      </w:pPr>
      <w:r w:rsidRPr="003E7E83">
        <w:rPr>
          <w:b/>
          <w:bCs/>
          <w:sz w:val="26"/>
          <w:szCs w:val="26"/>
        </w:rPr>
        <w:t xml:space="preserve">Ставки плати </w:t>
      </w:r>
      <w:r w:rsidR="00D03C54" w:rsidRPr="003E7E83">
        <w:rPr>
          <w:b/>
          <w:bCs/>
          <w:sz w:val="26"/>
          <w:szCs w:val="26"/>
        </w:rPr>
        <w:t>за додаткові послуги, пов’язані з перевезенням вантажів, що над</w:t>
      </w:r>
      <w:r w:rsidR="00D03C54" w:rsidRPr="003E7E83">
        <w:rPr>
          <w:b/>
          <w:bCs/>
          <w:sz w:val="26"/>
          <w:szCs w:val="26"/>
        </w:rPr>
        <w:t>а</w:t>
      </w:r>
      <w:r w:rsidR="00D03C54" w:rsidRPr="003E7E83">
        <w:rPr>
          <w:b/>
          <w:bCs/>
          <w:sz w:val="26"/>
          <w:szCs w:val="26"/>
        </w:rPr>
        <w:t>ються за вільними тарифами</w:t>
      </w:r>
    </w:p>
    <w:p w14:paraId="6564D418" w14:textId="77777777" w:rsidR="00D03C54" w:rsidRPr="003E7E83" w:rsidRDefault="00D03C54" w:rsidP="006B0F34">
      <w:pPr>
        <w:tabs>
          <w:tab w:val="left" w:pos="1701"/>
        </w:tabs>
        <w:spacing w:before="80" w:after="80"/>
        <w:jc w:val="center"/>
        <w:rPr>
          <w:bCs/>
          <w:sz w:val="26"/>
          <w:szCs w:val="26"/>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776"/>
        <w:gridCol w:w="1454"/>
        <w:gridCol w:w="2232"/>
      </w:tblGrid>
      <w:tr w:rsidR="00467006" w:rsidRPr="003E7E83" w14:paraId="5977A168" w14:textId="77777777" w:rsidTr="006B0F34">
        <w:trPr>
          <w:trHeight w:val="231"/>
          <w:jc w:val="center"/>
        </w:trPr>
        <w:tc>
          <w:tcPr>
            <w:tcW w:w="675" w:type="dxa"/>
            <w:shd w:val="clear" w:color="auto" w:fill="auto"/>
          </w:tcPr>
          <w:p w14:paraId="093EA6D6" w14:textId="2E4B86B0" w:rsidR="002068FB" w:rsidRPr="003E7E83" w:rsidRDefault="002068FB" w:rsidP="006B0F34">
            <w:pPr>
              <w:tabs>
                <w:tab w:val="left" w:pos="1701"/>
              </w:tabs>
              <w:spacing w:before="80" w:after="80"/>
              <w:jc w:val="center"/>
              <w:rPr>
                <w:bCs/>
                <w:sz w:val="26"/>
                <w:szCs w:val="26"/>
              </w:rPr>
            </w:pPr>
            <w:r w:rsidRPr="003E7E83">
              <w:rPr>
                <w:bCs/>
                <w:sz w:val="26"/>
                <w:szCs w:val="26"/>
              </w:rPr>
              <w:t>№</w:t>
            </w:r>
          </w:p>
        </w:tc>
        <w:tc>
          <w:tcPr>
            <w:tcW w:w="5776" w:type="dxa"/>
            <w:shd w:val="clear" w:color="auto" w:fill="auto"/>
          </w:tcPr>
          <w:p w14:paraId="4393097A" w14:textId="227AD8A5" w:rsidR="002068FB" w:rsidRPr="003E7E83" w:rsidRDefault="002068FB" w:rsidP="006B0F34">
            <w:pPr>
              <w:tabs>
                <w:tab w:val="left" w:pos="1701"/>
              </w:tabs>
              <w:spacing w:before="80" w:after="80"/>
              <w:jc w:val="center"/>
              <w:rPr>
                <w:bCs/>
                <w:sz w:val="26"/>
                <w:szCs w:val="26"/>
              </w:rPr>
            </w:pPr>
            <w:r w:rsidRPr="003E7E83">
              <w:rPr>
                <w:bCs/>
                <w:sz w:val="26"/>
                <w:szCs w:val="26"/>
              </w:rPr>
              <w:t>Найменування робіт (послуг)</w:t>
            </w:r>
          </w:p>
        </w:tc>
        <w:tc>
          <w:tcPr>
            <w:tcW w:w="1454" w:type="dxa"/>
            <w:shd w:val="clear" w:color="auto" w:fill="auto"/>
          </w:tcPr>
          <w:p w14:paraId="7ADF6DD3" w14:textId="5DD5E916" w:rsidR="002068FB" w:rsidRPr="003E7E83" w:rsidRDefault="002068FB" w:rsidP="006B0F34">
            <w:pPr>
              <w:tabs>
                <w:tab w:val="left" w:pos="1701"/>
              </w:tabs>
              <w:spacing w:before="80" w:after="80"/>
              <w:jc w:val="center"/>
              <w:rPr>
                <w:bCs/>
                <w:sz w:val="26"/>
                <w:szCs w:val="26"/>
              </w:rPr>
            </w:pPr>
            <w:r w:rsidRPr="003E7E83">
              <w:rPr>
                <w:bCs/>
                <w:sz w:val="26"/>
                <w:szCs w:val="26"/>
              </w:rPr>
              <w:t>Одиниця виміру</w:t>
            </w:r>
          </w:p>
        </w:tc>
        <w:tc>
          <w:tcPr>
            <w:tcW w:w="2232" w:type="dxa"/>
            <w:shd w:val="clear" w:color="auto" w:fill="auto"/>
          </w:tcPr>
          <w:p w14:paraId="6885360E" w14:textId="5ED4DA4A" w:rsidR="002068FB" w:rsidRPr="003E7E83" w:rsidRDefault="002068FB" w:rsidP="006B0F34">
            <w:pPr>
              <w:tabs>
                <w:tab w:val="left" w:pos="1701"/>
              </w:tabs>
              <w:spacing w:before="80" w:after="80"/>
              <w:jc w:val="center"/>
              <w:rPr>
                <w:bCs/>
                <w:sz w:val="26"/>
                <w:szCs w:val="26"/>
              </w:rPr>
            </w:pPr>
            <w:r w:rsidRPr="003E7E83">
              <w:rPr>
                <w:bCs/>
                <w:sz w:val="26"/>
                <w:szCs w:val="26"/>
              </w:rPr>
              <w:t>Ціна за одиницю, без ПДВ,</w:t>
            </w:r>
            <w:r w:rsidR="00FD0745" w:rsidRPr="003E7E83">
              <w:rPr>
                <w:bCs/>
                <w:sz w:val="26"/>
                <w:szCs w:val="26"/>
              </w:rPr>
              <w:t> грн.</w:t>
            </w:r>
          </w:p>
        </w:tc>
      </w:tr>
      <w:tr w:rsidR="00467006" w:rsidRPr="003E7E83" w14:paraId="34D5411C" w14:textId="77777777" w:rsidTr="006B0F34">
        <w:trPr>
          <w:trHeight w:val="231"/>
          <w:jc w:val="center"/>
        </w:trPr>
        <w:tc>
          <w:tcPr>
            <w:tcW w:w="675" w:type="dxa"/>
            <w:shd w:val="clear" w:color="auto" w:fill="auto"/>
          </w:tcPr>
          <w:p w14:paraId="2BD22B4A" w14:textId="77777777" w:rsidR="00D03C54" w:rsidRPr="003E7E83" w:rsidRDefault="00D03C54" w:rsidP="006B0F34">
            <w:pPr>
              <w:tabs>
                <w:tab w:val="left" w:pos="1701"/>
              </w:tabs>
              <w:spacing w:before="80" w:after="80"/>
              <w:jc w:val="center"/>
              <w:rPr>
                <w:bCs/>
                <w:sz w:val="26"/>
                <w:szCs w:val="26"/>
              </w:rPr>
            </w:pPr>
            <w:r w:rsidRPr="003E7E83">
              <w:rPr>
                <w:bCs/>
                <w:sz w:val="26"/>
                <w:szCs w:val="26"/>
              </w:rPr>
              <w:t>1</w:t>
            </w:r>
          </w:p>
        </w:tc>
        <w:tc>
          <w:tcPr>
            <w:tcW w:w="5776" w:type="dxa"/>
            <w:shd w:val="clear" w:color="auto" w:fill="auto"/>
          </w:tcPr>
          <w:p w14:paraId="38D371C0" w14:textId="77777777" w:rsidR="00D03C54" w:rsidRPr="003E7E83" w:rsidRDefault="00D03C54" w:rsidP="006B0F34">
            <w:pPr>
              <w:tabs>
                <w:tab w:val="left" w:pos="1701"/>
              </w:tabs>
              <w:spacing w:before="80" w:after="80"/>
              <w:jc w:val="center"/>
              <w:rPr>
                <w:bCs/>
                <w:sz w:val="26"/>
                <w:szCs w:val="26"/>
              </w:rPr>
            </w:pPr>
            <w:r w:rsidRPr="003E7E83">
              <w:rPr>
                <w:bCs/>
                <w:sz w:val="26"/>
                <w:szCs w:val="26"/>
              </w:rPr>
              <w:t>2</w:t>
            </w:r>
          </w:p>
        </w:tc>
        <w:tc>
          <w:tcPr>
            <w:tcW w:w="1454" w:type="dxa"/>
            <w:shd w:val="clear" w:color="auto" w:fill="auto"/>
          </w:tcPr>
          <w:p w14:paraId="22BFB19D" w14:textId="77777777" w:rsidR="00D03C54" w:rsidRPr="003E7E83" w:rsidRDefault="00D03C54" w:rsidP="006B0F34">
            <w:pPr>
              <w:tabs>
                <w:tab w:val="left" w:pos="1701"/>
              </w:tabs>
              <w:spacing w:before="80" w:after="80"/>
              <w:jc w:val="center"/>
              <w:rPr>
                <w:bCs/>
                <w:sz w:val="26"/>
                <w:szCs w:val="26"/>
              </w:rPr>
            </w:pPr>
            <w:r w:rsidRPr="003E7E83">
              <w:rPr>
                <w:bCs/>
                <w:sz w:val="26"/>
                <w:szCs w:val="26"/>
              </w:rPr>
              <w:t>3</w:t>
            </w:r>
          </w:p>
        </w:tc>
        <w:tc>
          <w:tcPr>
            <w:tcW w:w="2232" w:type="dxa"/>
            <w:shd w:val="clear" w:color="auto" w:fill="auto"/>
          </w:tcPr>
          <w:p w14:paraId="2F0D85DD" w14:textId="77777777" w:rsidR="00D03C54" w:rsidRPr="003E7E83" w:rsidRDefault="00D03C54" w:rsidP="006B0F34">
            <w:pPr>
              <w:tabs>
                <w:tab w:val="left" w:pos="1701"/>
              </w:tabs>
              <w:spacing w:before="80" w:after="80"/>
              <w:jc w:val="center"/>
              <w:rPr>
                <w:bCs/>
                <w:sz w:val="26"/>
                <w:szCs w:val="26"/>
              </w:rPr>
            </w:pPr>
            <w:r w:rsidRPr="003E7E83">
              <w:rPr>
                <w:bCs/>
                <w:sz w:val="26"/>
                <w:szCs w:val="26"/>
              </w:rPr>
              <w:t>4</w:t>
            </w:r>
          </w:p>
        </w:tc>
      </w:tr>
      <w:tr w:rsidR="00467006" w:rsidRPr="003E7E83" w14:paraId="5613046C" w14:textId="77777777" w:rsidTr="006B0F34">
        <w:trPr>
          <w:trHeight w:val="952"/>
          <w:jc w:val="center"/>
        </w:trPr>
        <w:tc>
          <w:tcPr>
            <w:tcW w:w="675" w:type="dxa"/>
            <w:shd w:val="clear" w:color="auto" w:fill="auto"/>
            <w:noWrap/>
            <w:hideMark/>
          </w:tcPr>
          <w:p w14:paraId="742F9022" w14:textId="77777777" w:rsidR="00D03C54" w:rsidRPr="003E7E83" w:rsidRDefault="00D03C54" w:rsidP="006B0F34">
            <w:pPr>
              <w:tabs>
                <w:tab w:val="left" w:pos="1701"/>
              </w:tabs>
              <w:spacing w:before="80" w:after="80"/>
              <w:rPr>
                <w:sz w:val="26"/>
                <w:szCs w:val="26"/>
              </w:rPr>
            </w:pPr>
            <w:r w:rsidRPr="003E7E83">
              <w:rPr>
                <w:sz w:val="26"/>
                <w:szCs w:val="26"/>
              </w:rPr>
              <w:t>1</w:t>
            </w:r>
          </w:p>
        </w:tc>
        <w:tc>
          <w:tcPr>
            <w:tcW w:w="5776" w:type="dxa"/>
            <w:shd w:val="clear" w:color="auto" w:fill="auto"/>
            <w:noWrap/>
            <w:hideMark/>
          </w:tcPr>
          <w:p w14:paraId="5FB954B2" w14:textId="77777777" w:rsidR="00D03C54" w:rsidRPr="003E7E83" w:rsidRDefault="00D03C54" w:rsidP="006B0F34">
            <w:pPr>
              <w:tabs>
                <w:tab w:val="left" w:pos="1701"/>
              </w:tabs>
              <w:spacing w:before="80" w:after="80"/>
              <w:rPr>
                <w:sz w:val="26"/>
                <w:szCs w:val="26"/>
              </w:rPr>
            </w:pPr>
            <w:r w:rsidRPr="003E7E83">
              <w:rPr>
                <w:sz w:val="26"/>
                <w:szCs w:val="26"/>
              </w:rPr>
              <w:t>Подача вагонів і контейнерів для навантаження (вивантаження) у визначений час, періоди доби, дні тижня чи місяця за наявності окремої пис</w:t>
            </w:r>
            <w:r w:rsidRPr="003E7E83">
              <w:rPr>
                <w:sz w:val="26"/>
                <w:szCs w:val="26"/>
              </w:rPr>
              <w:t>ь</w:t>
            </w:r>
            <w:r w:rsidRPr="003E7E83">
              <w:rPr>
                <w:sz w:val="26"/>
                <w:szCs w:val="26"/>
              </w:rPr>
              <w:t xml:space="preserve">мової заявки або договору про виконання цієї послуги (крім днів, зазначених у декадній заявці) </w:t>
            </w:r>
          </w:p>
        </w:tc>
        <w:tc>
          <w:tcPr>
            <w:tcW w:w="1454" w:type="dxa"/>
            <w:shd w:val="clear" w:color="auto" w:fill="auto"/>
            <w:hideMark/>
          </w:tcPr>
          <w:p w14:paraId="63F323AD" w14:textId="270BD217" w:rsidR="00D03C54" w:rsidRPr="003E7E83" w:rsidRDefault="00D03C54" w:rsidP="006B0F34">
            <w:pPr>
              <w:tabs>
                <w:tab w:val="left" w:pos="1701"/>
              </w:tabs>
              <w:spacing w:before="80" w:after="80"/>
              <w:jc w:val="center"/>
              <w:rPr>
                <w:sz w:val="26"/>
                <w:szCs w:val="26"/>
              </w:rPr>
            </w:pPr>
            <w:r w:rsidRPr="003E7E83">
              <w:rPr>
                <w:sz w:val="26"/>
                <w:szCs w:val="26"/>
              </w:rPr>
              <w:t>1 вагон /</w:t>
            </w:r>
            <w:r w:rsidR="002068FB" w:rsidRPr="003E7E83">
              <w:rPr>
                <w:sz w:val="26"/>
                <w:szCs w:val="26"/>
              </w:rPr>
              <w:br/>
            </w:r>
            <w:r w:rsidRPr="003E7E83">
              <w:rPr>
                <w:sz w:val="26"/>
                <w:szCs w:val="26"/>
              </w:rPr>
              <w:t>1 конте</w:t>
            </w:r>
            <w:r w:rsidRPr="003E7E83">
              <w:rPr>
                <w:sz w:val="26"/>
                <w:szCs w:val="26"/>
              </w:rPr>
              <w:t>й</w:t>
            </w:r>
            <w:r w:rsidRPr="003E7E83">
              <w:rPr>
                <w:sz w:val="26"/>
                <w:szCs w:val="26"/>
              </w:rPr>
              <w:t>нер</w:t>
            </w:r>
          </w:p>
        </w:tc>
        <w:tc>
          <w:tcPr>
            <w:tcW w:w="2232" w:type="dxa"/>
            <w:shd w:val="clear" w:color="auto" w:fill="auto"/>
            <w:noWrap/>
            <w:hideMark/>
          </w:tcPr>
          <w:p w14:paraId="01AC9D16" w14:textId="28FC5CCC" w:rsidR="00D03C54" w:rsidRPr="003E7E83" w:rsidRDefault="006638FB" w:rsidP="006B0F34">
            <w:pPr>
              <w:tabs>
                <w:tab w:val="left" w:pos="1701"/>
              </w:tabs>
              <w:spacing w:before="80" w:after="80"/>
              <w:jc w:val="center"/>
              <w:rPr>
                <w:sz w:val="26"/>
                <w:szCs w:val="26"/>
              </w:rPr>
            </w:pPr>
            <w:r w:rsidRPr="003E7E83">
              <w:rPr>
                <w:bCs/>
                <w:sz w:val="26"/>
                <w:szCs w:val="26"/>
              </w:rPr>
              <w:t>378,45</w:t>
            </w:r>
          </w:p>
        </w:tc>
      </w:tr>
      <w:tr w:rsidR="00467006" w:rsidRPr="003E7E83" w14:paraId="4F6BB34A" w14:textId="77777777" w:rsidTr="006B0F34">
        <w:trPr>
          <w:trHeight w:val="508"/>
          <w:jc w:val="center"/>
        </w:trPr>
        <w:tc>
          <w:tcPr>
            <w:tcW w:w="675" w:type="dxa"/>
            <w:shd w:val="clear" w:color="auto" w:fill="auto"/>
            <w:noWrap/>
            <w:hideMark/>
          </w:tcPr>
          <w:p w14:paraId="329D7C41" w14:textId="77777777" w:rsidR="00D03C54" w:rsidRPr="003E7E83" w:rsidRDefault="00D03C54" w:rsidP="006B0F34">
            <w:pPr>
              <w:tabs>
                <w:tab w:val="left" w:pos="1701"/>
              </w:tabs>
              <w:spacing w:before="80" w:after="80"/>
              <w:rPr>
                <w:sz w:val="26"/>
                <w:szCs w:val="26"/>
              </w:rPr>
            </w:pPr>
            <w:r w:rsidRPr="003E7E83">
              <w:rPr>
                <w:sz w:val="26"/>
                <w:szCs w:val="26"/>
              </w:rPr>
              <w:t>2</w:t>
            </w:r>
          </w:p>
        </w:tc>
        <w:tc>
          <w:tcPr>
            <w:tcW w:w="9462" w:type="dxa"/>
            <w:gridSpan w:val="3"/>
            <w:shd w:val="clear" w:color="auto" w:fill="auto"/>
            <w:noWrap/>
            <w:hideMark/>
          </w:tcPr>
          <w:p w14:paraId="5EB48C00" w14:textId="77777777" w:rsidR="00D03C54" w:rsidRPr="003E7E83" w:rsidRDefault="00D03C54" w:rsidP="006B0F34">
            <w:pPr>
              <w:tabs>
                <w:tab w:val="left" w:pos="1701"/>
              </w:tabs>
              <w:spacing w:before="80" w:after="80"/>
              <w:rPr>
                <w:sz w:val="26"/>
                <w:szCs w:val="26"/>
              </w:rPr>
            </w:pPr>
            <w:r w:rsidRPr="003E7E83">
              <w:rPr>
                <w:sz w:val="26"/>
                <w:szCs w:val="26"/>
              </w:rPr>
              <w:t>Розробка та коригування на прохання відправників креслень, схем, виконання р</w:t>
            </w:r>
            <w:r w:rsidRPr="003E7E83">
              <w:rPr>
                <w:sz w:val="26"/>
                <w:szCs w:val="26"/>
              </w:rPr>
              <w:t>о</w:t>
            </w:r>
            <w:r w:rsidRPr="003E7E83">
              <w:rPr>
                <w:sz w:val="26"/>
                <w:szCs w:val="26"/>
              </w:rPr>
              <w:t>зрахунків навантаження і кріплення вантажів, перевірка і затвердження креслень і розрахунків, наданих відправниками</w:t>
            </w:r>
          </w:p>
        </w:tc>
      </w:tr>
      <w:tr w:rsidR="006638FB" w:rsidRPr="003E7E83" w14:paraId="7D7397FD" w14:textId="77777777" w:rsidTr="006B0F34">
        <w:trPr>
          <w:trHeight w:val="375"/>
          <w:jc w:val="center"/>
        </w:trPr>
        <w:tc>
          <w:tcPr>
            <w:tcW w:w="675" w:type="dxa"/>
            <w:shd w:val="clear" w:color="auto" w:fill="auto"/>
            <w:noWrap/>
            <w:hideMark/>
          </w:tcPr>
          <w:p w14:paraId="71CA0F2C" w14:textId="77777777" w:rsidR="006638FB" w:rsidRPr="003E7E83" w:rsidRDefault="006638FB" w:rsidP="006B0F34">
            <w:pPr>
              <w:tabs>
                <w:tab w:val="left" w:pos="1701"/>
              </w:tabs>
              <w:spacing w:before="80" w:after="80"/>
              <w:rPr>
                <w:sz w:val="26"/>
                <w:szCs w:val="26"/>
              </w:rPr>
            </w:pPr>
            <w:r w:rsidRPr="003E7E83">
              <w:rPr>
                <w:sz w:val="26"/>
                <w:szCs w:val="26"/>
              </w:rPr>
              <w:t>2.1</w:t>
            </w:r>
          </w:p>
        </w:tc>
        <w:tc>
          <w:tcPr>
            <w:tcW w:w="5776" w:type="dxa"/>
            <w:shd w:val="clear" w:color="auto" w:fill="auto"/>
            <w:noWrap/>
            <w:hideMark/>
          </w:tcPr>
          <w:p w14:paraId="6FB4FD66" w14:textId="77777777" w:rsidR="006638FB" w:rsidRPr="003E7E83" w:rsidRDefault="006638FB" w:rsidP="006B0F34">
            <w:pPr>
              <w:tabs>
                <w:tab w:val="left" w:pos="1701"/>
              </w:tabs>
              <w:spacing w:before="80" w:after="80"/>
              <w:rPr>
                <w:sz w:val="26"/>
                <w:szCs w:val="26"/>
              </w:rPr>
            </w:pPr>
            <w:r w:rsidRPr="003E7E83">
              <w:rPr>
                <w:sz w:val="26"/>
                <w:szCs w:val="26"/>
              </w:rPr>
              <w:t>за 1 розробку креслення</w:t>
            </w:r>
          </w:p>
        </w:tc>
        <w:tc>
          <w:tcPr>
            <w:tcW w:w="1454" w:type="dxa"/>
            <w:vMerge w:val="restart"/>
            <w:shd w:val="clear" w:color="auto" w:fill="auto"/>
            <w:noWrap/>
            <w:vAlign w:val="center"/>
            <w:hideMark/>
          </w:tcPr>
          <w:p w14:paraId="0D6A19FC" w14:textId="77777777" w:rsidR="006638FB" w:rsidRPr="003E7E83" w:rsidRDefault="006638FB" w:rsidP="006B0F34">
            <w:pPr>
              <w:tabs>
                <w:tab w:val="left" w:pos="1701"/>
              </w:tabs>
              <w:spacing w:before="80" w:after="80"/>
              <w:jc w:val="center"/>
              <w:rPr>
                <w:sz w:val="26"/>
                <w:szCs w:val="26"/>
              </w:rPr>
            </w:pPr>
            <w:r w:rsidRPr="003E7E83">
              <w:rPr>
                <w:sz w:val="26"/>
                <w:szCs w:val="26"/>
              </w:rPr>
              <w:t>1 кресле</w:t>
            </w:r>
            <w:r w:rsidRPr="003E7E83">
              <w:rPr>
                <w:sz w:val="26"/>
                <w:szCs w:val="26"/>
              </w:rPr>
              <w:t>н</w:t>
            </w:r>
            <w:r w:rsidRPr="003E7E83">
              <w:rPr>
                <w:sz w:val="26"/>
                <w:szCs w:val="26"/>
              </w:rPr>
              <w:t>ня</w:t>
            </w:r>
          </w:p>
        </w:tc>
        <w:tc>
          <w:tcPr>
            <w:tcW w:w="2232" w:type="dxa"/>
            <w:shd w:val="clear" w:color="auto" w:fill="auto"/>
            <w:noWrap/>
            <w:hideMark/>
          </w:tcPr>
          <w:p w14:paraId="3A7389A0" w14:textId="37547E63" w:rsidR="006638FB" w:rsidRPr="003E7E83" w:rsidRDefault="006638FB" w:rsidP="006B0F34">
            <w:pPr>
              <w:tabs>
                <w:tab w:val="left" w:pos="1701"/>
              </w:tabs>
              <w:spacing w:before="80" w:after="80"/>
              <w:jc w:val="center"/>
              <w:rPr>
                <w:sz w:val="26"/>
                <w:szCs w:val="26"/>
              </w:rPr>
            </w:pPr>
            <w:r w:rsidRPr="003E7E83">
              <w:rPr>
                <w:sz w:val="26"/>
                <w:szCs w:val="26"/>
              </w:rPr>
              <w:t>4 249,59</w:t>
            </w:r>
          </w:p>
        </w:tc>
      </w:tr>
      <w:tr w:rsidR="006638FB" w:rsidRPr="003E7E83" w14:paraId="6AB2E017" w14:textId="77777777" w:rsidTr="006B0F34">
        <w:trPr>
          <w:trHeight w:val="305"/>
          <w:jc w:val="center"/>
        </w:trPr>
        <w:tc>
          <w:tcPr>
            <w:tcW w:w="675" w:type="dxa"/>
            <w:shd w:val="clear" w:color="auto" w:fill="auto"/>
            <w:noWrap/>
            <w:hideMark/>
          </w:tcPr>
          <w:p w14:paraId="569AAF15" w14:textId="77777777" w:rsidR="006638FB" w:rsidRPr="003E7E83" w:rsidRDefault="006638FB" w:rsidP="006B0F34">
            <w:pPr>
              <w:tabs>
                <w:tab w:val="left" w:pos="1701"/>
              </w:tabs>
              <w:spacing w:before="80" w:after="80"/>
              <w:jc w:val="both"/>
              <w:rPr>
                <w:bCs/>
                <w:sz w:val="26"/>
                <w:szCs w:val="26"/>
              </w:rPr>
            </w:pPr>
            <w:r w:rsidRPr="003E7E83">
              <w:rPr>
                <w:sz w:val="26"/>
                <w:szCs w:val="26"/>
              </w:rPr>
              <w:t>2.2</w:t>
            </w:r>
          </w:p>
        </w:tc>
        <w:tc>
          <w:tcPr>
            <w:tcW w:w="5776" w:type="dxa"/>
            <w:shd w:val="clear" w:color="auto" w:fill="auto"/>
            <w:noWrap/>
            <w:hideMark/>
          </w:tcPr>
          <w:p w14:paraId="073BA14F" w14:textId="60B24E18" w:rsidR="006638FB" w:rsidRPr="003E7E83" w:rsidRDefault="006638FB" w:rsidP="006B0F34">
            <w:pPr>
              <w:tabs>
                <w:tab w:val="left" w:pos="1701"/>
              </w:tabs>
              <w:spacing w:before="80" w:after="80"/>
              <w:jc w:val="both"/>
              <w:rPr>
                <w:bCs/>
                <w:sz w:val="26"/>
                <w:szCs w:val="26"/>
              </w:rPr>
            </w:pPr>
            <w:r w:rsidRPr="003E7E83">
              <w:rPr>
                <w:sz w:val="26"/>
                <w:szCs w:val="26"/>
              </w:rPr>
              <w:t>за 1 коригування креслення</w:t>
            </w:r>
          </w:p>
        </w:tc>
        <w:tc>
          <w:tcPr>
            <w:tcW w:w="1454" w:type="dxa"/>
            <w:vMerge/>
            <w:shd w:val="clear" w:color="auto" w:fill="auto"/>
            <w:noWrap/>
            <w:hideMark/>
          </w:tcPr>
          <w:p w14:paraId="15A7FDA9" w14:textId="77777777" w:rsidR="006638FB" w:rsidRPr="003E7E83" w:rsidRDefault="006638FB" w:rsidP="006B0F34">
            <w:pPr>
              <w:tabs>
                <w:tab w:val="left" w:pos="1701"/>
              </w:tabs>
              <w:spacing w:before="80" w:after="80"/>
              <w:jc w:val="center"/>
              <w:rPr>
                <w:bCs/>
                <w:sz w:val="26"/>
                <w:szCs w:val="26"/>
              </w:rPr>
            </w:pPr>
          </w:p>
        </w:tc>
        <w:tc>
          <w:tcPr>
            <w:tcW w:w="2232" w:type="dxa"/>
            <w:shd w:val="clear" w:color="auto" w:fill="auto"/>
            <w:noWrap/>
            <w:hideMark/>
          </w:tcPr>
          <w:p w14:paraId="68BB0B71" w14:textId="60F95AE4" w:rsidR="006638FB" w:rsidRPr="003E7E83" w:rsidRDefault="006638FB" w:rsidP="006B0F34">
            <w:pPr>
              <w:tabs>
                <w:tab w:val="left" w:pos="1701"/>
              </w:tabs>
              <w:spacing w:before="80" w:after="80"/>
              <w:jc w:val="center"/>
              <w:rPr>
                <w:sz w:val="26"/>
                <w:szCs w:val="26"/>
              </w:rPr>
            </w:pPr>
            <w:r w:rsidRPr="003E7E83">
              <w:rPr>
                <w:sz w:val="26"/>
                <w:szCs w:val="26"/>
              </w:rPr>
              <w:t>3 762,36</w:t>
            </w:r>
          </w:p>
        </w:tc>
      </w:tr>
      <w:tr w:rsidR="006638FB" w:rsidRPr="003E7E83" w14:paraId="09A8DDDE" w14:textId="77777777" w:rsidTr="006B0F34">
        <w:trPr>
          <w:trHeight w:val="481"/>
          <w:jc w:val="center"/>
        </w:trPr>
        <w:tc>
          <w:tcPr>
            <w:tcW w:w="675" w:type="dxa"/>
            <w:shd w:val="clear" w:color="auto" w:fill="auto"/>
            <w:noWrap/>
            <w:hideMark/>
          </w:tcPr>
          <w:p w14:paraId="6B4BBDBA" w14:textId="77777777" w:rsidR="006638FB" w:rsidRPr="003E7E83" w:rsidRDefault="006638FB" w:rsidP="006B0F34">
            <w:pPr>
              <w:tabs>
                <w:tab w:val="left" w:pos="1701"/>
              </w:tabs>
              <w:spacing w:before="80" w:after="80"/>
              <w:rPr>
                <w:sz w:val="26"/>
                <w:szCs w:val="26"/>
              </w:rPr>
            </w:pPr>
            <w:r w:rsidRPr="003E7E83">
              <w:rPr>
                <w:sz w:val="26"/>
                <w:szCs w:val="26"/>
              </w:rPr>
              <w:t>2.3</w:t>
            </w:r>
          </w:p>
        </w:tc>
        <w:tc>
          <w:tcPr>
            <w:tcW w:w="5776" w:type="dxa"/>
            <w:shd w:val="clear" w:color="auto" w:fill="auto"/>
            <w:noWrap/>
            <w:hideMark/>
          </w:tcPr>
          <w:p w14:paraId="53BA6D93" w14:textId="77777777" w:rsidR="006638FB" w:rsidRPr="003E7E83" w:rsidRDefault="006638FB" w:rsidP="006B0F34">
            <w:pPr>
              <w:tabs>
                <w:tab w:val="left" w:pos="1701"/>
              </w:tabs>
              <w:spacing w:before="80" w:after="80"/>
              <w:rPr>
                <w:sz w:val="26"/>
                <w:szCs w:val="26"/>
              </w:rPr>
            </w:pPr>
            <w:r w:rsidRPr="003E7E83">
              <w:rPr>
                <w:sz w:val="26"/>
                <w:szCs w:val="26"/>
              </w:rPr>
              <w:t xml:space="preserve">за перевірку та затвердження схем, негабаритних, великовагових, довгомірних вантажів </w:t>
            </w:r>
          </w:p>
        </w:tc>
        <w:tc>
          <w:tcPr>
            <w:tcW w:w="1454" w:type="dxa"/>
            <w:shd w:val="clear" w:color="auto" w:fill="auto"/>
            <w:noWrap/>
            <w:hideMark/>
          </w:tcPr>
          <w:p w14:paraId="320A748C" w14:textId="77777777" w:rsidR="006638FB" w:rsidRPr="003E7E83" w:rsidRDefault="006638FB" w:rsidP="006B0F34">
            <w:pPr>
              <w:tabs>
                <w:tab w:val="left" w:pos="1701"/>
              </w:tabs>
              <w:spacing w:before="80" w:after="80"/>
              <w:jc w:val="center"/>
              <w:rPr>
                <w:sz w:val="26"/>
                <w:szCs w:val="26"/>
              </w:rPr>
            </w:pPr>
            <w:r w:rsidRPr="003E7E83">
              <w:rPr>
                <w:sz w:val="26"/>
                <w:szCs w:val="26"/>
              </w:rPr>
              <w:t>1 схема</w:t>
            </w:r>
          </w:p>
        </w:tc>
        <w:tc>
          <w:tcPr>
            <w:tcW w:w="2232" w:type="dxa"/>
            <w:shd w:val="clear" w:color="auto" w:fill="auto"/>
            <w:noWrap/>
            <w:hideMark/>
          </w:tcPr>
          <w:p w14:paraId="5625F806" w14:textId="592337BD" w:rsidR="006638FB" w:rsidRPr="003E7E83" w:rsidRDefault="006638FB" w:rsidP="006B0F34">
            <w:pPr>
              <w:tabs>
                <w:tab w:val="left" w:pos="1701"/>
              </w:tabs>
              <w:spacing w:before="80" w:after="80"/>
              <w:jc w:val="center"/>
              <w:rPr>
                <w:sz w:val="26"/>
                <w:szCs w:val="26"/>
              </w:rPr>
            </w:pPr>
            <w:r w:rsidRPr="003E7E83">
              <w:rPr>
                <w:sz w:val="26"/>
                <w:szCs w:val="26"/>
              </w:rPr>
              <w:t>5 150,10</w:t>
            </w:r>
          </w:p>
        </w:tc>
      </w:tr>
      <w:tr w:rsidR="006638FB" w:rsidRPr="003E7E83" w14:paraId="74E3C013" w14:textId="77777777" w:rsidTr="006B0F34">
        <w:trPr>
          <w:trHeight w:val="325"/>
          <w:jc w:val="center"/>
        </w:trPr>
        <w:tc>
          <w:tcPr>
            <w:tcW w:w="675" w:type="dxa"/>
            <w:shd w:val="clear" w:color="auto" w:fill="auto"/>
            <w:noWrap/>
            <w:hideMark/>
          </w:tcPr>
          <w:p w14:paraId="2E543F67" w14:textId="77777777" w:rsidR="006638FB" w:rsidRPr="003E7E83" w:rsidRDefault="006638FB" w:rsidP="006B0F34">
            <w:pPr>
              <w:tabs>
                <w:tab w:val="left" w:pos="1701"/>
              </w:tabs>
              <w:spacing w:before="80" w:after="80"/>
              <w:rPr>
                <w:sz w:val="26"/>
                <w:szCs w:val="26"/>
              </w:rPr>
            </w:pPr>
            <w:r w:rsidRPr="003E7E83">
              <w:rPr>
                <w:sz w:val="26"/>
                <w:szCs w:val="26"/>
              </w:rPr>
              <w:t>2.4</w:t>
            </w:r>
          </w:p>
        </w:tc>
        <w:tc>
          <w:tcPr>
            <w:tcW w:w="5776" w:type="dxa"/>
            <w:shd w:val="clear" w:color="auto" w:fill="auto"/>
            <w:noWrap/>
            <w:hideMark/>
          </w:tcPr>
          <w:p w14:paraId="71111D45" w14:textId="77777777" w:rsidR="006638FB" w:rsidRPr="003E7E83" w:rsidRDefault="006638FB" w:rsidP="006B0F34">
            <w:pPr>
              <w:tabs>
                <w:tab w:val="left" w:pos="1701"/>
              </w:tabs>
              <w:spacing w:before="80" w:after="80"/>
              <w:rPr>
                <w:sz w:val="26"/>
                <w:szCs w:val="26"/>
              </w:rPr>
            </w:pPr>
            <w:r w:rsidRPr="003E7E83">
              <w:rPr>
                <w:sz w:val="26"/>
                <w:szCs w:val="26"/>
              </w:rPr>
              <w:t>за перевірку та затвердження схем великих ст</w:t>
            </w:r>
            <w:r w:rsidRPr="003E7E83">
              <w:rPr>
                <w:sz w:val="26"/>
                <w:szCs w:val="26"/>
              </w:rPr>
              <w:t>у</w:t>
            </w:r>
            <w:r w:rsidRPr="003E7E83">
              <w:rPr>
                <w:sz w:val="26"/>
                <w:szCs w:val="26"/>
              </w:rPr>
              <w:t xml:space="preserve">пенів негабаритності </w:t>
            </w:r>
          </w:p>
        </w:tc>
        <w:tc>
          <w:tcPr>
            <w:tcW w:w="1454" w:type="dxa"/>
            <w:shd w:val="clear" w:color="auto" w:fill="auto"/>
            <w:noWrap/>
            <w:hideMark/>
          </w:tcPr>
          <w:p w14:paraId="389CCB84" w14:textId="77777777" w:rsidR="006638FB" w:rsidRPr="003E7E83" w:rsidRDefault="006638FB" w:rsidP="006B0F34">
            <w:pPr>
              <w:tabs>
                <w:tab w:val="left" w:pos="1701"/>
              </w:tabs>
              <w:spacing w:before="80" w:after="80"/>
              <w:jc w:val="center"/>
              <w:rPr>
                <w:sz w:val="26"/>
                <w:szCs w:val="26"/>
              </w:rPr>
            </w:pPr>
            <w:r w:rsidRPr="003E7E83">
              <w:rPr>
                <w:sz w:val="26"/>
                <w:szCs w:val="26"/>
              </w:rPr>
              <w:t>1 схема</w:t>
            </w:r>
          </w:p>
        </w:tc>
        <w:tc>
          <w:tcPr>
            <w:tcW w:w="2232" w:type="dxa"/>
            <w:shd w:val="clear" w:color="auto" w:fill="auto"/>
            <w:noWrap/>
            <w:hideMark/>
          </w:tcPr>
          <w:p w14:paraId="72384CB5" w14:textId="1AE9AAA8" w:rsidR="006638FB" w:rsidRPr="003E7E83" w:rsidRDefault="006638FB" w:rsidP="006B0F34">
            <w:pPr>
              <w:tabs>
                <w:tab w:val="left" w:pos="1701"/>
              </w:tabs>
              <w:spacing w:before="80" w:after="80"/>
              <w:jc w:val="center"/>
              <w:rPr>
                <w:sz w:val="26"/>
                <w:szCs w:val="26"/>
              </w:rPr>
            </w:pPr>
            <w:r w:rsidRPr="003E7E83">
              <w:rPr>
                <w:sz w:val="26"/>
                <w:szCs w:val="26"/>
              </w:rPr>
              <w:t>5 219,52</w:t>
            </w:r>
          </w:p>
        </w:tc>
      </w:tr>
      <w:tr w:rsidR="006638FB" w:rsidRPr="003E7E83" w14:paraId="664B015C" w14:textId="77777777" w:rsidTr="006B0F34">
        <w:trPr>
          <w:trHeight w:val="297"/>
          <w:jc w:val="center"/>
        </w:trPr>
        <w:tc>
          <w:tcPr>
            <w:tcW w:w="675" w:type="dxa"/>
            <w:shd w:val="clear" w:color="auto" w:fill="auto"/>
            <w:noWrap/>
            <w:hideMark/>
          </w:tcPr>
          <w:p w14:paraId="604C90B6" w14:textId="77777777" w:rsidR="006638FB" w:rsidRPr="003E7E83" w:rsidRDefault="006638FB" w:rsidP="006B0F34">
            <w:pPr>
              <w:tabs>
                <w:tab w:val="left" w:pos="1701"/>
              </w:tabs>
              <w:spacing w:before="80" w:after="80"/>
              <w:rPr>
                <w:sz w:val="26"/>
                <w:szCs w:val="26"/>
              </w:rPr>
            </w:pPr>
            <w:r w:rsidRPr="003E7E83">
              <w:rPr>
                <w:sz w:val="26"/>
                <w:szCs w:val="26"/>
              </w:rPr>
              <w:t>2.5</w:t>
            </w:r>
          </w:p>
        </w:tc>
        <w:tc>
          <w:tcPr>
            <w:tcW w:w="5776" w:type="dxa"/>
            <w:shd w:val="clear" w:color="auto" w:fill="auto"/>
            <w:noWrap/>
            <w:hideMark/>
          </w:tcPr>
          <w:p w14:paraId="74588109" w14:textId="77777777" w:rsidR="006638FB" w:rsidRPr="003E7E83" w:rsidRDefault="006638FB" w:rsidP="006B0F34">
            <w:pPr>
              <w:tabs>
                <w:tab w:val="left" w:pos="1701"/>
              </w:tabs>
              <w:spacing w:before="80" w:after="80"/>
              <w:rPr>
                <w:sz w:val="26"/>
                <w:szCs w:val="26"/>
              </w:rPr>
            </w:pPr>
            <w:r w:rsidRPr="003E7E83">
              <w:rPr>
                <w:sz w:val="26"/>
                <w:szCs w:val="26"/>
              </w:rPr>
              <w:t>за перевірку та затвердження ескізів</w:t>
            </w:r>
          </w:p>
        </w:tc>
        <w:tc>
          <w:tcPr>
            <w:tcW w:w="1454" w:type="dxa"/>
            <w:shd w:val="clear" w:color="auto" w:fill="auto"/>
            <w:noWrap/>
            <w:hideMark/>
          </w:tcPr>
          <w:p w14:paraId="025B3E32" w14:textId="77777777" w:rsidR="006638FB" w:rsidRPr="003E7E83" w:rsidRDefault="006638FB" w:rsidP="006B0F34">
            <w:pPr>
              <w:tabs>
                <w:tab w:val="left" w:pos="1701"/>
              </w:tabs>
              <w:spacing w:before="80" w:after="80"/>
              <w:jc w:val="center"/>
              <w:rPr>
                <w:sz w:val="26"/>
                <w:szCs w:val="26"/>
              </w:rPr>
            </w:pPr>
            <w:r w:rsidRPr="003E7E83">
              <w:rPr>
                <w:sz w:val="26"/>
                <w:szCs w:val="26"/>
              </w:rPr>
              <w:t>1 ескіз</w:t>
            </w:r>
          </w:p>
        </w:tc>
        <w:tc>
          <w:tcPr>
            <w:tcW w:w="2232" w:type="dxa"/>
            <w:shd w:val="clear" w:color="auto" w:fill="auto"/>
            <w:noWrap/>
            <w:hideMark/>
          </w:tcPr>
          <w:p w14:paraId="016DA476" w14:textId="145141EA" w:rsidR="006638FB" w:rsidRPr="003E7E83" w:rsidRDefault="006638FB" w:rsidP="006B0F34">
            <w:pPr>
              <w:tabs>
                <w:tab w:val="left" w:pos="1701"/>
              </w:tabs>
              <w:spacing w:before="80" w:after="80"/>
              <w:jc w:val="center"/>
              <w:rPr>
                <w:sz w:val="26"/>
                <w:szCs w:val="26"/>
              </w:rPr>
            </w:pPr>
            <w:r w:rsidRPr="003E7E83">
              <w:rPr>
                <w:sz w:val="26"/>
                <w:szCs w:val="26"/>
              </w:rPr>
              <w:t>1 858,67</w:t>
            </w:r>
          </w:p>
        </w:tc>
      </w:tr>
      <w:tr w:rsidR="006638FB" w:rsidRPr="003E7E83" w14:paraId="09710A7C" w14:textId="77777777" w:rsidTr="006B0F34">
        <w:trPr>
          <w:trHeight w:val="375"/>
          <w:jc w:val="center"/>
        </w:trPr>
        <w:tc>
          <w:tcPr>
            <w:tcW w:w="675" w:type="dxa"/>
            <w:shd w:val="clear" w:color="auto" w:fill="auto"/>
            <w:noWrap/>
            <w:hideMark/>
          </w:tcPr>
          <w:p w14:paraId="668003A0" w14:textId="77777777" w:rsidR="006638FB" w:rsidRPr="003E7E83" w:rsidRDefault="006638FB" w:rsidP="006B0F34">
            <w:pPr>
              <w:tabs>
                <w:tab w:val="left" w:pos="1701"/>
              </w:tabs>
              <w:spacing w:before="80" w:after="80"/>
              <w:rPr>
                <w:sz w:val="26"/>
                <w:szCs w:val="26"/>
              </w:rPr>
            </w:pPr>
            <w:r w:rsidRPr="003E7E83">
              <w:rPr>
                <w:sz w:val="26"/>
                <w:szCs w:val="26"/>
              </w:rPr>
              <w:t>2.6</w:t>
            </w:r>
          </w:p>
        </w:tc>
        <w:tc>
          <w:tcPr>
            <w:tcW w:w="5776" w:type="dxa"/>
            <w:shd w:val="clear" w:color="auto" w:fill="auto"/>
            <w:noWrap/>
            <w:hideMark/>
          </w:tcPr>
          <w:p w14:paraId="5817FCB9" w14:textId="77777777" w:rsidR="006638FB" w:rsidRPr="003E7E83" w:rsidRDefault="006638FB" w:rsidP="006B0F34">
            <w:pPr>
              <w:tabs>
                <w:tab w:val="left" w:pos="1701"/>
              </w:tabs>
              <w:spacing w:before="80" w:after="80"/>
              <w:rPr>
                <w:sz w:val="26"/>
                <w:szCs w:val="26"/>
              </w:rPr>
            </w:pPr>
            <w:r w:rsidRPr="003E7E83">
              <w:rPr>
                <w:sz w:val="26"/>
                <w:szCs w:val="26"/>
              </w:rPr>
              <w:t>розробка та затвердження МТУ</w:t>
            </w:r>
          </w:p>
        </w:tc>
        <w:tc>
          <w:tcPr>
            <w:tcW w:w="1454" w:type="dxa"/>
            <w:shd w:val="clear" w:color="auto" w:fill="auto"/>
            <w:noWrap/>
            <w:hideMark/>
          </w:tcPr>
          <w:p w14:paraId="2B4718C1" w14:textId="77777777" w:rsidR="006638FB" w:rsidRPr="003E7E83" w:rsidRDefault="006638FB" w:rsidP="006B0F34">
            <w:pPr>
              <w:tabs>
                <w:tab w:val="left" w:pos="1701"/>
              </w:tabs>
              <w:spacing w:before="80" w:after="80"/>
              <w:jc w:val="center"/>
              <w:rPr>
                <w:sz w:val="26"/>
                <w:szCs w:val="26"/>
              </w:rPr>
            </w:pPr>
            <w:r w:rsidRPr="003E7E83">
              <w:rPr>
                <w:sz w:val="26"/>
                <w:szCs w:val="26"/>
              </w:rPr>
              <w:t>1 схема</w:t>
            </w:r>
          </w:p>
        </w:tc>
        <w:tc>
          <w:tcPr>
            <w:tcW w:w="2232" w:type="dxa"/>
            <w:shd w:val="clear" w:color="auto" w:fill="auto"/>
            <w:noWrap/>
            <w:hideMark/>
          </w:tcPr>
          <w:p w14:paraId="618D6BE5" w14:textId="03E19222" w:rsidR="006638FB" w:rsidRPr="003E7E83" w:rsidRDefault="006638FB" w:rsidP="006B0F34">
            <w:pPr>
              <w:tabs>
                <w:tab w:val="left" w:pos="1701"/>
              </w:tabs>
              <w:spacing w:before="80" w:after="80"/>
              <w:jc w:val="center"/>
              <w:rPr>
                <w:sz w:val="26"/>
                <w:szCs w:val="26"/>
              </w:rPr>
            </w:pPr>
            <w:r w:rsidRPr="003E7E83">
              <w:rPr>
                <w:sz w:val="26"/>
                <w:szCs w:val="26"/>
              </w:rPr>
              <w:t>18 525,07</w:t>
            </w:r>
          </w:p>
        </w:tc>
      </w:tr>
      <w:tr w:rsidR="00467006" w:rsidRPr="003E7E83" w14:paraId="0D9A8EFA" w14:textId="77777777" w:rsidTr="006B0F34">
        <w:trPr>
          <w:trHeight w:val="566"/>
          <w:jc w:val="center"/>
        </w:trPr>
        <w:tc>
          <w:tcPr>
            <w:tcW w:w="675" w:type="dxa"/>
            <w:shd w:val="clear" w:color="auto" w:fill="auto"/>
            <w:noWrap/>
            <w:hideMark/>
          </w:tcPr>
          <w:p w14:paraId="50ABE5CD" w14:textId="77777777" w:rsidR="00D03C54" w:rsidRPr="003E7E83" w:rsidRDefault="00D03C54" w:rsidP="006B0F34">
            <w:pPr>
              <w:tabs>
                <w:tab w:val="left" w:pos="1701"/>
              </w:tabs>
              <w:spacing w:before="80" w:after="80"/>
              <w:rPr>
                <w:sz w:val="26"/>
                <w:szCs w:val="26"/>
              </w:rPr>
            </w:pPr>
            <w:r w:rsidRPr="003E7E83">
              <w:rPr>
                <w:sz w:val="26"/>
                <w:szCs w:val="26"/>
              </w:rPr>
              <w:t>3</w:t>
            </w:r>
          </w:p>
        </w:tc>
        <w:tc>
          <w:tcPr>
            <w:tcW w:w="9462" w:type="dxa"/>
            <w:gridSpan w:val="3"/>
            <w:shd w:val="clear" w:color="auto" w:fill="auto"/>
            <w:hideMark/>
          </w:tcPr>
          <w:p w14:paraId="6D9BD07F" w14:textId="77777777" w:rsidR="00D03C54" w:rsidRPr="003E7E83" w:rsidRDefault="00D03C54" w:rsidP="006B0F34">
            <w:pPr>
              <w:tabs>
                <w:tab w:val="left" w:pos="1701"/>
              </w:tabs>
              <w:spacing w:before="80" w:after="80"/>
              <w:rPr>
                <w:sz w:val="26"/>
                <w:szCs w:val="26"/>
              </w:rPr>
            </w:pPr>
            <w:r w:rsidRPr="003E7E83">
              <w:rPr>
                <w:sz w:val="26"/>
                <w:szCs w:val="26"/>
              </w:rPr>
              <w:t xml:space="preserve">Розробка та коригування єдиних технологічних процесів роботи під’їзних колій промислових підприємств на їх прохання </w:t>
            </w:r>
          </w:p>
        </w:tc>
      </w:tr>
      <w:tr w:rsidR="006638FB" w:rsidRPr="003E7E83" w14:paraId="2F5CB8C3" w14:textId="77777777" w:rsidTr="006B0F34">
        <w:trPr>
          <w:trHeight w:val="375"/>
          <w:jc w:val="center"/>
        </w:trPr>
        <w:tc>
          <w:tcPr>
            <w:tcW w:w="675" w:type="dxa"/>
            <w:shd w:val="clear" w:color="auto" w:fill="auto"/>
            <w:noWrap/>
            <w:hideMark/>
          </w:tcPr>
          <w:p w14:paraId="7D6BC397" w14:textId="77777777" w:rsidR="006638FB" w:rsidRPr="003E7E83" w:rsidRDefault="006638FB" w:rsidP="006B0F34">
            <w:pPr>
              <w:tabs>
                <w:tab w:val="left" w:pos="1701"/>
              </w:tabs>
              <w:spacing w:before="80" w:after="80"/>
              <w:rPr>
                <w:sz w:val="26"/>
                <w:szCs w:val="26"/>
              </w:rPr>
            </w:pPr>
            <w:r w:rsidRPr="003E7E83">
              <w:rPr>
                <w:sz w:val="26"/>
                <w:szCs w:val="26"/>
              </w:rPr>
              <w:t>3.1</w:t>
            </w:r>
          </w:p>
        </w:tc>
        <w:tc>
          <w:tcPr>
            <w:tcW w:w="5776" w:type="dxa"/>
            <w:shd w:val="clear" w:color="auto" w:fill="auto"/>
            <w:hideMark/>
          </w:tcPr>
          <w:p w14:paraId="2A3B6F98" w14:textId="77777777" w:rsidR="006638FB" w:rsidRPr="003E7E83" w:rsidRDefault="006638FB" w:rsidP="006B0F34">
            <w:pPr>
              <w:tabs>
                <w:tab w:val="left" w:pos="1701"/>
              </w:tabs>
              <w:spacing w:before="80" w:after="80"/>
              <w:rPr>
                <w:sz w:val="26"/>
                <w:szCs w:val="26"/>
              </w:rPr>
            </w:pPr>
            <w:r w:rsidRPr="003E7E83">
              <w:rPr>
                <w:sz w:val="26"/>
                <w:szCs w:val="26"/>
              </w:rPr>
              <w:t>за 1 розробку ЄТП</w:t>
            </w:r>
          </w:p>
        </w:tc>
        <w:tc>
          <w:tcPr>
            <w:tcW w:w="1454" w:type="dxa"/>
            <w:shd w:val="clear" w:color="auto" w:fill="auto"/>
            <w:noWrap/>
            <w:hideMark/>
          </w:tcPr>
          <w:p w14:paraId="4534D7E2" w14:textId="77777777" w:rsidR="006638FB" w:rsidRPr="003E7E83" w:rsidRDefault="006638FB" w:rsidP="006B0F34">
            <w:pPr>
              <w:tabs>
                <w:tab w:val="left" w:pos="1701"/>
              </w:tabs>
              <w:spacing w:before="80" w:after="80"/>
              <w:jc w:val="center"/>
              <w:rPr>
                <w:sz w:val="26"/>
                <w:szCs w:val="26"/>
              </w:rPr>
            </w:pPr>
            <w:r w:rsidRPr="003E7E83">
              <w:rPr>
                <w:sz w:val="26"/>
                <w:szCs w:val="26"/>
              </w:rPr>
              <w:t>1 ЄТП</w:t>
            </w:r>
          </w:p>
        </w:tc>
        <w:tc>
          <w:tcPr>
            <w:tcW w:w="2232" w:type="dxa"/>
            <w:shd w:val="clear" w:color="auto" w:fill="auto"/>
            <w:noWrap/>
            <w:hideMark/>
          </w:tcPr>
          <w:p w14:paraId="174AE5C0" w14:textId="7A5C6E77" w:rsidR="006638FB" w:rsidRPr="003E7E83" w:rsidRDefault="006638FB" w:rsidP="006B0F34">
            <w:pPr>
              <w:tabs>
                <w:tab w:val="left" w:pos="1701"/>
              </w:tabs>
              <w:spacing w:before="80" w:after="80"/>
              <w:jc w:val="center"/>
              <w:rPr>
                <w:sz w:val="26"/>
                <w:szCs w:val="26"/>
              </w:rPr>
            </w:pPr>
            <w:r w:rsidRPr="003E7E83">
              <w:rPr>
                <w:sz w:val="26"/>
                <w:szCs w:val="26"/>
              </w:rPr>
              <w:t>44 387,70</w:t>
            </w:r>
          </w:p>
        </w:tc>
      </w:tr>
      <w:tr w:rsidR="006638FB" w:rsidRPr="003E7E83" w14:paraId="0E12D88E" w14:textId="77777777" w:rsidTr="006B0F34">
        <w:trPr>
          <w:trHeight w:val="365"/>
          <w:jc w:val="center"/>
        </w:trPr>
        <w:tc>
          <w:tcPr>
            <w:tcW w:w="675" w:type="dxa"/>
            <w:shd w:val="clear" w:color="auto" w:fill="auto"/>
            <w:noWrap/>
            <w:hideMark/>
          </w:tcPr>
          <w:p w14:paraId="1328EBA8" w14:textId="77777777" w:rsidR="006638FB" w:rsidRPr="003E7E83" w:rsidRDefault="006638FB" w:rsidP="006B0F34">
            <w:pPr>
              <w:tabs>
                <w:tab w:val="left" w:pos="1701"/>
              </w:tabs>
              <w:spacing w:before="80" w:after="80"/>
              <w:rPr>
                <w:sz w:val="26"/>
                <w:szCs w:val="26"/>
              </w:rPr>
            </w:pPr>
            <w:r w:rsidRPr="003E7E83">
              <w:rPr>
                <w:sz w:val="26"/>
                <w:szCs w:val="26"/>
              </w:rPr>
              <w:t>3.2</w:t>
            </w:r>
          </w:p>
        </w:tc>
        <w:tc>
          <w:tcPr>
            <w:tcW w:w="5776" w:type="dxa"/>
            <w:shd w:val="clear" w:color="auto" w:fill="auto"/>
            <w:hideMark/>
          </w:tcPr>
          <w:p w14:paraId="23E54534" w14:textId="77777777" w:rsidR="006638FB" w:rsidRPr="003E7E83" w:rsidRDefault="006638FB" w:rsidP="006B0F34">
            <w:pPr>
              <w:tabs>
                <w:tab w:val="left" w:pos="1701"/>
              </w:tabs>
              <w:spacing w:before="80" w:after="80"/>
              <w:rPr>
                <w:sz w:val="26"/>
                <w:szCs w:val="26"/>
              </w:rPr>
            </w:pPr>
            <w:r w:rsidRPr="003E7E83">
              <w:rPr>
                <w:sz w:val="26"/>
                <w:szCs w:val="26"/>
              </w:rPr>
              <w:t>за 1 коригування ЄТП з виїздом комісії</w:t>
            </w:r>
          </w:p>
        </w:tc>
        <w:tc>
          <w:tcPr>
            <w:tcW w:w="1454" w:type="dxa"/>
            <w:shd w:val="clear" w:color="auto" w:fill="auto"/>
            <w:noWrap/>
            <w:hideMark/>
          </w:tcPr>
          <w:p w14:paraId="2D9CA612" w14:textId="77777777" w:rsidR="006638FB" w:rsidRPr="003E7E83" w:rsidRDefault="006638FB" w:rsidP="006B0F34">
            <w:pPr>
              <w:tabs>
                <w:tab w:val="left" w:pos="1701"/>
              </w:tabs>
              <w:spacing w:before="80" w:after="80"/>
              <w:jc w:val="center"/>
              <w:rPr>
                <w:sz w:val="26"/>
                <w:szCs w:val="26"/>
              </w:rPr>
            </w:pPr>
            <w:r w:rsidRPr="003E7E83">
              <w:rPr>
                <w:sz w:val="26"/>
                <w:szCs w:val="26"/>
              </w:rPr>
              <w:t>1 ЄТП</w:t>
            </w:r>
          </w:p>
        </w:tc>
        <w:tc>
          <w:tcPr>
            <w:tcW w:w="2232" w:type="dxa"/>
            <w:shd w:val="clear" w:color="auto" w:fill="auto"/>
            <w:noWrap/>
            <w:hideMark/>
          </w:tcPr>
          <w:p w14:paraId="6D9BD3A2" w14:textId="66E2FF3E" w:rsidR="006638FB" w:rsidRPr="003E7E83" w:rsidRDefault="006638FB" w:rsidP="006B0F34">
            <w:pPr>
              <w:tabs>
                <w:tab w:val="left" w:pos="1701"/>
              </w:tabs>
              <w:spacing w:before="80" w:after="80"/>
              <w:jc w:val="center"/>
              <w:rPr>
                <w:sz w:val="26"/>
                <w:szCs w:val="26"/>
              </w:rPr>
            </w:pPr>
            <w:r w:rsidRPr="003E7E83">
              <w:rPr>
                <w:sz w:val="26"/>
                <w:szCs w:val="26"/>
              </w:rPr>
              <w:t>15 226,23</w:t>
            </w:r>
          </w:p>
        </w:tc>
      </w:tr>
      <w:tr w:rsidR="006638FB" w:rsidRPr="003E7E83" w14:paraId="7C939DD0" w14:textId="77777777" w:rsidTr="006B0F34">
        <w:trPr>
          <w:trHeight w:val="272"/>
          <w:jc w:val="center"/>
        </w:trPr>
        <w:tc>
          <w:tcPr>
            <w:tcW w:w="675" w:type="dxa"/>
            <w:shd w:val="clear" w:color="auto" w:fill="auto"/>
            <w:noWrap/>
            <w:hideMark/>
          </w:tcPr>
          <w:p w14:paraId="040A65E1" w14:textId="77777777" w:rsidR="006638FB" w:rsidRPr="003E7E83" w:rsidRDefault="006638FB" w:rsidP="006B0F34">
            <w:pPr>
              <w:tabs>
                <w:tab w:val="left" w:pos="1701"/>
              </w:tabs>
              <w:spacing w:before="80" w:after="80"/>
              <w:rPr>
                <w:sz w:val="26"/>
                <w:szCs w:val="26"/>
              </w:rPr>
            </w:pPr>
            <w:r w:rsidRPr="003E7E83">
              <w:rPr>
                <w:sz w:val="26"/>
                <w:szCs w:val="26"/>
              </w:rPr>
              <w:t>3.3</w:t>
            </w:r>
          </w:p>
        </w:tc>
        <w:tc>
          <w:tcPr>
            <w:tcW w:w="5776" w:type="dxa"/>
            <w:shd w:val="clear" w:color="auto" w:fill="auto"/>
            <w:hideMark/>
          </w:tcPr>
          <w:p w14:paraId="1DF31540" w14:textId="77777777" w:rsidR="006638FB" w:rsidRPr="003E7E83" w:rsidRDefault="006638FB" w:rsidP="006B0F34">
            <w:pPr>
              <w:tabs>
                <w:tab w:val="left" w:pos="1701"/>
              </w:tabs>
              <w:spacing w:before="80" w:after="80"/>
              <w:rPr>
                <w:sz w:val="26"/>
                <w:szCs w:val="26"/>
              </w:rPr>
            </w:pPr>
            <w:r w:rsidRPr="003E7E83">
              <w:rPr>
                <w:sz w:val="26"/>
                <w:szCs w:val="26"/>
              </w:rPr>
              <w:t>за 1 коригування ЄТП без виїзду комісії</w:t>
            </w:r>
          </w:p>
        </w:tc>
        <w:tc>
          <w:tcPr>
            <w:tcW w:w="1454" w:type="dxa"/>
            <w:shd w:val="clear" w:color="auto" w:fill="auto"/>
            <w:noWrap/>
            <w:hideMark/>
          </w:tcPr>
          <w:p w14:paraId="1182E7AF" w14:textId="77777777" w:rsidR="006638FB" w:rsidRPr="003E7E83" w:rsidRDefault="006638FB" w:rsidP="006B0F34">
            <w:pPr>
              <w:tabs>
                <w:tab w:val="left" w:pos="1701"/>
              </w:tabs>
              <w:spacing w:before="80" w:after="80"/>
              <w:jc w:val="center"/>
              <w:rPr>
                <w:sz w:val="26"/>
                <w:szCs w:val="26"/>
              </w:rPr>
            </w:pPr>
            <w:r w:rsidRPr="003E7E83">
              <w:rPr>
                <w:sz w:val="26"/>
                <w:szCs w:val="26"/>
              </w:rPr>
              <w:t>1 ЄТП</w:t>
            </w:r>
          </w:p>
        </w:tc>
        <w:tc>
          <w:tcPr>
            <w:tcW w:w="2232" w:type="dxa"/>
            <w:shd w:val="clear" w:color="auto" w:fill="auto"/>
            <w:noWrap/>
            <w:hideMark/>
          </w:tcPr>
          <w:p w14:paraId="65FED739" w14:textId="60A0EB68" w:rsidR="006638FB" w:rsidRPr="003E7E83" w:rsidRDefault="006638FB" w:rsidP="006B0F34">
            <w:pPr>
              <w:tabs>
                <w:tab w:val="left" w:pos="1701"/>
              </w:tabs>
              <w:spacing w:before="80" w:after="80"/>
              <w:jc w:val="center"/>
              <w:rPr>
                <w:sz w:val="26"/>
                <w:szCs w:val="26"/>
              </w:rPr>
            </w:pPr>
            <w:r w:rsidRPr="003E7E83">
              <w:rPr>
                <w:sz w:val="26"/>
                <w:szCs w:val="26"/>
              </w:rPr>
              <w:t>984,11</w:t>
            </w:r>
          </w:p>
        </w:tc>
      </w:tr>
      <w:tr w:rsidR="00467006" w:rsidRPr="003E7E83" w14:paraId="658C6AFE" w14:textId="77777777" w:rsidTr="006B0F34">
        <w:trPr>
          <w:trHeight w:val="788"/>
          <w:jc w:val="center"/>
        </w:trPr>
        <w:tc>
          <w:tcPr>
            <w:tcW w:w="675" w:type="dxa"/>
            <w:shd w:val="clear" w:color="auto" w:fill="auto"/>
            <w:noWrap/>
            <w:hideMark/>
          </w:tcPr>
          <w:p w14:paraId="461A3B49" w14:textId="77777777" w:rsidR="00D03C54" w:rsidRPr="003E7E83" w:rsidRDefault="00D03C54" w:rsidP="006B0F34">
            <w:pPr>
              <w:tabs>
                <w:tab w:val="left" w:pos="1701"/>
              </w:tabs>
              <w:spacing w:before="80" w:after="80"/>
              <w:rPr>
                <w:sz w:val="26"/>
                <w:szCs w:val="26"/>
              </w:rPr>
            </w:pPr>
            <w:r w:rsidRPr="003E7E83">
              <w:rPr>
                <w:sz w:val="26"/>
                <w:szCs w:val="26"/>
              </w:rPr>
              <w:t>4</w:t>
            </w:r>
          </w:p>
        </w:tc>
        <w:tc>
          <w:tcPr>
            <w:tcW w:w="9462" w:type="dxa"/>
            <w:gridSpan w:val="3"/>
            <w:shd w:val="clear" w:color="auto" w:fill="auto"/>
            <w:noWrap/>
            <w:hideMark/>
          </w:tcPr>
          <w:p w14:paraId="776129C5" w14:textId="77777777" w:rsidR="00D03C54" w:rsidRPr="003E7E83" w:rsidRDefault="00D03C54" w:rsidP="006B0F34">
            <w:pPr>
              <w:tabs>
                <w:tab w:val="left" w:pos="1701"/>
              </w:tabs>
              <w:spacing w:before="80" w:after="80"/>
              <w:rPr>
                <w:sz w:val="26"/>
                <w:szCs w:val="26"/>
              </w:rPr>
            </w:pPr>
            <w:r w:rsidRPr="003E7E83">
              <w:rPr>
                <w:sz w:val="26"/>
                <w:szCs w:val="26"/>
              </w:rPr>
              <w:t>Надання послуг, пов’язаних з перевезенням експортно-імпортних та транзитних вантажів (користування вагонами, зберігання вантажів, подача й забирання ваг</w:t>
            </w:r>
            <w:r w:rsidRPr="003E7E83">
              <w:rPr>
                <w:sz w:val="26"/>
                <w:szCs w:val="26"/>
              </w:rPr>
              <w:t>о</w:t>
            </w:r>
            <w:r w:rsidRPr="003E7E83">
              <w:rPr>
                <w:sz w:val="26"/>
                <w:szCs w:val="26"/>
              </w:rPr>
              <w:t>нів тощо), при переробці цих вантажів за прямим варіантом (вагон – судно) -за 1 тонну за весь час очікування.</w:t>
            </w:r>
          </w:p>
        </w:tc>
      </w:tr>
      <w:tr w:rsidR="006638FB" w:rsidRPr="003E7E83" w14:paraId="7C1DF0D6" w14:textId="77777777" w:rsidTr="006B0F34">
        <w:trPr>
          <w:trHeight w:val="324"/>
          <w:jc w:val="center"/>
        </w:trPr>
        <w:tc>
          <w:tcPr>
            <w:tcW w:w="675" w:type="dxa"/>
            <w:shd w:val="clear" w:color="auto" w:fill="auto"/>
            <w:noWrap/>
            <w:hideMark/>
          </w:tcPr>
          <w:p w14:paraId="56F17900" w14:textId="77777777" w:rsidR="006638FB" w:rsidRPr="003E7E83" w:rsidRDefault="006638FB" w:rsidP="006B0F34">
            <w:pPr>
              <w:tabs>
                <w:tab w:val="left" w:pos="1701"/>
              </w:tabs>
              <w:spacing w:before="80" w:after="80"/>
              <w:rPr>
                <w:sz w:val="26"/>
                <w:szCs w:val="26"/>
              </w:rPr>
            </w:pPr>
            <w:r w:rsidRPr="003E7E83">
              <w:rPr>
                <w:sz w:val="26"/>
                <w:szCs w:val="26"/>
              </w:rPr>
              <w:t>4.1</w:t>
            </w:r>
          </w:p>
        </w:tc>
        <w:tc>
          <w:tcPr>
            <w:tcW w:w="5776" w:type="dxa"/>
            <w:shd w:val="clear" w:color="auto" w:fill="auto"/>
            <w:noWrap/>
            <w:hideMark/>
          </w:tcPr>
          <w:p w14:paraId="08BBCFF7" w14:textId="77777777" w:rsidR="006638FB" w:rsidRPr="003E7E83" w:rsidRDefault="006638FB" w:rsidP="006B0F34">
            <w:pPr>
              <w:tabs>
                <w:tab w:val="left" w:pos="1701"/>
              </w:tabs>
              <w:spacing w:before="80" w:after="80"/>
              <w:rPr>
                <w:sz w:val="26"/>
                <w:szCs w:val="26"/>
              </w:rPr>
            </w:pPr>
            <w:r w:rsidRPr="003E7E83">
              <w:rPr>
                <w:sz w:val="26"/>
                <w:szCs w:val="26"/>
              </w:rPr>
              <w:t>від 0 до 10 діб</w:t>
            </w:r>
          </w:p>
        </w:tc>
        <w:tc>
          <w:tcPr>
            <w:tcW w:w="1454" w:type="dxa"/>
            <w:vMerge w:val="restart"/>
            <w:shd w:val="clear" w:color="auto" w:fill="auto"/>
            <w:vAlign w:val="center"/>
            <w:hideMark/>
          </w:tcPr>
          <w:p w14:paraId="2825FDD7" w14:textId="77777777" w:rsidR="006638FB" w:rsidRPr="003E7E83" w:rsidRDefault="006638FB" w:rsidP="006B0F34">
            <w:pPr>
              <w:tabs>
                <w:tab w:val="left" w:pos="1701"/>
              </w:tabs>
              <w:spacing w:before="80" w:after="80"/>
              <w:jc w:val="center"/>
              <w:rPr>
                <w:sz w:val="26"/>
                <w:szCs w:val="26"/>
              </w:rPr>
            </w:pPr>
            <w:r w:rsidRPr="003E7E83">
              <w:rPr>
                <w:sz w:val="26"/>
                <w:szCs w:val="26"/>
              </w:rPr>
              <w:t>за 1 тонну за весь час очікування</w:t>
            </w:r>
          </w:p>
        </w:tc>
        <w:tc>
          <w:tcPr>
            <w:tcW w:w="2232" w:type="dxa"/>
            <w:shd w:val="clear" w:color="auto" w:fill="auto"/>
            <w:noWrap/>
          </w:tcPr>
          <w:p w14:paraId="5487E30B" w14:textId="3AE78AB8" w:rsidR="006638FB" w:rsidRPr="003E7E83" w:rsidRDefault="006638FB" w:rsidP="006B0F34">
            <w:pPr>
              <w:tabs>
                <w:tab w:val="left" w:pos="1701"/>
              </w:tabs>
              <w:spacing w:before="80" w:after="80"/>
              <w:jc w:val="center"/>
              <w:rPr>
                <w:sz w:val="26"/>
                <w:szCs w:val="26"/>
              </w:rPr>
            </w:pPr>
            <w:r w:rsidRPr="003E7E83">
              <w:rPr>
                <w:sz w:val="26"/>
                <w:szCs w:val="26"/>
              </w:rPr>
              <w:t>82,73</w:t>
            </w:r>
          </w:p>
        </w:tc>
      </w:tr>
      <w:tr w:rsidR="006638FB" w:rsidRPr="003E7E83" w14:paraId="48765903" w14:textId="77777777" w:rsidTr="006B0F34">
        <w:trPr>
          <w:trHeight w:val="287"/>
          <w:jc w:val="center"/>
        </w:trPr>
        <w:tc>
          <w:tcPr>
            <w:tcW w:w="675" w:type="dxa"/>
            <w:shd w:val="clear" w:color="auto" w:fill="auto"/>
            <w:noWrap/>
            <w:hideMark/>
          </w:tcPr>
          <w:p w14:paraId="23AD4BC3" w14:textId="77777777" w:rsidR="006638FB" w:rsidRPr="003E7E83" w:rsidRDefault="006638FB" w:rsidP="006B0F34">
            <w:pPr>
              <w:tabs>
                <w:tab w:val="left" w:pos="1701"/>
              </w:tabs>
              <w:spacing w:before="80" w:after="80"/>
              <w:jc w:val="both"/>
              <w:rPr>
                <w:bCs/>
                <w:sz w:val="26"/>
                <w:szCs w:val="26"/>
              </w:rPr>
            </w:pPr>
            <w:r w:rsidRPr="003E7E83">
              <w:rPr>
                <w:sz w:val="26"/>
                <w:szCs w:val="26"/>
              </w:rPr>
              <w:t>4.2</w:t>
            </w:r>
          </w:p>
        </w:tc>
        <w:tc>
          <w:tcPr>
            <w:tcW w:w="5776" w:type="dxa"/>
            <w:shd w:val="clear" w:color="auto" w:fill="auto"/>
            <w:noWrap/>
          </w:tcPr>
          <w:p w14:paraId="4A4041CB" w14:textId="77777777" w:rsidR="006638FB" w:rsidRPr="003E7E83" w:rsidRDefault="006638FB" w:rsidP="006B0F34">
            <w:pPr>
              <w:tabs>
                <w:tab w:val="left" w:pos="1701"/>
              </w:tabs>
              <w:spacing w:before="80" w:after="80"/>
              <w:jc w:val="both"/>
              <w:rPr>
                <w:bCs/>
                <w:sz w:val="26"/>
                <w:szCs w:val="26"/>
              </w:rPr>
            </w:pPr>
            <w:r w:rsidRPr="003E7E83">
              <w:rPr>
                <w:sz w:val="26"/>
                <w:szCs w:val="26"/>
              </w:rPr>
              <w:t>від 0 до 15 діб</w:t>
            </w:r>
          </w:p>
        </w:tc>
        <w:tc>
          <w:tcPr>
            <w:tcW w:w="1454" w:type="dxa"/>
            <w:vMerge/>
            <w:shd w:val="clear" w:color="auto" w:fill="auto"/>
            <w:hideMark/>
          </w:tcPr>
          <w:p w14:paraId="1E28ED4D" w14:textId="77777777" w:rsidR="006638FB" w:rsidRPr="003E7E83" w:rsidRDefault="006638FB" w:rsidP="006B0F34">
            <w:pPr>
              <w:tabs>
                <w:tab w:val="left" w:pos="1701"/>
              </w:tabs>
              <w:spacing w:before="80" w:after="80"/>
              <w:jc w:val="both"/>
              <w:rPr>
                <w:bCs/>
                <w:sz w:val="26"/>
                <w:szCs w:val="26"/>
              </w:rPr>
            </w:pPr>
          </w:p>
        </w:tc>
        <w:tc>
          <w:tcPr>
            <w:tcW w:w="2232" w:type="dxa"/>
            <w:shd w:val="clear" w:color="auto" w:fill="auto"/>
            <w:noWrap/>
          </w:tcPr>
          <w:p w14:paraId="232473AC" w14:textId="205A97F0" w:rsidR="006638FB" w:rsidRPr="003E7E83" w:rsidRDefault="006638FB" w:rsidP="006B0F34">
            <w:pPr>
              <w:tabs>
                <w:tab w:val="left" w:pos="1701"/>
              </w:tabs>
              <w:spacing w:before="80" w:after="80"/>
              <w:jc w:val="center"/>
              <w:rPr>
                <w:sz w:val="26"/>
                <w:szCs w:val="26"/>
              </w:rPr>
            </w:pPr>
            <w:r w:rsidRPr="003E7E83">
              <w:rPr>
                <w:sz w:val="26"/>
                <w:szCs w:val="26"/>
              </w:rPr>
              <w:t>102,71</w:t>
            </w:r>
          </w:p>
        </w:tc>
      </w:tr>
      <w:tr w:rsidR="006638FB" w:rsidRPr="003E7E83" w14:paraId="0C857980" w14:textId="77777777" w:rsidTr="006B0F34">
        <w:trPr>
          <w:trHeight w:val="249"/>
          <w:jc w:val="center"/>
        </w:trPr>
        <w:tc>
          <w:tcPr>
            <w:tcW w:w="675" w:type="dxa"/>
            <w:tcBorders>
              <w:bottom w:val="single" w:sz="4" w:space="0" w:color="auto"/>
            </w:tcBorders>
            <w:shd w:val="clear" w:color="auto" w:fill="auto"/>
            <w:noWrap/>
            <w:hideMark/>
          </w:tcPr>
          <w:p w14:paraId="7F41A586" w14:textId="77777777" w:rsidR="006638FB" w:rsidRPr="003E7E83" w:rsidRDefault="006638FB" w:rsidP="006B0F34">
            <w:pPr>
              <w:tabs>
                <w:tab w:val="left" w:pos="1701"/>
              </w:tabs>
              <w:spacing w:before="80" w:after="80"/>
              <w:jc w:val="both"/>
              <w:rPr>
                <w:bCs/>
                <w:sz w:val="26"/>
                <w:szCs w:val="26"/>
              </w:rPr>
            </w:pPr>
            <w:r w:rsidRPr="003E7E83">
              <w:rPr>
                <w:sz w:val="26"/>
                <w:szCs w:val="26"/>
              </w:rPr>
              <w:t>4.3</w:t>
            </w:r>
          </w:p>
        </w:tc>
        <w:tc>
          <w:tcPr>
            <w:tcW w:w="5776" w:type="dxa"/>
            <w:tcBorders>
              <w:bottom w:val="single" w:sz="4" w:space="0" w:color="auto"/>
            </w:tcBorders>
            <w:shd w:val="clear" w:color="auto" w:fill="auto"/>
            <w:noWrap/>
          </w:tcPr>
          <w:p w14:paraId="1477F2EE" w14:textId="77777777" w:rsidR="006638FB" w:rsidRPr="003E7E83" w:rsidRDefault="006638FB" w:rsidP="006B0F34">
            <w:pPr>
              <w:tabs>
                <w:tab w:val="left" w:pos="1701"/>
              </w:tabs>
              <w:spacing w:before="80" w:after="80"/>
              <w:jc w:val="both"/>
              <w:rPr>
                <w:bCs/>
                <w:sz w:val="26"/>
                <w:szCs w:val="26"/>
              </w:rPr>
            </w:pPr>
            <w:r w:rsidRPr="003E7E83">
              <w:rPr>
                <w:sz w:val="26"/>
                <w:szCs w:val="26"/>
              </w:rPr>
              <w:t>від 0 до 20 діб</w:t>
            </w:r>
          </w:p>
        </w:tc>
        <w:tc>
          <w:tcPr>
            <w:tcW w:w="1454" w:type="dxa"/>
            <w:vMerge/>
            <w:tcBorders>
              <w:bottom w:val="single" w:sz="4" w:space="0" w:color="auto"/>
            </w:tcBorders>
            <w:shd w:val="clear" w:color="auto" w:fill="auto"/>
            <w:hideMark/>
          </w:tcPr>
          <w:p w14:paraId="58AF41A4" w14:textId="77777777" w:rsidR="006638FB" w:rsidRPr="003E7E83" w:rsidRDefault="006638FB" w:rsidP="006B0F34">
            <w:pPr>
              <w:tabs>
                <w:tab w:val="left" w:pos="1701"/>
              </w:tabs>
              <w:spacing w:before="80" w:after="80"/>
              <w:jc w:val="both"/>
              <w:rPr>
                <w:bCs/>
                <w:sz w:val="26"/>
                <w:szCs w:val="26"/>
              </w:rPr>
            </w:pPr>
          </w:p>
        </w:tc>
        <w:tc>
          <w:tcPr>
            <w:tcW w:w="2232" w:type="dxa"/>
            <w:tcBorders>
              <w:bottom w:val="single" w:sz="4" w:space="0" w:color="auto"/>
            </w:tcBorders>
            <w:shd w:val="clear" w:color="auto" w:fill="auto"/>
            <w:noWrap/>
          </w:tcPr>
          <w:p w14:paraId="56761EB9" w14:textId="28214B9E" w:rsidR="006638FB" w:rsidRPr="003E7E83" w:rsidRDefault="006638FB" w:rsidP="006B0F34">
            <w:pPr>
              <w:tabs>
                <w:tab w:val="left" w:pos="1701"/>
              </w:tabs>
              <w:spacing w:before="80" w:after="80"/>
              <w:jc w:val="center"/>
              <w:rPr>
                <w:sz w:val="26"/>
                <w:szCs w:val="26"/>
              </w:rPr>
            </w:pPr>
            <w:r w:rsidRPr="003E7E83">
              <w:rPr>
                <w:sz w:val="26"/>
                <w:szCs w:val="26"/>
              </w:rPr>
              <w:t>105,56</w:t>
            </w:r>
          </w:p>
        </w:tc>
      </w:tr>
      <w:tr w:rsidR="006638FB" w:rsidRPr="003E7E83" w14:paraId="6CA5D071" w14:textId="77777777" w:rsidTr="006B0F34">
        <w:trPr>
          <w:trHeight w:val="254"/>
          <w:jc w:val="center"/>
        </w:trPr>
        <w:tc>
          <w:tcPr>
            <w:tcW w:w="675" w:type="dxa"/>
            <w:tcBorders>
              <w:bottom w:val="single" w:sz="4" w:space="0" w:color="auto"/>
            </w:tcBorders>
            <w:shd w:val="clear" w:color="auto" w:fill="auto"/>
            <w:noWrap/>
            <w:hideMark/>
          </w:tcPr>
          <w:p w14:paraId="7792D241" w14:textId="77777777" w:rsidR="006638FB" w:rsidRPr="003E7E83" w:rsidRDefault="006638FB" w:rsidP="006B0F34">
            <w:pPr>
              <w:tabs>
                <w:tab w:val="left" w:pos="1701"/>
              </w:tabs>
              <w:spacing w:before="80" w:after="80"/>
              <w:jc w:val="both"/>
              <w:rPr>
                <w:bCs/>
                <w:sz w:val="26"/>
                <w:szCs w:val="26"/>
              </w:rPr>
            </w:pPr>
            <w:r w:rsidRPr="003E7E83">
              <w:rPr>
                <w:sz w:val="26"/>
                <w:szCs w:val="26"/>
              </w:rPr>
              <w:t>4.4</w:t>
            </w:r>
          </w:p>
        </w:tc>
        <w:tc>
          <w:tcPr>
            <w:tcW w:w="5776" w:type="dxa"/>
            <w:tcBorders>
              <w:bottom w:val="single" w:sz="4" w:space="0" w:color="auto"/>
            </w:tcBorders>
            <w:shd w:val="clear" w:color="auto" w:fill="auto"/>
            <w:noWrap/>
          </w:tcPr>
          <w:p w14:paraId="5698EEA3" w14:textId="77777777" w:rsidR="006638FB" w:rsidRPr="003E7E83" w:rsidRDefault="006638FB" w:rsidP="006B0F34">
            <w:pPr>
              <w:tabs>
                <w:tab w:val="left" w:pos="1701"/>
              </w:tabs>
              <w:spacing w:before="80" w:after="80"/>
              <w:jc w:val="both"/>
              <w:rPr>
                <w:bCs/>
                <w:sz w:val="26"/>
                <w:szCs w:val="26"/>
              </w:rPr>
            </w:pPr>
            <w:r w:rsidRPr="003E7E83">
              <w:rPr>
                <w:sz w:val="26"/>
                <w:szCs w:val="26"/>
              </w:rPr>
              <w:t>від 0 до 25 діб</w:t>
            </w:r>
          </w:p>
        </w:tc>
        <w:tc>
          <w:tcPr>
            <w:tcW w:w="1454" w:type="dxa"/>
            <w:vMerge/>
            <w:tcBorders>
              <w:bottom w:val="single" w:sz="4" w:space="0" w:color="auto"/>
            </w:tcBorders>
            <w:shd w:val="clear" w:color="auto" w:fill="auto"/>
            <w:hideMark/>
          </w:tcPr>
          <w:p w14:paraId="4407DA20" w14:textId="77777777" w:rsidR="006638FB" w:rsidRPr="003E7E83" w:rsidRDefault="006638FB" w:rsidP="006B0F34">
            <w:pPr>
              <w:tabs>
                <w:tab w:val="left" w:pos="1701"/>
              </w:tabs>
              <w:spacing w:before="80" w:after="80"/>
              <w:jc w:val="both"/>
              <w:rPr>
                <w:bCs/>
                <w:sz w:val="26"/>
                <w:szCs w:val="26"/>
              </w:rPr>
            </w:pPr>
          </w:p>
        </w:tc>
        <w:tc>
          <w:tcPr>
            <w:tcW w:w="2232" w:type="dxa"/>
            <w:tcBorders>
              <w:bottom w:val="single" w:sz="4" w:space="0" w:color="auto"/>
            </w:tcBorders>
            <w:shd w:val="clear" w:color="auto" w:fill="auto"/>
            <w:noWrap/>
          </w:tcPr>
          <w:p w14:paraId="7C47E193" w14:textId="6F0A6247" w:rsidR="006638FB" w:rsidRPr="003E7E83" w:rsidRDefault="006638FB" w:rsidP="006B0F34">
            <w:pPr>
              <w:tabs>
                <w:tab w:val="left" w:pos="1701"/>
              </w:tabs>
              <w:spacing w:before="80" w:after="80"/>
              <w:jc w:val="center"/>
              <w:rPr>
                <w:sz w:val="26"/>
                <w:szCs w:val="26"/>
              </w:rPr>
            </w:pPr>
            <w:r w:rsidRPr="003E7E83">
              <w:rPr>
                <w:sz w:val="26"/>
                <w:szCs w:val="26"/>
              </w:rPr>
              <w:t>114,05</w:t>
            </w:r>
          </w:p>
        </w:tc>
      </w:tr>
      <w:tr w:rsidR="006638FB" w:rsidRPr="003E7E83" w14:paraId="64993F4A" w14:textId="77777777" w:rsidTr="006B0F34">
        <w:trPr>
          <w:trHeight w:val="630"/>
          <w:jc w:val="center"/>
        </w:trPr>
        <w:tc>
          <w:tcPr>
            <w:tcW w:w="675" w:type="dxa"/>
            <w:tcBorders>
              <w:top w:val="single" w:sz="4" w:space="0" w:color="auto"/>
            </w:tcBorders>
            <w:shd w:val="clear" w:color="auto" w:fill="auto"/>
            <w:noWrap/>
          </w:tcPr>
          <w:p w14:paraId="303A6BA0" w14:textId="74CB31F6" w:rsidR="006638FB" w:rsidRPr="003E7E83" w:rsidRDefault="006638FB" w:rsidP="009705D2">
            <w:pPr>
              <w:tabs>
                <w:tab w:val="left" w:pos="1701"/>
              </w:tabs>
              <w:spacing w:before="80" w:after="80"/>
              <w:rPr>
                <w:sz w:val="26"/>
                <w:szCs w:val="26"/>
              </w:rPr>
            </w:pPr>
            <w:r w:rsidRPr="003E7E83">
              <w:rPr>
                <w:sz w:val="26"/>
                <w:szCs w:val="26"/>
              </w:rPr>
              <w:t>5</w:t>
            </w:r>
          </w:p>
        </w:tc>
        <w:tc>
          <w:tcPr>
            <w:tcW w:w="5776" w:type="dxa"/>
            <w:tcBorders>
              <w:top w:val="single" w:sz="4" w:space="0" w:color="auto"/>
            </w:tcBorders>
            <w:shd w:val="clear" w:color="auto" w:fill="auto"/>
            <w:noWrap/>
          </w:tcPr>
          <w:p w14:paraId="4C3F943E" w14:textId="59A6E53F" w:rsidR="006638FB" w:rsidRPr="003E7E83" w:rsidRDefault="006638FB" w:rsidP="006B0F34">
            <w:pPr>
              <w:tabs>
                <w:tab w:val="left" w:pos="1701"/>
              </w:tabs>
              <w:spacing w:before="80" w:after="80"/>
              <w:rPr>
                <w:sz w:val="26"/>
                <w:szCs w:val="26"/>
              </w:rPr>
            </w:pPr>
            <w:r w:rsidRPr="003E7E83">
              <w:rPr>
                <w:sz w:val="26"/>
                <w:szCs w:val="26"/>
              </w:rPr>
              <w:t xml:space="preserve">Надання вагонів Перевізника під навантаження на території інших держав </w:t>
            </w:r>
          </w:p>
        </w:tc>
        <w:tc>
          <w:tcPr>
            <w:tcW w:w="1454" w:type="dxa"/>
            <w:tcBorders>
              <w:top w:val="single" w:sz="4" w:space="0" w:color="auto"/>
            </w:tcBorders>
            <w:shd w:val="clear" w:color="auto" w:fill="auto"/>
            <w:noWrap/>
          </w:tcPr>
          <w:p w14:paraId="3E26F46D" w14:textId="77777777" w:rsidR="006638FB" w:rsidRPr="003E7E83" w:rsidRDefault="006638FB" w:rsidP="006B0F34">
            <w:pPr>
              <w:tabs>
                <w:tab w:val="left" w:pos="1701"/>
              </w:tabs>
              <w:spacing w:before="80" w:after="80"/>
              <w:jc w:val="center"/>
              <w:rPr>
                <w:sz w:val="26"/>
                <w:szCs w:val="26"/>
              </w:rPr>
            </w:pPr>
            <w:r w:rsidRPr="003E7E83">
              <w:rPr>
                <w:sz w:val="26"/>
                <w:szCs w:val="26"/>
              </w:rPr>
              <w:t>1 вагон</w:t>
            </w:r>
          </w:p>
        </w:tc>
        <w:tc>
          <w:tcPr>
            <w:tcW w:w="2232" w:type="dxa"/>
            <w:tcBorders>
              <w:top w:val="single" w:sz="4" w:space="0" w:color="auto"/>
            </w:tcBorders>
            <w:shd w:val="clear" w:color="auto" w:fill="auto"/>
            <w:noWrap/>
          </w:tcPr>
          <w:p w14:paraId="777BD4A2" w14:textId="6AC1854C" w:rsidR="006638FB" w:rsidRPr="003E7E83" w:rsidRDefault="006638FB" w:rsidP="006B0F34">
            <w:pPr>
              <w:tabs>
                <w:tab w:val="left" w:pos="1701"/>
              </w:tabs>
              <w:spacing w:before="80" w:after="80"/>
              <w:jc w:val="center"/>
              <w:rPr>
                <w:sz w:val="26"/>
                <w:szCs w:val="26"/>
              </w:rPr>
            </w:pPr>
            <w:r w:rsidRPr="003E7E83">
              <w:rPr>
                <w:sz w:val="26"/>
                <w:szCs w:val="26"/>
              </w:rPr>
              <w:t>2 120,94</w:t>
            </w:r>
          </w:p>
        </w:tc>
      </w:tr>
      <w:tr w:rsidR="006638FB" w:rsidRPr="003E7E83" w14:paraId="66BF287F" w14:textId="77777777" w:rsidTr="006B0F34">
        <w:trPr>
          <w:trHeight w:val="221"/>
          <w:jc w:val="center"/>
        </w:trPr>
        <w:tc>
          <w:tcPr>
            <w:tcW w:w="675" w:type="dxa"/>
            <w:shd w:val="clear" w:color="auto" w:fill="auto"/>
            <w:noWrap/>
            <w:hideMark/>
          </w:tcPr>
          <w:p w14:paraId="268FAF78" w14:textId="664B60BD" w:rsidR="006638FB" w:rsidRPr="003E7E83" w:rsidRDefault="009705D2" w:rsidP="00040078">
            <w:pPr>
              <w:tabs>
                <w:tab w:val="left" w:pos="1701"/>
              </w:tabs>
              <w:spacing w:before="80" w:after="80"/>
              <w:rPr>
                <w:sz w:val="26"/>
                <w:szCs w:val="26"/>
              </w:rPr>
            </w:pPr>
            <w:r w:rsidRPr="003E7E83">
              <w:rPr>
                <w:sz w:val="26"/>
                <w:szCs w:val="26"/>
              </w:rPr>
              <w:t>6</w:t>
            </w:r>
          </w:p>
        </w:tc>
        <w:tc>
          <w:tcPr>
            <w:tcW w:w="5776" w:type="dxa"/>
            <w:shd w:val="clear" w:color="auto" w:fill="auto"/>
            <w:noWrap/>
            <w:hideMark/>
          </w:tcPr>
          <w:p w14:paraId="714B60A3" w14:textId="7FF7A2F8" w:rsidR="006638FB" w:rsidRPr="003E7E83" w:rsidRDefault="00040078" w:rsidP="00040078">
            <w:pPr>
              <w:tabs>
                <w:tab w:val="left" w:pos="1701"/>
              </w:tabs>
              <w:spacing w:before="80" w:after="80"/>
              <w:rPr>
                <w:sz w:val="26"/>
                <w:szCs w:val="26"/>
              </w:rPr>
            </w:pPr>
            <w:r w:rsidRPr="003E7E83">
              <w:rPr>
                <w:color w:val="000000"/>
                <w:sz w:val="26"/>
                <w:szCs w:val="26"/>
              </w:rPr>
              <w:t xml:space="preserve">Організація перевезень і накопичення власного рухомого складу </w:t>
            </w:r>
          </w:p>
        </w:tc>
        <w:tc>
          <w:tcPr>
            <w:tcW w:w="1454" w:type="dxa"/>
            <w:shd w:val="clear" w:color="auto" w:fill="auto"/>
            <w:noWrap/>
            <w:vAlign w:val="center"/>
            <w:hideMark/>
          </w:tcPr>
          <w:p w14:paraId="73C74971" w14:textId="77777777" w:rsidR="006638FB" w:rsidRPr="003E7E83" w:rsidRDefault="006638FB" w:rsidP="006B0F34">
            <w:pPr>
              <w:tabs>
                <w:tab w:val="left" w:pos="1701"/>
              </w:tabs>
              <w:spacing w:before="80" w:after="80"/>
              <w:jc w:val="center"/>
              <w:rPr>
                <w:sz w:val="26"/>
                <w:szCs w:val="26"/>
              </w:rPr>
            </w:pPr>
            <w:r w:rsidRPr="003E7E83">
              <w:rPr>
                <w:sz w:val="26"/>
                <w:szCs w:val="26"/>
              </w:rPr>
              <w:t>1 вагоно-доба</w:t>
            </w:r>
          </w:p>
        </w:tc>
        <w:tc>
          <w:tcPr>
            <w:tcW w:w="2232" w:type="dxa"/>
            <w:shd w:val="clear" w:color="auto" w:fill="auto"/>
            <w:noWrap/>
            <w:hideMark/>
          </w:tcPr>
          <w:p w14:paraId="3F597A8C" w14:textId="15F1C15F" w:rsidR="006638FB" w:rsidRPr="003E7E83" w:rsidRDefault="006638FB" w:rsidP="006B0F34">
            <w:pPr>
              <w:tabs>
                <w:tab w:val="left" w:pos="1701"/>
              </w:tabs>
              <w:spacing w:before="80" w:after="80"/>
              <w:jc w:val="center"/>
              <w:rPr>
                <w:sz w:val="26"/>
                <w:szCs w:val="26"/>
              </w:rPr>
            </w:pPr>
            <w:r w:rsidRPr="003E7E83">
              <w:rPr>
                <w:sz w:val="26"/>
                <w:szCs w:val="26"/>
              </w:rPr>
              <w:t>179,65</w:t>
            </w:r>
          </w:p>
        </w:tc>
      </w:tr>
      <w:tr w:rsidR="006638FB" w:rsidRPr="003E7E83" w14:paraId="3BD96AC4" w14:textId="77777777" w:rsidTr="006B0F34">
        <w:trPr>
          <w:trHeight w:val="268"/>
          <w:jc w:val="center"/>
        </w:trPr>
        <w:tc>
          <w:tcPr>
            <w:tcW w:w="675" w:type="dxa"/>
            <w:tcBorders>
              <w:top w:val="single" w:sz="4" w:space="0" w:color="auto"/>
            </w:tcBorders>
            <w:shd w:val="clear" w:color="auto" w:fill="auto"/>
            <w:noWrap/>
            <w:hideMark/>
          </w:tcPr>
          <w:p w14:paraId="103C9E6C" w14:textId="37F9D02A" w:rsidR="006638FB" w:rsidRPr="003E7E83" w:rsidRDefault="0041243C" w:rsidP="006B0F34">
            <w:pPr>
              <w:tabs>
                <w:tab w:val="left" w:pos="1701"/>
              </w:tabs>
              <w:spacing w:before="80" w:after="80"/>
              <w:rPr>
                <w:sz w:val="26"/>
                <w:szCs w:val="26"/>
              </w:rPr>
            </w:pPr>
            <w:r w:rsidRPr="003E7E83">
              <w:rPr>
                <w:sz w:val="26"/>
                <w:szCs w:val="26"/>
              </w:rPr>
              <w:t>7</w:t>
            </w:r>
          </w:p>
        </w:tc>
        <w:tc>
          <w:tcPr>
            <w:tcW w:w="5776" w:type="dxa"/>
            <w:tcBorders>
              <w:top w:val="single" w:sz="4" w:space="0" w:color="auto"/>
            </w:tcBorders>
            <w:shd w:val="clear" w:color="auto" w:fill="auto"/>
            <w:noWrap/>
            <w:hideMark/>
          </w:tcPr>
          <w:p w14:paraId="00964BB6" w14:textId="1587EF9A" w:rsidR="00D335D7" w:rsidRPr="003E7E83" w:rsidRDefault="006638FB" w:rsidP="006B0F34">
            <w:pPr>
              <w:tabs>
                <w:tab w:val="left" w:pos="1701"/>
              </w:tabs>
              <w:spacing w:before="80" w:after="80"/>
              <w:rPr>
                <w:sz w:val="26"/>
                <w:szCs w:val="26"/>
              </w:rPr>
            </w:pPr>
            <w:r w:rsidRPr="003E7E83">
              <w:rPr>
                <w:sz w:val="26"/>
                <w:szCs w:val="26"/>
              </w:rPr>
              <w:t>Надання копій та складання документів</w:t>
            </w:r>
            <w:r w:rsidR="00CD2D75" w:rsidRPr="003E7E83">
              <w:rPr>
                <w:sz w:val="26"/>
                <w:szCs w:val="26"/>
              </w:rPr>
              <w:t>:</w:t>
            </w:r>
            <w:r w:rsidRPr="003E7E83">
              <w:rPr>
                <w:sz w:val="26"/>
                <w:szCs w:val="26"/>
              </w:rPr>
              <w:t xml:space="preserve"> пам’яток ГУ-45, ГУ-45к, відомостей ГУ-46, ГУ – 46а, н</w:t>
            </w:r>
            <w:r w:rsidRPr="003E7E83">
              <w:rPr>
                <w:sz w:val="26"/>
                <w:szCs w:val="26"/>
              </w:rPr>
              <w:t>а</w:t>
            </w:r>
            <w:r w:rsidRPr="003E7E83">
              <w:rPr>
                <w:sz w:val="26"/>
                <w:szCs w:val="26"/>
              </w:rPr>
              <w:t>копичувальних карток ФДУ-92 та інших на в</w:t>
            </w:r>
            <w:r w:rsidRPr="003E7E83">
              <w:rPr>
                <w:sz w:val="26"/>
                <w:szCs w:val="26"/>
              </w:rPr>
              <w:t>и</w:t>
            </w:r>
            <w:r w:rsidRPr="003E7E83">
              <w:rPr>
                <w:sz w:val="26"/>
                <w:szCs w:val="26"/>
              </w:rPr>
              <w:t>могу</w:t>
            </w:r>
            <w:r w:rsidR="00B960B4" w:rsidRPr="003E7E83">
              <w:rPr>
                <w:sz w:val="26"/>
                <w:szCs w:val="26"/>
              </w:rPr>
              <w:t xml:space="preserve"> </w:t>
            </w:r>
            <w:r w:rsidRPr="003E7E83">
              <w:rPr>
                <w:sz w:val="26"/>
                <w:szCs w:val="26"/>
              </w:rPr>
              <w:t>Замовника</w:t>
            </w:r>
          </w:p>
        </w:tc>
        <w:tc>
          <w:tcPr>
            <w:tcW w:w="1454" w:type="dxa"/>
            <w:tcBorders>
              <w:top w:val="single" w:sz="4" w:space="0" w:color="auto"/>
            </w:tcBorders>
            <w:shd w:val="clear" w:color="auto" w:fill="auto"/>
            <w:hideMark/>
          </w:tcPr>
          <w:p w14:paraId="20E33A9E" w14:textId="1C08DD5D" w:rsidR="00D335D7" w:rsidRPr="003E7E83" w:rsidRDefault="006638FB" w:rsidP="006B0F34">
            <w:pPr>
              <w:tabs>
                <w:tab w:val="left" w:pos="1701"/>
              </w:tabs>
              <w:spacing w:before="80" w:after="80"/>
              <w:jc w:val="center"/>
              <w:rPr>
                <w:sz w:val="26"/>
                <w:szCs w:val="26"/>
              </w:rPr>
            </w:pPr>
            <w:r w:rsidRPr="003E7E83">
              <w:rPr>
                <w:sz w:val="26"/>
                <w:szCs w:val="26"/>
              </w:rPr>
              <w:t>1 аркуш</w:t>
            </w:r>
          </w:p>
        </w:tc>
        <w:tc>
          <w:tcPr>
            <w:tcW w:w="2232" w:type="dxa"/>
            <w:tcBorders>
              <w:top w:val="single" w:sz="4" w:space="0" w:color="auto"/>
            </w:tcBorders>
            <w:shd w:val="clear" w:color="auto" w:fill="auto"/>
            <w:noWrap/>
            <w:hideMark/>
          </w:tcPr>
          <w:p w14:paraId="484C8D66" w14:textId="69805AF5" w:rsidR="00D335D7" w:rsidRPr="003E7E83" w:rsidRDefault="006638FB" w:rsidP="006B0F34">
            <w:pPr>
              <w:tabs>
                <w:tab w:val="left" w:pos="1701"/>
              </w:tabs>
              <w:spacing w:before="80" w:after="80"/>
              <w:jc w:val="center"/>
              <w:rPr>
                <w:sz w:val="26"/>
                <w:szCs w:val="26"/>
              </w:rPr>
            </w:pPr>
            <w:r w:rsidRPr="003E7E83">
              <w:rPr>
                <w:sz w:val="26"/>
                <w:szCs w:val="26"/>
              </w:rPr>
              <w:t>3,64</w:t>
            </w:r>
          </w:p>
        </w:tc>
      </w:tr>
      <w:tr w:rsidR="00467006" w:rsidRPr="003E7E83" w14:paraId="627EEA60" w14:textId="77777777" w:rsidTr="006B0F34">
        <w:trPr>
          <w:trHeight w:val="579"/>
          <w:jc w:val="center"/>
        </w:trPr>
        <w:tc>
          <w:tcPr>
            <w:tcW w:w="675" w:type="dxa"/>
            <w:shd w:val="clear" w:color="auto" w:fill="auto"/>
            <w:noWrap/>
            <w:hideMark/>
          </w:tcPr>
          <w:p w14:paraId="1EE1C828" w14:textId="57CA6DB0" w:rsidR="00D03C54" w:rsidRPr="003E7E83" w:rsidRDefault="0041243C" w:rsidP="006B0F34">
            <w:pPr>
              <w:tabs>
                <w:tab w:val="left" w:pos="1701"/>
              </w:tabs>
              <w:spacing w:before="80" w:after="80"/>
              <w:rPr>
                <w:sz w:val="26"/>
                <w:szCs w:val="26"/>
              </w:rPr>
            </w:pPr>
            <w:r w:rsidRPr="003E7E83">
              <w:rPr>
                <w:sz w:val="26"/>
                <w:szCs w:val="26"/>
              </w:rPr>
              <w:t>8</w:t>
            </w:r>
          </w:p>
        </w:tc>
        <w:tc>
          <w:tcPr>
            <w:tcW w:w="9462" w:type="dxa"/>
            <w:gridSpan w:val="3"/>
            <w:shd w:val="clear" w:color="auto" w:fill="auto"/>
            <w:noWrap/>
            <w:hideMark/>
          </w:tcPr>
          <w:p w14:paraId="56C87009" w14:textId="77777777" w:rsidR="00D03C54" w:rsidRPr="003E7E83" w:rsidRDefault="00D03C54" w:rsidP="006B0F34">
            <w:pPr>
              <w:tabs>
                <w:tab w:val="left" w:pos="1701"/>
              </w:tabs>
              <w:spacing w:before="80" w:after="80"/>
              <w:rPr>
                <w:sz w:val="26"/>
                <w:szCs w:val="26"/>
              </w:rPr>
            </w:pPr>
            <w:r w:rsidRPr="003E7E83">
              <w:rPr>
                <w:sz w:val="26"/>
                <w:szCs w:val="26"/>
              </w:rPr>
              <w:t>Прийняття під'їзних колій замовника на відповідність вимогам ПТЕ; надання д</w:t>
            </w:r>
            <w:r w:rsidRPr="003E7E83">
              <w:rPr>
                <w:sz w:val="26"/>
                <w:szCs w:val="26"/>
              </w:rPr>
              <w:t>о</w:t>
            </w:r>
            <w:r w:rsidRPr="003E7E83">
              <w:rPr>
                <w:sz w:val="26"/>
                <w:szCs w:val="26"/>
              </w:rPr>
              <w:t>зволу на примикання під'їзних колій промислових підприємств до загальної мер</w:t>
            </w:r>
            <w:r w:rsidRPr="003E7E83">
              <w:rPr>
                <w:sz w:val="26"/>
                <w:szCs w:val="26"/>
              </w:rPr>
              <w:t>е</w:t>
            </w:r>
            <w:r w:rsidRPr="003E7E83">
              <w:rPr>
                <w:sz w:val="26"/>
                <w:szCs w:val="26"/>
              </w:rPr>
              <w:t xml:space="preserve">жі та на будівництво тимчасових споруд </w:t>
            </w:r>
          </w:p>
        </w:tc>
      </w:tr>
      <w:tr w:rsidR="006638FB" w:rsidRPr="003E7E83" w14:paraId="23641FDA" w14:textId="77777777" w:rsidTr="006B0F34">
        <w:trPr>
          <w:trHeight w:val="299"/>
          <w:jc w:val="center"/>
        </w:trPr>
        <w:tc>
          <w:tcPr>
            <w:tcW w:w="675" w:type="dxa"/>
            <w:shd w:val="clear" w:color="auto" w:fill="auto"/>
            <w:noWrap/>
            <w:hideMark/>
          </w:tcPr>
          <w:p w14:paraId="39F24E4D" w14:textId="7F62A14A" w:rsidR="006638FB" w:rsidRPr="003E7E83" w:rsidRDefault="0041243C" w:rsidP="006B0F34">
            <w:pPr>
              <w:tabs>
                <w:tab w:val="left" w:pos="1701"/>
              </w:tabs>
              <w:spacing w:before="80" w:after="80"/>
              <w:rPr>
                <w:sz w:val="26"/>
                <w:szCs w:val="26"/>
              </w:rPr>
            </w:pPr>
            <w:r w:rsidRPr="003E7E83">
              <w:rPr>
                <w:sz w:val="26"/>
                <w:szCs w:val="26"/>
              </w:rPr>
              <w:t>8</w:t>
            </w:r>
            <w:r w:rsidR="006638FB" w:rsidRPr="003E7E83">
              <w:rPr>
                <w:sz w:val="26"/>
                <w:szCs w:val="26"/>
              </w:rPr>
              <w:t>.1</w:t>
            </w:r>
          </w:p>
        </w:tc>
        <w:tc>
          <w:tcPr>
            <w:tcW w:w="5776" w:type="dxa"/>
            <w:shd w:val="clear" w:color="auto" w:fill="auto"/>
            <w:noWrap/>
            <w:hideMark/>
          </w:tcPr>
          <w:p w14:paraId="1FB2A941" w14:textId="77777777" w:rsidR="006638FB" w:rsidRPr="003E7E83" w:rsidRDefault="006638FB" w:rsidP="006B0F34">
            <w:pPr>
              <w:tabs>
                <w:tab w:val="left" w:pos="1701"/>
              </w:tabs>
              <w:spacing w:before="80" w:after="80"/>
              <w:rPr>
                <w:sz w:val="26"/>
                <w:szCs w:val="26"/>
              </w:rPr>
            </w:pPr>
            <w:r w:rsidRPr="003E7E83">
              <w:rPr>
                <w:sz w:val="26"/>
                <w:szCs w:val="26"/>
              </w:rPr>
              <w:t xml:space="preserve">надання дозволу на примикання під’їзних колій </w:t>
            </w:r>
          </w:p>
        </w:tc>
        <w:tc>
          <w:tcPr>
            <w:tcW w:w="1454" w:type="dxa"/>
            <w:shd w:val="clear" w:color="auto" w:fill="auto"/>
            <w:hideMark/>
          </w:tcPr>
          <w:p w14:paraId="2413EED1" w14:textId="77777777" w:rsidR="006638FB" w:rsidRPr="003E7E83" w:rsidRDefault="006638FB" w:rsidP="006B0F34">
            <w:pPr>
              <w:tabs>
                <w:tab w:val="left" w:pos="1701"/>
              </w:tabs>
              <w:spacing w:before="80" w:after="80"/>
              <w:jc w:val="center"/>
              <w:rPr>
                <w:sz w:val="26"/>
                <w:szCs w:val="26"/>
              </w:rPr>
            </w:pPr>
            <w:r w:rsidRPr="003E7E83">
              <w:rPr>
                <w:sz w:val="26"/>
                <w:szCs w:val="26"/>
              </w:rPr>
              <w:t>за 1 дозвіл</w:t>
            </w:r>
          </w:p>
        </w:tc>
        <w:tc>
          <w:tcPr>
            <w:tcW w:w="2232" w:type="dxa"/>
            <w:shd w:val="clear" w:color="auto" w:fill="auto"/>
            <w:noWrap/>
            <w:hideMark/>
          </w:tcPr>
          <w:p w14:paraId="2BBD975A" w14:textId="4D192471" w:rsidR="006638FB" w:rsidRPr="003E7E83" w:rsidRDefault="006638FB" w:rsidP="006B0F34">
            <w:pPr>
              <w:tabs>
                <w:tab w:val="left" w:pos="1701"/>
              </w:tabs>
              <w:spacing w:before="80" w:after="80"/>
              <w:jc w:val="center"/>
              <w:rPr>
                <w:sz w:val="26"/>
                <w:szCs w:val="26"/>
              </w:rPr>
            </w:pPr>
            <w:r w:rsidRPr="003E7E83">
              <w:rPr>
                <w:sz w:val="26"/>
                <w:szCs w:val="26"/>
              </w:rPr>
              <w:t>6 597,00</w:t>
            </w:r>
          </w:p>
        </w:tc>
      </w:tr>
      <w:tr w:rsidR="006638FB" w:rsidRPr="003E7E83" w14:paraId="6B56BEEA" w14:textId="77777777" w:rsidTr="006B0F34">
        <w:trPr>
          <w:trHeight w:val="409"/>
          <w:jc w:val="center"/>
        </w:trPr>
        <w:tc>
          <w:tcPr>
            <w:tcW w:w="675" w:type="dxa"/>
            <w:shd w:val="clear" w:color="auto" w:fill="auto"/>
            <w:noWrap/>
            <w:hideMark/>
          </w:tcPr>
          <w:p w14:paraId="5326C4F6" w14:textId="776E856E" w:rsidR="006638FB" w:rsidRPr="003E7E83" w:rsidRDefault="0041243C" w:rsidP="006B0F34">
            <w:pPr>
              <w:tabs>
                <w:tab w:val="left" w:pos="1701"/>
              </w:tabs>
              <w:spacing w:before="80" w:after="80"/>
              <w:jc w:val="both"/>
              <w:rPr>
                <w:bCs/>
                <w:sz w:val="26"/>
                <w:szCs w:val="26"/>
              </w:rPr>
            </w:pPr>
            <w:r w:rsidRPr="003E7E83">
              <w:rPr>
                <w:sz w:val="26"/>
                <w:szCs w:val="26"/>
              </w:rPr>
              <w:t>8</w:t>
            </w:r>
            <w:r w:rsidR="006638FB" w:rsidRPr="003E7E83">
              <w:rPr>
                <w:sz w:val="26"/>
                <w:szCs w:val="26"/>
              </w:rPr>
              <w:t>.2</w:t>
            </w:r>
          </w:p>
        </w:tc>
        <w:tc>
          <w:tcPr>
            <w:tcW w:w="5776" w:type="dxa"/>
            <w:shd w:val="clear" w:color="auto" w:fill="auto"/>
            <w:noWrap/>
            <w:hideMark/>
          </w:tcPr>
          <w:p w14:paraId="115EF83F" w14:textId="77777777" w:rsidR="006638FB" w:rsidRPr="003E7E83" w:rsidRDefault="006638FB" w:rsidP="006B0F34">
            <w:pPr>
              <w:tabs>
                <w:tab w:val="left" w:pos="1701"/>
              </w:tabs>
              <w:spacing w:before="80" w:after="80"/>
              <w:jc w:val="both"/>
              <w:rPr>
                <w:bCs/>
                <w:sz w:val="26"/>
                <w:szCs w:val="26"/>
              </w:rPr>
            </w:pPr>
            <w:r w:rsidRPr="003E7E83">
              <w:rPr>
                <w:sz w:val="26"/>
                <w:szCs w:val="26"/>
              </w:rPr>
              <w:t>виїзд комісії по вибору місця будівництва, реко</w:t>
            </w:r>
            <w:r w:rsidRPr="003E7E83">
              <w:rPr>
                <w:sz w:val="26"/>
                <w:szCs w:val="26"/>
              </w:rPr>
              <w:t>н</w:t>
            </w:r>
            <w:r w:rsidRPr="003E7E83">
              <w:rPr>
                <w:sz w:val="26"/>
                <w:szCs w:val="26"/>
              </w:rPr>
              <w:t>струкції, прийняття на відповідність вимогам ПТЕ</w:t>
            </w:r>
          </w:p>
        </w:tc>
        <w:tc>
          <w:tcPr>
            <w:tcW w:w="1454" w:type="dxa"/>
            <w:shd w:val="clear" w:color="auto" w:fill="auto"/>
            <w:hideMark/>
          </w:tcPr>
          <w:p w14:paraId="03664B6D" w14:textId="77777777" w:rsidR="006638FB" w:rsidRPr="003E7E83" w:rsidRDefault="006638FB" w:rsidP="006B0F34">
            <w:pPr>
              <w:tabs>
                <w:tab w:val="left" w:pos="1701"/>
              </w:tabs>
              <w:spacing w:before="80" w:after="80"/>
              <w:jc w:val="center"/>
              <w:rPr>
                <w:sz w:val="26"/>
                <w:szCs w:val="26"/>
              </w:rPr>
            </w:pPr>
            <w:r w:rsidRPr="003E7E83">
              <w:rPr>
                <w:sz w:val="26"/>
                <w:szCs w:val="26"/>
              </w:rPr>
              <w:t>за 1 виїзд комісії</w:t>
            </w:r>
          </w:p>
        </w:tc>
        <w:tc>
          <w:tcPr>
            <w:tcW w:w="2232" w:type="dxa"/>
            <w:shd w:val="clear" w:color="auto" w:fill="auto"/>
            <w:noWrap/>
            <w:hideMark/>
          </w:tcPr>
          <w:p w14:paraId="06685377" w14:textId="530DBF00" w:rsidR="006638FB" w:rsidRPr="003E7E83" w:rsidRDefault="006638FB" w:rsidP="006B0F34">
            <w:pPr>
              <w:tabs>
                <w:tab w:val="left" w:pos="1701"/>
              </w:tabs>
              <w:spacing w:before="80" w:after="80"/>
              <w:jc w:val="center"/>
              <w:rPr>
                <w:sz w:val="26"/>
                <w:szCs w:val="26"/>
              </w:rPr>
            </w:pPr>
            <w:r w:rsidRPr="003E7E83">
              <w:rPr>
                <w:sz w:val="26"/>
                <w:szCs w:val="26"/>
              </w:rPr>
              <w:t>7 067,46</w:t>
            </w:r>
          </w:p>
        </w:tc>
      </w:tr>
      <w:tr w:rsidR="006638FB" w:rsidRPr="003E7E83" w14:paraId="225553AD" w14:textId="77777777" w:rsidTr="006B0F34">
        <w:trPr>
          <w:trHeight w:val="630"/>
          <w:jc w:val="center"/>
        </w:trPr>
        <w:tc>
          <w:tcPr>
            <w:tcW w:w="675" w:type="dxa"/>
            <w:shd w:val="clear" w:color="auto" w:fill="auto"/>
            <w:noWrap/>
            <w:hideMark/>
          </w:tcPr>
          <w:p w14:paraId="79E70A2B" w14:textId="6D1D421B" w:rsidR="006638FB" w:rsidRPr="003E7E83" w:rsidRDefault="0041243C" w:rsidP="006B0F34">
            <w:pPr>
              <w:tabs>
                <w:tab w:val="left" w:pos="1701"/>
              </w:tabs>
              <w:spacing w:before="80" w:after="80"/>
              <w:jc w:val="both"/>
              <w:rPr>
                <w:bCs/>
                <w:sz w:val="26"/>
                <w:szCs w:val="26"/>
              </w:rPr>
            </w:pPr>
            <w:r w:rsidRPr="003E7E83">
              <w:rPr>
                <w:sz w:val="26"/>
                <w:szCs w:val="26"/>
              </w:rPr>
              <w:t>8</w:t>
            </w:r>
            <w:r w:rsidR="006638FB" w:rsidRPr="003E7E83">
              <w:rPr>
                <w:sz w:val="26"/>
                <w:szCs w:val="26"/>
              </w:rPr>
              <w:t>.3</w:t>
            </w:r>
          </w:p>
        </w:tc>
        <w:tc>
          <w:tcPr>
            <w:tcW w:w="5776" w:type="dxa"/>
            <w:shd w:val="clear" w:color="auto" w:fill="auto"/>
            <w:noWrap/>
            <w:hideMark/>
          </w:tcPr>
          <w:p w14:paraId="2F7E1ADE" w14:textId="77777777" w:rsidR="006638FB" w:rsidRPr="003E7E83" w:rsidRDefault="006638FB" w:rsidP="006B0F34">
            <w:pPr>
              <w:tabs>
                <w:tab w:val="left" w:pos="1701"/>
              </w:tabs>
              <w:spacing w:before="80" w:after="80"/>
              <w:jc w:val="both"/>
              <w:rPr>
                <w:bCs/>
                <w:sz w:val="26"/>
                <w:szCs w:val="26"/>
              </w:rPr>
            </w:pPr>
            <w:r w:rsidRPr="003E7E83">
              <w:rPr>
                <w:sz w:val="26"/>
                <w:szCs w:val="26"/>
              </w:rPr>
              <w:t>виїзд комісії по вибору місця перетину залізни</w:t>
            </w:r>
            <w:r w:rsidRPr="003E7E83">
              <w:rPr>
                <w:sz w:val="26"/>
                <w:szCs w:val="26"/>
              </w:rPr>
              <w:t>ч</w:t>
            </w:r>
            <w:r w:rsidRPr="003E7E83">
              <w:rPr>
                <w:sz w:val="26"/>
                <w:szCs w:val="26"/>
              </w:rPr>
              <w:t xml:space="preserve">них колій та смуги відведення </w:t>
            </w:r>
          </w:p>
        </w:tc>
        <w:tc>
          <w:tcPr>
            <w:tcW w:w="1454" w:type="dxa"/>
            <w:shd w:val="clear" w:color="auto" w:fill="auto"/>
            <w:hideMark/>
          </w:tcPr>
          <w:p w14:paraId="13D98B3F" w14:textId="77777777" w:rsidR="006638FB" w:rsidRPr="003E7E83" w:rsidRDefault="006638FB" w:rsidP="006B0F34">
            <w:pPr>
              <w:tabs>
                <w:tab w:val="left" w:pos="1701"/>
              </w:tabs>
              <w:spacing w:before="80" w:after="80"/>
              <w:jc w:val="center"/>
              <w:rPr>
                <w:sz w:val="26"/>
                <w:szCs w:val="26"/>
              </w:rPr>
            </w:pPr>
            <w:r w:rsidRPr="003E7E83">
              <w:rPr>
                <w:sz w:val="26"/>
                <w:szCs w:val="26"/>
              </w:rPr>
              <w:t>за 1 виїзд комісії</w:t>
            </w:r>
          </w:p>
        </w:tc>
        <w:tc>
          <w:tcPr>
            <w:tcW w:w="2232" w:type="dxa"/>
            <w:shd w:val="clear" w:color="auto" w:fill="auto"/>
            <w:noWrap/>
            <w:hideMark/>
          </w:tcPr>
          <w:p w14:paraId="1BBFA623" w14:textId="37C428C6" w:rsidR="006638FB" w:rsidRPr="003E7E83" w:rsidRDefault="006638FB" w:rsidP="006B0F34">
            <w:pPr>
              <w:tabs>
                <w:tab w:val="left" w:pos="1701"/>
              </w:tabs>
              <w:spacing w:before="80" w:after="80"/>
              <w:jc w:val="center"/>
              <w:rPr>
                <w:sz w:val="26"/>
                <w:szCs w:val="26"/>
              </w:rPr>
            </w:pPr>
            <w:r w:rsidRPr="003E7E83">
              <w:rPr>
                <w:sz w:val="26"/>
                <w:szCs w:val="26"/>
              </w:rPr>
              <w:t>5 941,86</w:t>
            </w:r>
          </w:p>
        </w:tc>
      </w:tr>
      <w:tr w:rsidR="00467006" w:rsidRPr="003E7E83" w14:paraId="29E23947" w14:textId="77777777" w:rsidTr="006B0F34">
        <w:trPr>
          <w:trHeight w:val="630"/>
          <w:jc w:val="center"/>
        </w:trPr>
        <w:tc>
          <w:tcPr>
            <w:tcW w:w="675" w:type="dxa"/>
            <w:shd w:val="clear" w:color="auto" w:fill="auto"/>
            <w:noWrap/>
          </w:tcPr>
          <w:p w14:paraId="3E77C7D9" w14:textId="7C97711F" w:rsidR="00D03C54" w:rsidRPr="003E7E83" w:rsidRDefault="0041243C" w:rsidP="006B0F34">
            <w:pPr>
              <w:tabs>
                <w:tab w:val="left" w:pos="1701"/>
              </w:tabs>
              <w:spacing w:before="80" w:after="80"/>
              <w:jc w:val="both"/>
              <w:rPr>
                <w:bCs/>
                <w:sz w:val="26"/>
                <w:szCs w:val="26"/>
              </w:rPr>
            </w:pPr>
            <w:r w:rsidRPr="003E7E83">
              <w:rPr>
                <w:bCs/>
                <w:sz w:val="26"/>
                <w:szCs w:val="26"/>
              </w:rPr>
              <w:t>9</w:t>
            </w:r>
          </w:p>
        </w:tc>
        <w:tc>
          <w:tcPr>
            <w:tcW w:w="9462" w:type="dxa"/>
            <w:gridSpan w:val="3"/>
            <w:shd w:val="clear" w:color="auto" w:fill="auto"/>
            <w:noWrap/>
          </w:tcPr>
          <w:p w14:paraId="143AABEC" w14:textId="42E632FD" w:rsidR="00D03C54" w:rsidRPr="003E7E83" w:rsidRDefault="00D03C54" w:rsidP="006B0F34">
            <w:pPr>
              <w:tabs>
                <w:tab w:val="left" w:pos="1701"/>
              </w:tabs>
              <w:spacing w:before="80" w:after="80"/>
              <w:jc w:val="both"/>
              <w:rPr>
                <w:bCs/>
                <w:sz w:val="26"/>
                <w:szCs w:val="26"/>
              </w:rPr>
            </w:pPr>
            <w:r w:rsidRPr="003E7E83">
              <w:rPr>
                <w:bCs/>
                <w:sz w:val="26"/>
                <w:szCs w:val="26"/>
              </w:rPr>
              <w:t>Очищення</w:t>
            </w:r>
            <w:r w:rsidR="00FD284F" w:rsidRPr="003E7E83">
              <w:rPr>
                <w:bCs/>
                <w:sz w:val="26"/>
                <w:szCs w:val="26"/>
              </w:rPr>
              <w:t>,</w:t>
            </w:r>
            <w:r w:rsidR="00B05A36" w:rsidRPr="003E7E83">
              <w:rPr>
                <w:bCs/>
                <w:sz w:val="26"/>
                <w:szCs w:val="26"/>
              </w:rPr>
              <w:t xml:space="preserve"> </w:t>
            </w:r>
            <w:r w:rsidRPr="003E7E83">
              <w:rPr>
                <w:bCs/>
                <w:sz w:val="26"/>
                <w:szCs w:val="26"/>
              </w:rPr>
              <w:t>промивання</w:t>
            </w:r>
            <w:r w:rsidR="00FD284F" w:rsidRPr="003E7E83">
              <w:rPr>
                <w:bCs/>
                <w:sz w:val="26"/>
                <w:szCs w:val="26"/>
              </w:rPr>
              <w:t>,</w:t>
            </w:r>
            <w:r w:rsidR="00B05A36" w:rsidRPr="003E7E83">
              <w:rPr>
                <w:bCs/>
                <w:sz w:val="26"/>
                <w:szCs w:val="26"/>
              </w:rPr>
              <w:t xml:space="preserve"> </w:t>
            </w:r>
            <w:r w:rsidR="00D25A9C" w:rsidRPr="003E7E83">
              <w:rPr>
                <w:bCs/>
                <w:sz w:val="26"/>
                <w:szCs w:val="26"/>
              </w:rPr>
              <w:t xml:space="preserve">дезінсекція та </w:t>
            </w:r>
            <w:r w:rsidRPr="003E7E83">
              <w:rPr>
                <w:bCs/>
                <w:sz w:val="26"/>
                <w:szCs w:val="26"/>
              </w:rPr>
              <w:t xml:space="preserve">дезінфекція вагонів (контейнерів) </w:t>
            </w:r>
            <w:r w:rsidR="00FD284F" w:rsidRPr="003E7E83">
              <w:rPr>
                <w:bCs/>
                <w:sz w:val="26"/>
                <w:szCs w:val="26"/>
              </w:rPr>
              <w:t>засобами Перевізника</w:t>
            </w:r>
            <w:r w:rsidRPr="003E7E83">
              <w:rPr>
                <w:bCs/>
                <w:sz w:val="26"/>
                <w:szCs w:val="26"/>
              </w:rPr>
              <w:t>.</w:t>
            </w:r>
          </w:p>
        </w:tc>
      </w:tr>
      <w:tr w:rsidR="006638FB" w:rsidRPr="003E7E83" w14:paraId="7233DEAC" w14:textId="77777777" w:rsidTr="006B0F34">
        <w:trPr>
          <w:trHeight w:val="428"/>
          <w:jc w:val="center"/>
        </w:trPr>
        <w:tc>
          <w:tcPr>
            <w:tcW w:w="675" w:type="dxa"/>
            <w:vMerge w:val="restart"/>
            <w:shd w:val="clear" w:color="auto" w:fill="auto"/>
            <w:noWrap/>
          </w:tcPr>
          <w:p w14:paraId="66BC29A3" w14:textId="58E5F142" w:rsidR="006638FB" w:rsidRPr="003E7E83" w:rsidRDefault="0041243C" w:rsidP="006B0F34">
            <w:pPr>
              <w:tabs>
                <w:tab w:val="left" w:pos="1701"/>
              </w:tabs>
              <w:spacing w:before="80" w:after="80"/>
              <w:jc w:val="both"/>
              <w:rPr>
                <w:bCs/>
                <w:sz w:val="26"/>
                <w:szCs w:val="26"/>
              </w:rPr>
            </w:pPr>
            <w:r w:rsidRPr="003E7E83">
              <w:rPr>
                <w:bCs/>
                <w:sz w:val="26"/>
                <w:szCs w:val="26"/>
              </w:rPr>
              <w:t>9</w:t>
            </w:r>
            <w:r w:rsidR="006638FB" w:rsidRPr="003E7E83">
              <w:rPr>
                <w:bCs/>
                <w:sz w:val="26"/>
                <w:szCs w:val="26"/>
              </w:rPr>
              <w:t>.1</w:t>
            </w:r>
          </w:p>
        </w:tc>
        <w:tc>
          <w:tcPr>
            <w:tcW w:w="5776" w:type="dxa"/>
            <w:vMerge w:val="restart"/>
            <w:shd w:val="clear" w:color="auto" w:fill="auto"/>
            <w:noWrap/>
          </w:tcPr>
          <w:p w14:paraId="5B96520B" w14:textId="77777777" w:rsidR="006638FB" w:rsidRPr="003E7E83" w:rsidRDefault="006638FB" w:rsidP="006B0F34">
            <w:pPr>
              <w:tabs>
                <w:tab w:val="left" w:pos="1701"/>
              </w:tabs>
              <w:spacing w:before="80" w:after="80"/>
              <w:jc w:val="both"/>
              <w:rPr>
                <w:bCs/>
                <w:sz w:val="26"/>
                <w:szCs w:val="26"/>
              </w:rPr>
            </w:pPr>
            <w:r w:rsidRPr="003E7E83">
              <w:rPr>
                <w:bCs/>
                <w:sz w:val="26"/>
                <w:szCs w:val="26"/>
              </w:rPr>
              <w:t xml:space="preserve">Нижньодніпровськ-Вузол Придн </w:t>
            </w:r>
          </w:p>
        </w:tc>
        <w:tc>
          <w:tcPr>
            <w:tcW w:w="1454" w:type="dxa"/>
            <w:shd w:val="clear" w:color="auto" w:fill="auto"/>
            <w:vAlign w:val="center"/>
          </w:tcPr>
          <w:p w14:paraId="30D64531" w14:textId="77777777" w:rsidR="006638FB" w:rsidRPr="003E7E83" w:rsidRDefault="006638FB" w:rsidP="006B0F34">
            <w:pPr>
              <w:tabs>
                <w:tab w:val="left" w:pos="1701"/>
              </w:tabs>
              <w:spacing w:before="80" w:after="80"/>
              <w:jc w:val="center"/>
              <w:rPr>
                <w:bCs/>
                <w:sz w:val="26"/>
                <w:szCs w:val="26"/>
              </w:rPr>
            </w:pPr>
            <w:r w:rsidRPr="003E7E83">
              <w:rPr>
                <w:sz w:val="26"/>
                <w:szCs w:val="26"/>
              </w:rPr>
              <w:t>за 1 кр</w:t>
            </w:r>
            <w:r w:rsidRPr="003E7E83">
              <w:rPr>
                <w:sz w:val="26"/>
                <w:szCs w:val="26"/>
              </w:rPr>
              <w:t>и</w:t>
            </w:r>
            <w:r w:rsidRPr="003E7E83">
              <w:rPr>
                <w:sz w:val="26"/>
                <w:szCs w:val="26"/>
              </w:rPr>
              <w:t>тий вагон</w:t>
            </w:r>
          </w:p>
        </w:tc>
        <w:tc>
          <w:tcPr>
            <w:tcW w:w="2232" w:type="dxa"/>
            <w:shd w:val="clear" w:color="auto" w:fill="auto"/>
            <w:noWrap/>
          </w:tcPr>
          <w:p w14:paraId="2729306F" w14:textId="5B2C81CD" w:rsidR="006638FB" w:rsidRPr="003E7E83" w:rsidRDefault="006638FB" w:rsidP="006B0F34">
            <w:pPr>
              <w:tabs>
                <w:tab w:val="left" w:pos="1701"/>
              </w:tabs>
              <w:spacing w:before="80" w:after="80"/>
              <w:jc w:val="center"/>
              <w:rPr>
                <w:sz w:val="26"/>
                <w:szCs w:val="26"/>
              </w:rPr>
            </w:pPr>
            <w:r w:rsidRPr="003E7E83">
              <w:rPr>
                <w:sz w:val="26"/>
                <w:szCs w:val="26"/>
              </w:rPr>
              <w:t>3 241,23</w:t>
            </w:r>
          </w:p>
        </w:tc>
      </w:tr>
      <w:tr w:rsidR="006638FB" w:rsidRPr="003E7E83" w14:paraId="061A0536" w14:textId="77777777" w:rsidTr="006B0F34">
        <w:trPr>
          <w:trHeight w:val="406"/>
          <w:jc w:val="center"/>
        </w:trPr>
        <w:tc>
          <w:tcPr>
            <w:tcW w:w="675" w:type="dxa"/>
            <w:vMerge/>
            <w:shd w:val="clear" w:color="auto" w:fill="auto"/>
            <w:noWrap/>
          </w:tcPr>
          <w:p w14:paraId="4AF27035" w14:textId="77777777" w:rsidR="006638FB" w:rsidRPr="003E7E83" w:rsidRDefault="006638FB" w:rsidP="006B0F34">
            <w:pPr>
              <w:tabs>
                <w:tab w:val="left" w:pos="1701"/>
              </w:tabs>
              <w:spacing w:before="80" w:after="80"/>
              <w:jc w:val="both"/>
              <w:rPr>
                <w:bCs/>
                <w:sz w:val="26"/>
                <w:szCs w:val="26"/>
              </w:rPr>
            </w:pPr>
          </w:p>
        </w:tc>
        <w:tc>
          <w:tcPr>
            <w:tcW w:w="5776" w:type="dxa"/>
            <w:vMerge/>
            <w:shd w:val="clear" w:color="auto" w:fill="auto"/>
            <w:noWrap/>
          </w:tcPr>
          <w:p w14:paraId="51C787AE" w14:textId="77777777" w:rsidR="006638FB" w:rsidRPr="003E7E83" w:rsidRDefault="006638FB" w:rsidP="006B0F34">
            <w:pPr>
              <w:tabs>
                <w:tab w:val="left" w:pos="1701"/>
              </w:tabs>
              <w:spacing w:before="80" w:after="80"/>
              <w:jc w:val="both"/>
              <w:rPr>
                <w:bCs/>
                <w:sz w:val="26"/>
                <w:szCs w:val="26"/>
              </w:rPr>
            </w:pPr>
          </w:p>
        </w:tc>
        <w:tc>
          <w:tcPr>
            <w:tcW w:w="1454" w:type="dxa"/>
            <w:shd w:val="clear" w:color="auto" w:fill="auto"/>
            <w:vAlign w:val="center"/>
          </w:tcPr>
          <w:p w14:paraId="6EAD03A9" w14:textId="77777777" w:rsidR="006638FB" w:rsidRPr="003E7E83" w:rsidRDefault="006638FB" w:rsidP="006B0F34">
            <w:pPr>
              <w:tabs>
                <w:tab w:val="left" w:pos="1701"/>
              </w:tabs>
              <w:spacing w:before="80" w:after="80"/>
              <w:jc w:val="center"/>
              <w:rPr>
                <w:bCs/>
                <w:sz w:val="26"/>
                <w:szCs w:val="26"/>
              </w:rPr>
            </w:pPr>
            <w:r w:rsidRPr="003E7E83">
              <w:rPr>
                <w:sz w:val="26"/>
                <w:szCs w:val="26"/>
              </w:rPr>
              <w:t>за 1 ізот</w:t>
            </w:r>
            <w:r w:rsidRPr="003E7E83">
              <w:rPr>
                <w:sz w:val="26"/>
                <w:szCs w:val="26"/>
              </w:rPr>
              <w:t>е</w:t>
            </w:r>
            <w:r w:rsidRPr="003E7E83">
              <w:rPr>
                <w:sz w:val="26"/>
                <w:szCs w:val="26"/>
              </w:rPr>
              <w:t>рмічний вагон</w:t>
            </w:r>
          </w:p>
        </w:tc>
        <w:tc>
          <w:tcPr>
            <w:tcW w:w="2232" w:type="dxa"/>
            <w:shd w:val="clear" w:color="auto" w:fill="auto"/>
            <w:noWrap/>
          </w:tcPr>
          <w:p w14:paraId="7E726858" w14:textId="266A4C53" w:rsidR="006638FB" w:rsidRPr="003E7E83" w:rsidRDefault="006638FB" w:rsidP="006B0F34">
            <w:pPr>
              <w:tabs>
                <w:tab w:val="left" w:pos="1701"/>
              </w:tabs>
              <w:spacing w:before="80" w:after="80"/>
              <w:jc w:val="center"/>
              <w:rPr>
                <w:sz w:val="26"/>
                <w:szCs w:val="26"/>
              </w:rPr>
            </w:pPr>
            <w:r w:rsidRPr="003E7E83">
              <w:rPr>
                <w:sz w:val="26"/>
                <w:szCs w:val="26"/>
              </w:rPr>
              <w:t>3 377,68</w:t>
            </w:r>
          </w:p>
        </w:tc>
      </w:tr>
      <w:tr w:rsidR="006638FB" w:rsidRPr="003E7E83" w14:paraId="2BB156D5" w14:textId="77777777" w:rsidTr="006B0F34">
        <w:trPr>
          <w:trHeight w:val="406"/>
          <w:jc w:val="center"/>
        </w:trPr>
        <w:tc>
          <w:tcPr>
            <w:tcW w:w="675" w:type="dxa"/>
            <w:vMerge/>
            <w:shd w:val="clear" w:color="auto" w:fill="auto"/>
            <w:noWrap/>
          </w:tcPr>
          <w:p w14:paraId="2F46AB3B" w14:textId="77777777" w:rsidR="006638FB" w:rsidRPr="003E7E83" w:rsidRDefault="006638FB" w:rsidP="006B0F34">
            <w:pPr>
              <w:tabs>
                <w:tab w:val="left" w:pos="1701"/>
              </w:tabs>
              <w:spacing w:before="80" w:after="80"/>
              <w:jc w:val="both"/>
              <w:rPr>
                <w:bCs/>
                <w:sz w:val="26"/>
                <w:szCs w:val="26"/>
              </w:rPr>
            </w:pPr>
          </w:p>
        </w:tc>
        <w:tc>
          <w:tcPr>
            <w:tcW w:w="5776" w:type="dxa"/>
            <w:vMerge/>
            <w:shd w:val="clear" w:color="auto" w:fill="auto"/>
            <w:noWrap/>
          </w:tcPr>
          <w:p w14:paraId="4523BC44" w14:textId="77777777" w:rsidR="006638FB" w:rsidRPr="003E7E83" w:rsidRDefault="006638FB" w:rsidP="006B0F34">
            <w:pPr>
              <w:tabs>
                <w:tab w:val="left" w:pos="1701"/>
              </w:tabs>
              <w:spacing w:before="80" w:after="80"/>
              <w:jc w:val="both"/>
              <w:rPr>
                <w:bCs/>
                <w:sz w:val="26"/>
                <w:szCs w:val="26"/>
              </w:rPr>
            </w:pPr>
          </w:p>
        </w:tc>
        <w:tc>
          <w:tcPr>
            <w:tcW w:w="1454" w:type="dxa"/>
            <w:shd w:val="clear" w:color="auto" w:fill="auto"/>
            <w:vAlign w:val="center"/>
          </w:tcPr>
          <w:p w14:paraId="06FA61A3" w14:textId="5C4C1E3A" w:rsidR="006638FB" w:rsidRPr="003E7E83" w:rsidRDefault="006638FB" w:rsidP="006B0F34">
            <w:pPr>
              <w:tabs>
                <w:tab w:val="left" w:pos="1701"/>
              </w:tabs>
              <w:spacing w:before="80" w:after="80"/>
              <w:jc w:val="center"/>
              <w:rPr>
                <w:bCs/>
                <w:sz w:val="26"/>
                <w:szCs w:val="26"/>
              </w:rPr>
            </w:pPr>
            <w:r w:rsidRPr="003E7E83">
              <w:rPr>
                <w:sz w:val="26"/>
                <w:szCs w:val="26"/>
              </w:rPr>
              <w:t>за 1 40-ка фут. ко</w:t>
            </w:r>
            <w:r w:rsidRPr="003E7E83">
              <w:rPr>
                <w:sz w:val="26"/>
                <w:szCs w:val="26"/>
              </w:rPr>
              <w:t>н</w:t>
            </w:r>
            <w:r w:rsidRPr="003E7E83">
              <w:rPr>
                <w:sz w:val="26"/>
                <w:szCs w:val="26"/>
              </w:rPr>
              <w:t>тейнер</w:t>
            </w:r>
          </w:p>
        </w:tc>
        <w:tc>
          <w:tcPr>
            <w:tcW w:w="2232" w:type="dxa"/>
            <w:shd w:val="clear" w:color="auto" w:fill="auto"/>
            <w:noWrap/>
          </w:tcPr>
          <w:p w14:paraId="4E805107" w14:textId="099F4BE9" w:rsidR="006638FB" w:rsidRPr="003E7E83" w:rsidRDefault="006638FB" w:rsidP="006B0F34">
            <w:pPr>
              <w:tabs>
                <w:tab w:val="left" w:pos="1701"/>
              </w:tabs>
              <w:spacing w:before="80" w:after="80"/>
              <w:jc w:val="center"/>
              <w:rPr>
                <w:sz w:val="26"/>
                <w:szCs w:val="26"/>
              </w:rPr>
            </w:pPr>
            <w:r w:rsidRPr="003E7E83">
              <w:rPr>
                <w:sz w:val="26"/>
                <w:szCs w:val="26"/>
              </w:rPr>
              <w:t>3 243,77</w:t>
            </w:r>
          </w:p>
        </w:tc>
      </w:tr>
      <w:tr w:rsidR="006638FB" w:rsidRPr="003E7E83" w14:paraId="1AC3E42C" w14:textId="77777777" w:rsidTr="006B0F34">
        <w:trPr>
          <w:trHeight w:val="406"/>
          <w:jc w:val="center"/>
        </w:trPr>
        <w:tc>
          <w:tcPr>
            <w:tcW w:w="675" w:type="dxa"/>
            <w:vMerge/>
            <w:shd w:val="clear" w:color="auto" w:fill="auto"/>
            <w:noWrap/>
          </w:tcPr>
          <w:p w14:paraId="4D5CE253" w14:textId="77777777" w:rsidR="006638FB" w:rsidRPr="003E7E83" w:rsidRDefault="006638FB" w:rsidP="006B0F34">
            <w:pPr>
              <w:tabs>
                <w:tab w:val="left" w:pos="1701"/>
              </w:tabs>
              <w:spacing w:before="80" w:after="80"/>
              <w:jc w:val="both"/>
              <w:rPr>
                <w:bCs/>
                <w:sz w:val="26"/>
                <w:szCs w:val="26"/>
              </w:rPr>
            </w:pPr>
          </w:p>
        </w:tc>
        <w:tc>
          <w:tcPr>
            <w:tcW w:w="5776" w:type="dxa"/>
            <w:vMerge/>
            <w:shd w:val="clear" w:color="auto" w:fill="auto"/>
            <w:noWrap/>
          </w:tcPr>
          <w:p w14:paraId="7F6365C9" w14:textId="77777777" w:rsidR="006638FB" w:rsidRPr="003E7E83" w:rsidRDefault="006638FB" w:rsidP="006B0F34">
            <w:pPr>
              <w:tabs>
                <w:tab w:val="left" w:pos="1701"/>
              </w:tabs>
              <w:spacing w:before="80" w:after="80"/>
              <w:jc w:val="both"/>
              <w:rPr>
                <w:bCs/>
                <w:sz w:val="26"/>
                <w:szCs w:val="26"/>
              </w:rPr>
            </w:pPr>
          </w:p>
        </w:tc>
        <w:tc>
          <w:tcPr>
            <w:tcW w:w="1454" w:type="dxa"/>
            <w:shd w:val="clear" w:color="auto" w:fill="auto"/>
            <w:vAlign w:val="center"/>
          </w:tcPr>
          <w:p w14:paraId="2344D5D8" w14:textId="6F306E6F" w:rsidR="006638FB" w:rsidRPr="003E7E83" w:rsidRDefault="006638FB" w:rsidP="006B0F34">
            <w:pPr>
              <w:tabs>
                <w:tab w:val="left" w:pos="1701"/>
              </w:tabs>
              <w:spacing w:before="80" w:after="80"/>
              <w:jc w:val="center"/>
              <w:rPr>
                <w:bCs/>
                <w:sz w:val="26"/>
                <w:szCs w:val="26"/>
              </w:rPr>
            </w:pPr>
            <w:r w:rsidRPr="003E7E83">
              <w:rPr>
                <w:sz w:val="26"/>
                <w:szCs w:val="26"/>
              </w:rPr>
              <w:t>за 1 20-ти фут. ко</w:t>
            </w:r>
            <w:r w:rsidRPr="003E7E83">
              <w:rPr>
                <w:sz w:val="26"/>
                <w:szCs w:val="26"/>
              </w:rPr>
              <w:t>н</w:t>
            </w:r>
            <w:r w:rsidRPr="003E7E83">
              <w:rPr>
                <w:sz w:val="26"/>
                <w:szCs w:val="26"/>
              </w:rPr>
              <w:t>тейнер</w:t>
            </w:r>
          </w:p>
        </w:tc>
        <w:tc>
          <w:tcPr>
            <w:tcW w:w="2232" w:type="dxa"/>
            <w:shd w:val="clear" w:color="auto" w:fill="auto"/>
            <w:noWrap/>
          </w:tcPr>
          <w:p w14:paraId="22CC82D5" w14:textId="28A7B26E" w:rsidR="006638FB" w:rsidRPr="003E7E83" w:rsidRDefault="006638FB" w:rsidP="006B0F34">
            <w:pPr>
              <w:tabs>
                <w:tab w:val="left" w:pos="1701"/>
              </w:tabs>
              <w:spacing w:before="80" w:after="80"/>
              <w:jc w:val="center"/>
              <w:rPr>
                <w:sz w:val="26"/>
                <w:szCs w:val="26"/>
              </w:rPr>
            </w:pPr>
            <w:r w:rsidRPr="003E7E83">
              <w:rPr>
                <w:sz w:val="26"/>
                <w:szCs w:val="26"/>
              </w:rPr>
              <w:t>1 621,71</w:t>
            </w:r>
          </w:p>
        </w:tc>
      </w:tr>
      <w:tr w:rsidR="006638FB" w:rsidRPr="003E7E83" w14:paraId="2C1802A0" w14:textId="77777777" w:rsidTr="006B0F34">
        <w:trPr>
          <w:trHeight w:val="406"/>
          <w:jc w:val="center"/>
        </w:trPr>
        <w:tc>
          <w:tcPr>
            <w:tcW w:w="675" w:type="dxa"/>
            <w:shd w:val="clear" w:color="auto" w:fill="auto"/>
            <w:noWrap/>
          </w:tcPr>
          <w:p w14:paraId="681527B3" w14:textId="30AC28D5" w:rsidR="006638FB" w:rsidRPr="003E7E83" w:rsidRDefault="0041243C" w:rsidP="006B0F34">
            <w:pPr>
              <w:tabs>
                <w:tab w:val="left" w:pos="1701"/>
              </w:tabs>
              <w:spacing w:before="80" w:after="80"/>
              <w:jc w:val="both"/>
              <w:rPr>
                <w:bCs/>
                <w:sz w:val="26"/>
                <w:szCs w:val="26"/>
              </w:rPr>
            </w:pPr>
            <w:r w:rsidRPr="003E7E83">
              <w:rPr>
                <w:bCs/>
                <w:sz w:val="26"/>
                <w:szCs w:val="26"/>
              </w:rPr>
              <w:t>9</w:t>
            </w:r>
            <w:r w:rsidR="006638FB" w:rsidRPr="003E7E83">
              <w:rPr>
                <w:bCs/>
                <w:sz w:val="26"/>
                <w:szCs w:val="26"/>
              </w:rPr>
              <w:t>.2</w:t>
            </w:r>
          </w:p>
        </w:tc>
        <w:tc>
          <w:tcPr>
            <w:tcW w:w="5776" w:type="dxa"/>
            <w:shd w:val="clear" w:color="auto" w:fill="auto"/>
            <w:noWrap/>
          </w:tcPr>
          <w:p w14:paraId="0EA0F551" w14:textId="77777777" w:rsidR="006638FB" w:rsidRPr="003E7E83" w:rsidRDefault="006638FB" w:rsidP="006B0F34">
            <w:pPr>
              <w:tabs>
                <w:tab w:val="left" w:pos="1701"/>
              </w:tabs>
              <w:spacing w:before="80" w:after="80"/>
              <w:jc w:val="both"/>
              <w:rPr>
                <w:bCs/>
                <w:sz w:val="26"/>
                <w:szCs w:val="26"/>
              </w:rPr>
            </w:pPr>
            <w:r w:rsidRPr="003E7E83">
              <w:rPr>
                <w:bCs/>
                <w:sz w:val="26"/>
                <w:szCs w:val="26"/>
              </w:rPr>
              <w:t xml:space="preserve">ВЧД Батьово Льв </w:t>
            </w:r>
          </w:p>
        </w:tc>
        <w:tc>
          <w:tcPr>
            <w:tcW w:w="1454" w:type="dxa"/>
            <w:shd w:val="clear" w:color="auto" w:fill="auto"/>
            <w:vAlign w:val="center"/>
          </w:tcPr>
          <w:p w14:paraId="4FEFDE7F" w14:textId="3F079360" w:rsidR="006638FB" w:rsidRPr="003E7E83" w:rsidRDefault="006638FB" w:rsidP="006B0F34">
            <w:pPr>
              <w:tabs>
                <w:tab w:val="left" w:pos="1701"/>
              </w:tabs>
              <w:spacing w:before="80" w:after="80"/>
              <w:jc w:val="center"/>
              <w:rPr>
                <w:bCs/>
                <w:sz w:val="26"/>
                <w:szCs w:val="26"/>
              </w:rPr>
            </w:pPr>
            <w:r w:rsidRPr="003E7E83">
              <w:rPr>
                <w:sz w:val="26"/>
                <w:szCs w:val="26"/>
              </w:rPr>
              <w:t>за 1 вагон</w:t>
            </w:r>
          </w:p>
        </w:tc>
        <w:tc>
          <w:tcPr>
            <w:tcW w:w="2232" w:type="dxa"/>
            <w:shd w:val="clear" w:color="auto" w:fill="auto"/>
            <w:noWrap/>
          </w:tcPr>
          <w:p w14:paraId="40377F36" w14:textId="19E7A4AC" w:rsidR="006638FB" w:rsidRPr="003E7E83" w:rsidRDefault="006638FB" w:rsidP="006B0F34">
            <w:pPr>
              <w:tabs>
                <w:tab w:val="left" w:pos="1701"/>
              </w:tabs>
              <w:spacing w:before="80" w:after="80"/>
              <w:jc w:val="center"/>
              <w:rPr>
                <w:bCs/>
                <w:sz w:val="26"/>
                <w:szCs w:val="26"/>
              </w:rPr>
            </w:pPr>
            <w:r w:rsidRPr="003E7E83">
              <w:rPr>
                <w:sz w:val="26"/>
                <w:szCs w:val="26"/>
              </w:rPr>
              <w:t>2 570,31</w:t>
            </w:r>
          </w:p>
        </w:tc>
      </w:tr>
      <w:tr w:rsidR="006638FB" w:rsidRPr="003E7E83" w14:paraId="2C209D97" w14:textId="77777777" w:rsidTr="006B0F34">
        <w:trPr>
          <w:trHeight w:val="427"/>
          <w:jc w:val="center"/>
        </w:trPr>
        <w:tc>
          <w:tcPr>
            <w:tcW w:w="675" w:type="dxa"/>
            <w:shd w:val="clear" w:color="auto" w:fill="auto"/>
            <w:noWrap/>
          </w:tcPr>
          <w:p w14:paraId="30297CF5" w14:textId="466A249D" w:rsidR="006638FB" w:rsidRPr="003E7E83" w:rsidRDefault="0041243C" w:rsidP="006B0F34">
            <w:pPr>
              <w:tabs>
                <w:tab w:val="left" w:pos="1701"/>
              </w:tabs>
              <w:spacing w:before="80" w:after="80"/>
              <w:jc w:val="both"/>
              <w:rPr>
                <w:bCs/>
                <w:sz w:val="26"/>
                <w:szCs w:val="26"/>
              </w:rPr>
            </w:pPr>
            <w:r w:rsidRPr="003E7E83">
              <w:rPr>
                <w:bCs/>
                <w:sz w:val="26"/>
                <w:szCs w:val="26"/>
              </w:rPr>
              <w:t>9</w:t>
            </w:r>
            <w:r w:rsidR="006638FB" w:rsidRPr="003E7E83">
              <w:rPr>
                <w:bCs/>
                <w:sz w:val="26"/>
                <w:szCs w:val="26"/>
              </w:rPr>
              <w:t>.3</w:t>
            </w:r>
          </w:p>
        </w:tc>
        <w:tc>
          <w:tcPr>
            <w:tcW w:w="5776" w:type="dxa"/>
            <w:shd w:val="clear" w:color="auto" w:fill="auto"/>
            <w:noWrap/>
          </w:tcPr>
          <w:p w14:paraId="42AB8BC2" w14:textId="77777777" w:rsidR="006638FB" w:rsidRPr="003E7E83" w:rsidRDefault="006638FB" w:rsidP="006B0F34">
            <w:pPr>
              <w:tabs>
                <w:tab w:val="left" w:pos="1701"/>
              </w:tabs>
              <w:spacing w:before="80" w:after="80"/>
              <w:jc w:val="both"/>
              <w:rPr>
                <w:bCs/>
                <w:sz w:val="26"/>
                <w:szCs w:val="26"/>
              </w:rPr>
            </w:pPr>
            <w:r w:rsidRPr="003E7E83">
              <w:rPr>
                <w:bCs/>
                <w:sz w:val="26"/>
                <w:szCs w:val="26"/>
              </w:rPr>
              <w:t xml:space="preserve">Копичинці Льв </w:t>
            </w:r>
          </w:p>
        </w:tc>
        <w:tc>
          <w:tcPr>
            <w:tcW w:w="1454" w:type="dxa"/>
            <w:shd w:val="clear" w:color="auto" w:fill="auto"/>
            <w:vAlign w:val="center"/>
          </w:tcPr>
          <w:p w14:paraId="4A1D79A0" w14:textId="3E3B0E80" w:rsidR="006638FB" w:rsidRPr="003E7E83" w:rsidRDefault="006638FB" w:rsidP="006B0F34">
            <w:pPr>
              <w:tabs>
                <w:tab w:val="left" w:pos="1701"/>
              </w:tabs>
              <w:spacing w:before="80" w:after="80"/>
              <w:jc w:val="center"/>
              <w:rPr>
                <w:bCs/>
                <w:sz w:val="26"/>
                <w:szCs w:val="26"/>
              </w:rPr>
            </w:pPr>
            <w:r w:rsidRPr="003E7E83">
              <w:rPr>
                <w:sz w:val="26"/>
                <w:szCs w:val="26"/>
              </w:rPr>
              <w:t>за 1 вагон</w:t>
            </w:r>
          </w:p>
        </w:tc>
        <w:tc>
          <w:tcPr>
            <w:tcW w:w="2232" w:type="dxa"/>
            <w:shd w:val="clear" w:color="auto" w:fill="auto"/>
            <w:noWrap/>
          </w:tcPr>
          <w:p w14:paraId="67CFDB65" w14:textId="64888E60" w:rsidR="006638FB" w:rsidRPr="003E7E83" w:rsidRDefault="006638FB" w:rsidP="006B0F34">
            <w:pPr>
              <w:tabs>
                <w:tab w:val="left" w:pos="1701"/>
              </w:tabs>
              <w:spacing w:before="80" w:after="80"/>
              <w:jc w:val="center"/>
              <w:rPr>
                <w:bCs/>
                <w:sz w:val="26"/>
                <w:szCs w:val="26"/>
              </w:rPr>
            </w:pPr>
            <w:r w:rsidRPr="003E7E83">
              <w:rPr>
                <w:sz w:val="26"/>
                <w:szCs w:val="26"/>
              </w:rPr>
              <w:t>2 127,62</w:t>
            </w:r>
          </w:p>
        </w:tc>
      </w:tr>
      <w:tr w:rsidR="006638FB" w:rsidRPr="003E7E83" w14:paraId="0136D226" w14:textId="77777777" w:rsidTr="006B0F34">
        <w:trPr>
          <w:trHeight w:val="405"/>
          <w:jc w:val="center"/>
        </w:trPr>
        <w:tc>
          <w:tcPr>
            <w:tcW w:w="675" w:type="dxa"/>
            <w:shd w:val="clear" w:color="auto" w:fill="auto"/>
            <w:noWrap/>
          </w:tcPr>
          <w:p w14:paraId="7A4A72E8" w14:textId="5F252BD5" w:rsidR="006638FB" w:rsidRPr="003E7E83" w:rsidRDefault="0041243C" w:rsidP="006B0F34">
            <w:pPr>
              <w:tabs>
                <w:tab w:val="left" w:pos="1701"/>
              </w:tabs>
              <w:spacing w:before="80" w:after="80"/>
              <w:jc w:val="both"/>
              <w:rPr>
                <w:bCs/>
                <w:sz w:val="26"/>
                <w:szCs w:val="26"/>
              </w:rPr>
            </w:pPr>
            <w:r w:rsidRPr="003E7E83">
              <w:rPr>
                <w:bCs/>
                <w:sz w:val="26"/>
                <w:szCs w:val="26"/>
              </w:rPr>
              <w:t>9</w:t>
            </w:r>
            <w:r w:rsidR="006638FB" w:rsidRPr="003E7E83">
              <w:rPr>
                <w:bCs/>
                <w:sz w:val="26"/>
                <w:szCs w:val="26"/>
              </w:rPr>
              <w:t>.4</w:t>
            </w:r>
          </w:p>
        </w:tc>
        <w:tc>
          <w:tcPr>
            <w:tcW w:w="5776" w:type="dxa"/>
            <w:shd w:val="clear" w:color="auto" w:fill="auto"/>
            <w:noWrap/>
          </w:tcPr>
          <w:p w14:paraId="1527324F" w14:textId="77777777" w:rsidR="006638FB" w:rsidRPr="003E7E83" w:rsidRDefault="006638FB" w:rsidP="006B0F34">
            <w:pPr>
              <w:tabs>
                <w:tab w:val="left" w:pos="1701"/>
              </w:tabs>
              <w:spacing w:before="80" w:after="80"/>
              <w:jc w:val="both"/>
              <w:rPr>
                <w:bCs/>
                <w:sz w:val="26"/>
                <w:szCs w:val="26"/>
              </w:rPr>
            </w:pPr>
            <w:r w:rsidRPr="003E7E83">
              <w:rPr>
                <w:bCs/>
                <w:sz w:val="26"/>
                <w:szCs w:val="26"/>
              </w:rPr>
              <w:t xml:space="preserve">Ковель Льв </w:t>
            </w:r>
          </w:p>
        </w:tc>
        <w:tc>
          <w:tcPr>
            <w:tcW w:w="1454" w:type="dxa"/>
            <w:shd w:val="clear" w:color="auto" w:fill="auto"/>
          </w:tcPr>
          <w:p w14:paraId="1BC1B647" w14:textId="1EDFFE6F" w:rsidR="006638FB" w:rsidRPr="003E7E83" w:rsidRDefault="006638FB" w:rsidP="006B0F34">
            <w:pPr>
              <w:tabs>
                <w:tab w:val="left" w:pos="1701"/>
              </w:tabs>
              <w:spacing w:before="80" w:after="80"/>
              <w:jc w:val="center"/>
              <w:rPr>
                <w:bCs/>
                <w:sz w:val="26"/>
                <w:szCs w:val="26"/>
              </w:rPr>
            </w:pPr>
            <w:r w:rsidRPr="003E7E83">
              <w:rPr>
                <w:sz w:val="26"/>
                <w:szCs w:val="26"/>
              </w:rPr>
              <w:t>за 1 вагон</w:t>
            </w:r>
          </w:p>
        </w:tc>
        <w:tc>
          <w:tcPr>
            <w:tcW w:w="2232" w:type="dxa"/>
            <w:shd w:val="clear" w:color="auto" w:fill="auto"/>
            <w:noWrap/>
          </w:tcPr>
          <w:p w14:paraId="717A7065" w14:textId="32755778" w:rsidR="006638FB" w:rsidRPr="003E7E83" w:rsidRDefault="006638FB" w:rsidP="006B0F34">
            <w:pPr>
              <w:tabs>
                <w:tab w:val="left" w:pos="1701"/>
              </w:tabs>
              <w:spacing w:before="80" w:after="80"/>
              <w:jc w:val="center"/>
              <w:rPr>
                <w:sz w:val="26"/>
                <w:szCs w:val="26"/>
              </w:rPr>
            </w:pPr>
            <w:r w:rsidRPr="003E7E83">
              <w:rPr>
                <w:sz w:val="26"/>
                <w:szCs w:val="26"/>
              </w:rPr>
              <w:t>2 160,43</w:t>
            </w:r>
          </w:p>
        </w:tc>
      </w:tr>
      <w:tr w:rsidR="006638FB" w:rsidRPr="003E7E83" w14:paraId="0E7F8778" w14:textId="77777777" w:rsidTr="006B0F34">
        <w:trPr>
          <w:trHeight w:val="410"/>
          <w:jc w:val="center"/>
        </w:trPr>
        <w:tc>
          <w:tcPr>
            <w:tcW w:w="675" w:type="dxa"/>
            <w:shd w:val="clear" w:color="auto" w:fill="auto"/>
            <w:noWrap/>
          </w:tcPr>
          <w:p w14:paraId="2F28AE3C" w14:textId="5950CC58" w:rsidR="006638FB" w:rsidRPr="003E7E83" w:rsidRDefault="0041243C" w:rsidP="006B0F34">
            <w:pPr>
              <w:tabs>
                <w:tab w:val="left" w:pos="1701"/>
              </w:tabs>
              <w:spacing w:before="80" w:after="80"/>
              <w:jc w:val="both"/>
              <w:rPr>
                <w:bCs/>
                <w:sz w:val="26"/>
                <w:szCs w:val="26"/>
              </w:rPr>
            </w:pPr>
            <w:r w:rsidRPr="003E7E83">
              <w:rPr>
                <w:bCs/>
                <w:sz w:val="26"/>
                <w:szCs w:val="26"/>
              </w:rPr>
              <w:t>9</w:t>
            </w:r>
            <w:r w:rsidR="006638FB" w:rsidRPr="003E7E83">
              <w:rPr>
                <w:bCs/>
                <w:sz w:val="26"/>
                <w:szCs w:val="26"/>
              </w:rPr>
              <w:t>.5</w:t>
            </w:r>
          </w:p>
        </w:tc>
        <w:tc>
          <w:tcPr>
            <w:tcW w:w="5776" w:type="dxa"/>
            <w:shd w:val="clear" w:color="auto" w:fill="auto"/>
            <w:noWrap/>
          </w:tcPr>
          <w:p w14:paraId="46B0F0A4" w14:textId="77777777" w:rsidR="006638FB" w:rsidRPr="003E7E83" w:rsidRDefault="006638FB" w:rsidP="006B0F34">
            <w:pPr>
              <w:tabs>
                <w:tab w:val="left" w:pos="1701"/>
              </w:tabs>
              <w:spacing w:before="80" w:after="80"/>
              <w:jc w:val="both"/>
              <w:rPr>
                <w:bCs/>
                <w:sz w:val="26"/>
                <w:szCs w:val="26"/>
              </w:rPr>
            </w:pPr>
            <w:r w:rsidRPr="003E7E83">
              <w:rPr>
                <w:bCs/>
                <w:sz w:val="26"/>
                <w:szCs w:val="26"/>
              </w:rPr>
              <w:t>Черкаси Одс</w:t>
            </w:r>
          </w:p>
        </w:tc>
        <w:tc>
          <w:tcPr>
            <w:tcW w:w="1454" w:type="dxa"/>
            <w:shd w:val="clear" w:color="auto" w:fill="auto"/>
          </w:tcPr>
          <w:p w14:paraId="0D0C9571" w14:textId="77777777" w:rsidR="006638FB" w:rsidRPr="003E7E83" w:rsidRDefault="006638FB" w:rsidP="006B0F34">
            <w:pPr>
              <w:tabs>
                <w:tab w:val="left" w:pos="1701"/>
              </w:tabs>
              <w:spacing w:before="80" w:after="80"/>
              <w:jc w:val="center"/>
              <w:rPr>
                <w:bCs/>
                <w:sz w:val="26"/>
                <w:szCs w:val="26"/>
              </w:rPr>
            </w:pPr>
            <w:r w:rsidRPr="003E7E83">
              <w:rPr>
                <w:sz w:val="26"/>
                <w:szCs w:val="26"/>
              </w:rPr>
              <w:t>за 1 кр</w:t>
            </w:r>
            <w:r w:rsidRPr="003E7E83">
              <w:rPr>
                <w:sz w:val="26"/>
                <w:szCs w:val="26"/>
              </w:rPr>
              <w:t>и</w:t>
            </w:r>
            <w:r w:rsidRPr="003E7E83">
              <w:rPr>
                <w:sz w:val="26"/>
                <w:szCs w:val="26"/>
              </w:rPr>
              <w:t>тий вагон</w:t>
            </w:r>
          </w:p>
        </w:tc>
        <w:tc>
          <w:tcPr>
            <w:tcW w:w="2232" w:type="dxa"/>
            <w:shd w:val="clear" w:color="auto" w:fill="auto"/>
            <w:noWrap/>
          </w:tcPr>
          <w:p w14:paraId="36CDC15B" w14:textId="320BBB55" w:rsidR="006638FB" w:rsidRPr="003E7E83" w:rsidRDefault="006638FB" w:rsidP="006B0F34">
            <w:pPr>
              <w:tabs>
                <w:tab w:val="left" w:pos="1701"/>
              </w:tabs>
              <w:spacing w:before="80" w:after="80"/>
              <w:jc w:val="center"/>
              <w:rPr>
                <w:bCs/>
                <w:sz w:val="26"/>
                <w:szCs w:val="26"/>
              </w:rPr>
            </w:pPr>
            <w:r w:rsidRPr="003E7E83">
              <w:rPr>
                <w:sz w:val="26"/>
                <w:szCs w:val="26"/>
              </w:rPr>
              <w:t>3 118,98</w:t>
            </w:r>
          </w:p>
        </w:tc>
      </w:tr>
      <w:tr w:rsidR="006638FB" w:rsidRPr="003E7E83" w14:paraId="6C920BF3" w14:textId="77777777" w:rsidTr="006B0F34">
        <w:trPr>
          <w:trHeight w:val="351"/>
          <w:jc w:val="center"/>
        </w:trPr>
        <w:tc>
          <w:tcPr>
            <w:tcW w:w="675" w:type="dxa"/>
            <w:shd w:val="clear" w:color="auto" w:fill="auto"/>
            <w:noWrap/>
          </w:tcPr>
          <w:p w14:paraId="4D7CBE0A" w14:textId="4B904D0B" w:rsidR="006638FB" w:rsidRPr="003E7E83" w:rsidRDefault="0041243C" w:rsidP="006B0F34">
            <w:pPr>
              <w:tabs>
                <w:tab w:val="left" w:pos="1701"/>
              </w:tabs>
              <w:spacing w:before="80" w:after="80"/>
              <w:jc w:val="both"/>
              <w:rPr>
                <w:bCs/>
                <w:sz w:val="26"/>
                <w:szCs w:val="26"/>
              </w:rPr>
            </w:pPr>
            <w:r w:rsidRPr="003E7E83">
              <w:rPr>
                <w:bCs/>
                <w:sz w:val="26"/>
                <w:szCs w:val="26"/>
              </w:rPr>
              <w:t>9</w:t>
            </w:r>
            <w:r w:rsidR="006638FB" w:rsidRPr="003E7E83">
              <w:rPr>
                <w:bCs/>
                <w:sz w:val="26"/>
                <w:szCs w:val="26"/>
              </w:rPr>
              <w:t>.6</w:t>
            </w:r>
          </w:p>
        </w:tc>
        <w:tc>
          <w:tcPr>
            <w:tcW w:w="5776" w:type="dxa"/>
            <w:shd w:val="clear" w:color="auto" w:fill="auto"/>
            <w:noWrap/>
          </w:tcPr>
          <w:p w14:paraId="45936F5B" w14:textId="77777777" w:rsidR="006638FB" w:rsidRPr="003E7E83" w:rsidRDefault="006638FB" w:rsidP="006B0F34">
            <w:pPr>
              <w:tabs>
                <w:tab w:val="left" w:pos="1701"/>
              </w:tabs>
              <w:spacing w:before="80" w:after="80"/>
              <w:jc w:val="both"/>
              <w:rPr>
                <w:bCs/>
                <w:sz w:val="26"/>
                <w:szCs w:val="26"/>
              </w:rPr>
            </w:pPr>
            <w:r w:rsidRPr="003E7E83">
              <w:rPr>
                <w:bCs/>
                <w:sz w:val="26"/>
                <w:szCs w:val="26"/>
              </w:rPr>
              <w:t>ВЧДЕ Козятин-2 ПЗЗ</w:t>
            </w:r>
          </w:p>
        </w:tc>
        <w:tc>
          <w:tcPr>
            <w:tcW w:w="1454" w:type="dxa"/>
            <w:shd w:val="clear" w:color="auto" w:fill="auto"/>
          </w:tcPr>
          <w:p w14:paraId="4423DB36" w14:textId="716DAFC2" w:rsidR="006638FB" w:rsidRPr="003E7E83" w:rsidRDefault="006638FB" w:rsidP="006B0F34">
            <w:pPr>
              <w:tabs>
                <w:tab w:val="left" w:pos="1701"/>
              </w:tabs>
              <w:spacing w:before="80" w:after="80"/>
              <w:jc w:val="center"/>
              <w:rPr>
                <w:bCs/>
                <w:sz w:val="26"/>
                <w:szCs w:val="26"/>
              </w:rPr>
            </w:pPr>
            <w:r w:rsidRPr="003E7E83">
              <w:rPr>
                <w:sz w:val="26"/>
                <w:szCs w:val="26"/>
              </w:rPr>
              <w:t>за 1 вагон</w:t>
            </w:r>
          </w:p>
        </w:tc>
        <w:tc>
          <w:tcPr>
            <w:tcW w:w="2232" w:type="dxa"/>
            <w:shd w:val="clear" w:color="auto" w:fill="auto"/>
            <w:noWrap/>
          </w:tcPr>
          <w:p w14:paraId="2E9D88B3" w14:textId="37C9235B" w:rsidR="006638FB" w:rsidRPr="003E7E83" w:rsidRDefault="006638FB" w:rsidP="006B0F34">
            <w:pPr>
              <w:tabs>
                <w:tab w:val="left" w:pos="1701"/>
              </w:tabs>
              <w:spacing w:before="80" w:after="80"/>
              <w:jc w:val="center"/>
              <w:rPr>
                <w:bCs/>
                <w:sz w:val="26"/>
                <w:szCs w:val="26"/>
              </w:rPr>
            </w:pPr>
            <w:r w:rsidRPr="003E7E83">
              <w:rPr>
                <w:sz w:val="26"/>
                <w:szCs w:val="26"/>
              </w:rPr>
              <w:t>2 065,67</w:t>
            </w:r>
          </w:p>
        </w:tc>
      </w:tr>
      <w:tr w:rsidR="00467006" w:rsidRPr="003E7E83" w14:paraId="27D8ABAE" w14:textId="77777777" w:rsidTr="006B0F34">
        <w:trPr>
          <w:trHeight w:val="343"/>
          <w:jc w:val="center"/>
        </w:trPr>
        <w:tc>
          <w:tcPr>
            <w:tcW w:w="675" w:type="dxa"/>
            <w:vMerge w:val="restart"/>
            <w:shd w:val="clear" w:color="auto" w:fill="auto"/>
            <w:noWrap/>
          </w:tcPr>
          <w:p w14:paraId="39E149B6" w14:textId="68142888" w:rsidR="00D03C54" w:rsidRPr="003E7E83" w:rsidRDefault="0041243C" w:rsidP="006B0F34">
            <w:pPr>
              <w:tabs>
                <w:tab w:val="left" w:pos="1701"/>
              </w:tabs>
              <w:spacing w:before="80" w:after="80"/>
              <w:jc w:val="both"/>
              <w:rPr>
                <w:bCs/>
                <w:sz w:val="26"/>
                <w:szCs w:val="26"/>
              </w:rPr>
            </w:pPr>
            <w:r w:rsidRPr="003E7E83">
              <w:rPr>
                <w:bCs/>
                <w:sz w:val="26"/>
                <w:szCs w:val="26"/>
              </w:rPr>
              <w:t>9</w:t>
            </w:r>
            <w:r w:rsidR="00D03C54" w:rsidRPr="003E7E83">
              <w:rPr>
                <w:bCs/>
                <w:sz w:val="26"/>
                <w:szCs w:val="26"/>
              </w:rPr>
              <w:t>.7</w:t>
            </w:r>
          </w:p>
        </w:tc>
        <w:tc>
          <w:tcPr>
            <w:tcW w:w="9462" w:type="dxa"/>
            <w:gridSpan w:val="3"/>
            <w:shd w:val="clear" w:color="auto" w:fill="auto"/>
            <w:noWrap/>
            <w:vAlign w:val="center"/>
          </w:tcPr>
          <w:p w14:paraId="12D59C45" w14:textId="77777777" w:rsidR="00D03C54" w:rsidRPr="003E7E83" w:rsidRDefault="00D03C54" w:rsidP="006B0F34">
            <w:pPr>
              <w:tabs>
                <w:tab w:val="left" w:pos="1701"/>
              </w:tabs>
              <w:spacing w:before="80" w:after="80"/>
              <w:rPr>
                <w:bCs/>
                <w:sz w:val="26"/>
                <w:szCs w:val="26"/>
              </w:rPr>
            </w:pPr>
            <w:r w:rsidRPr="003E7E83">
              <w:rPr>
                <w:sz w:val="26"/>
                <w:szCs w:val="26"/>
              </w:rPr>
              <w:t xml:space="preserve"> Полтава-Київська Півд:</w:t>
            </w:r>
          </w:p>
        </w:tc>
      </w:tr>
      <w:tr w:rsidR="006638FB" w:rsidRPr="003E7E83" w14:paraId="42992241" w14:textId="77777777" w:rsidTr="006B0F34">
        <w:trPr>
          <w:trHeight w:val="277"/>
          <w:jc w:val="center"/>
        </w:trPr>
        <w:tc>
          <w:tcPr>
            <w:tcW w:w="675" w:type="dxa"/>
            <w:vMerge/>
            <w:shd w:val="clear" w:color="auto" w:fill="auto"/>
            <w:noWrap/>
          </w:tcPr>
          <w:p w14:paraId="3E3EF6EC" w14:textId="77777777" w:rsidR="006638FB" w:rsidRPr="003E7E83" w:rsidRDefault="006638FB" w:rsidP="006B0F34">
            <w:pPr>
              <w:tabs>
                <w:tab w:val="left" w:pos="1701"/>
              </w:tabs>
              <w:spacing w:before="80" w:after="80"/>
              <w:jc w:val="both"/>
              <w:rPr>
                <w:bCs/>
                <w:sz w:val="26"/>
                <w:szCs w:val="26"/>
              </w:rPr>
            </w:pPr>
          </w:p>
        </w:tc>
        <w:tc>
          <w:tcPr>
            <w:tcW w:w="5776" w:type="dxa"/>
            <w:shd w:val="clear" w:color="auto" w:fill="auto"/>
            <w:noWrap/>
            <w:vAlign w:val="center"/>
          </w:tcPr>
          <w:p w14:paraId="109384DE" w14:textId="77777777" w:rsidR="006638FB" w:rsidRPr="003E7E83" w:rsidRDefault="006638FB" w:rsidP="006B0F34">
            <w:pPr>
              <w:tabs>
                <w:tab w:val="left" w:pos="1701"/>
              </w:tabs>
              <w:spacing w:before="80" w:after="80"/>
              <w:jc w:val="both"/>
              <w:rPr>
                <w:bCs/>
                <w:sz w:val="26"/>
                <w:szCs w:val="26"/>
              </w:rPr>
            </w:pPr>
            <w:r w:rsidRPr="003E7E83">
              <w:rPr>
                <w:sz w:val="26"/>
                <w:szCs w:val="26"/>
              </w:rPr>
              <w:t>За 1 вагон</w:t>
            </w:r>
          </w:p>
        </w:tc>
        <w:tc>
          <w:tcPr>
            <w:tcW w:w="1454" w:type="dxa"/>
            <w:shd w:val="clear" w:color="auto" w:fill="auto"/>
          </w:tcPr>
          <w:p w14:paraId="065CF6EB" w14:textId="5033AF90" w:rsidR="006638FB" w:rsidRPr="003E7E83" w:rsidRDefault="006638FB" w:rsidP="006B0F34">
            <w:pPr>
              <w:tabs>
                <w:tab w:val="left" w:pos="1701"/>
              </w:tabs>
              <w:spacing w:before="80" w:after="80"/>
              <w:jc w:val="center"/>
              <w:rPr>
                <w:bCs/>
                <w:sz w:val="26"/>
                <w:szCs w:val="26"/>
              </w:rPr>
            </w:pPr>
            <w:r w:rsidRPr="003E7E83">
              <w:rPr>
                <w:sz w:val="26"/>
                <w:szCs w:val="26"/>
              </w:rPr>
              <w:t>за 1 вагон</w:t>
            </w:r>
          </w:p>
        </w:tc>
        <w:tc>
          <w:tcPr>
            <w:tcW w:w="2232" w:type="dxa"/>
            <w:shd w:val="clear" w:color="auto" w:fill="auto"/>
            <w:noWrap/>
          </w:tcPr>
          <w:p w14:paraId="377946AD" w14:textId="3A564DAE" w:rsidR="006638FB" w:rsidRPr="003E7E83" w:rsidRDefault="006638FB" w:rsidP="006B0F34">
            <w:pPr>
              <w:tabs>
                <w:tab w:val="left" w:pos="1701"/>
              </w:tabs>
              <w:spacing w:before="80" w:after="80"/>
              <w:jc w:val="center"/>
              <w:rPr>
                <w:sz w:val="26"/>
                <w:szCs w:val="26"/>
              </w:rPr>
            </w:pPr>
            <w:r w:rsidRPr="003E7E83">
              <w:rPr>
                <w:sz w:val="26"/>
                <w:szCs w:val="26"/>
              </w:rPr>
              <w:t>2 687,40</w:t>
            </w:r>
          </w:p>
        </w:tc>
      </w:tr>
      <w:tr w:rsidR="006638FB" w:rsidRPr="003E7E83" w14:paraId="753EB0F4" w14:textId="77777777" w:rsidTr="006B0F34">
        <w:trPr>
          <w:trHeight w:val="267"/>
          <w:jc w:val="center"/>
        </w:trPr>
        <w:tc>
          <w:tcPr>
            <w:tcW w:w="675" w:type="dxa"/>
            <w:vMerge/>
            <w:shd w:val="clear" w:color="auto" w:fill="auto"/>
            <w:noWrap/>
          </w:tcPr>
          <w:p w14:paraId="07C3F56D" w14:textId="77777777" w:rsidR="006638FB" w:rsidRPr="003E7E83" w:rsidRDefault="006638FB" w:rsidP="006B0F34">
            <w:pPr>
              <w:tabs>
                <w:tab w:val="left" w:pos="1701"/>
              </w:tabs>
              <w:spacing w:before="80" w:after="80"/>
              <w:jc w:val="both"/>
              <w:rPr>
                <w:bCs/>
                <w:sz w:val="26"/>
                <w:szCs w:val="26"/>
              </w:rPr>
            </w:pPr>
          </w:p>
        </w:tc>
        <w:tc>
          <w:tcPr>
            <w:tcW w:w="5776" w:type="dxa"/>
            <w:shd w:val="clear" w:color="auto" w:fill="auto"/>
            <w:noWrap/>
            <w:vAlign w:val="center"/>
          </w:tcPr>
          <w:p w14:paraId="03AB19F6" w14:textId="4736C9BE" w:rsidR="006638FB" w:rsidRPr="003E7E83" w:rsidRDefault="006638FB" w:rsidP="006B0F34">
            <w:pPr>
              <w:tabs>
                <w:tab w:val="left" w:pos="1701"/>
              </w:tabs>
              <w:spacing w:before="80" w:after="80"/>
              <w:jc w:val="both"/>
              <w:rPr>
                <w:bCs/>
                <w:sz w:val="26"/>
                <w:szCs w:val="26"/>
              </w:rPr>
            </w:pPr>
            <w:r w:rsidRPr="003E7E83">
              <w:rPr>
                <w:sz w:val="26"/>
                <w:szCs w:val="26"/>
              </w:rPr>
              <w:t xml:space="preserve"> I категорія</w:t>
            </w:r>
          </w:p>
        </w:tc>
        <w:tc>
          <w:tcPr>
            <w:tcW w:w="1454" w:type="dxa"/>
            <w:shd w:val="clear" w:color="auto" w:fill="auto"/>
          </w:tcPr>
          <w:p w14:paraId="560FB128" w14:textId="6DBA36FB" w:rsidR="006638FB" w:rsidRPr="003E7E83" w:rsidRDefault="006638FB" w:rsidP="006B0F34">
            <w:pPr>
              <w:tabs>
                <w:tab w:val="left" w:pos="1701"/>
              </w:tabs>
              <w:spacing w:before="80" w:after="80"/>
              <w:jc w:val="center"/>
              <w:rPr>
                <w:bCs/>
                <w:sz w:val="26"/>
                <w:szCs w:val="26"/>
              </w:rPr>
            </w:pPr>
            <w:r w:rsidRPr="003E7E83">
              <w:rPr>
                <w:sz w:val="26"/>
                <w:szCs w:val="26"/>
              </w:rPr>
              <w:t>за 1 вагон</w:t>
            </w:r>
          </w:p>
        </w:tc>
        <w:tc>
          <w:tcPr>
            <w:tcW w:w="2232" w:type="dxa"/>
            <w:shd w:val="clear" w:color="auto" w:fill="auto"/>
            <w:noWrap/>
          </w:tcPr>
          <w:p w14:paraId="330C2D9D" w14:textId="36C894B9" w:rsidR="006638FB" w:rsidRPr="003E7E83" w:rsidRDefault="006638FB" w:rsidP="006B0F34">
            <w:pPr>
              <w:tabs>
                <w:tab w:val="left" w:pos="1701"/>
              </w:tabs>
              <w:spacing w:before="80" w:after="80"/>
              <w:jc w:val="center"/>
              <w:rPr>
                <w:sz w:val="26"/>
                <w:szCs w:val="26"/>
              </w:rPr>
            </w:pPr>
            <w:r w:rsidRPr="003E7E83">
              <w:rPr>
                <w:sz w:val="26"/>
                <w:szCs w:val="26"/>
              </w:rPr>
              <w:t>2 731,84</w:t>
            </w:r>
          </w:p>
        </w:tc>
      </w:tr>
      <w:tr w:rsidR="006638FB" w:rsidRPr="003E7E83" w14:paraId="0CAC6BCE" w14:textId="77777777" w:rsidTr="006B0F34">
        <w:trPr>
          <w:trHeight w:val="271"/>
          <w:jc w:val="center"/>
        </w:trPr>
        <w:tc>
          <w:tcPr>
            <w:tcW w:w="675" w:type="dxa"/>
            <w:vMerge/>
            <w:shd w:val="clear" w:color="auto" w:fill="auto"/>
            <w:noWrap/>
          </w:tcPr>
          <w:p w14:paraId="01178771" w14:textId="77777777" w:rsidR="006638FB" w:rsidRPr="003E7E83" w:rsidRDefault="006638FB" w:rsidP="006B0F34">
            <w:pPr>
              <w:tabs>
                <w:tab w:val="left" w:pos="1701"/>
              </w:tabs>
              <w:spacing w:before="80" w:after="80"/>
              <w:jc w:val="both"/>
              <w:rPr>
                <w:bCs/>
                <w:sz w:val="26"/>
                <w:szCs w:val="26"/>
              </w:rPr>
            </w:pPr>
          </w:p>
        </w:tc>
        <w:tc>
          <w:tcPr>
            <w:tcW w:w="5776" w:type="dxa"/>
            <w:shd w:val="clear" w:color="auto" w:fill="auto"/>
            <w:noWrap/>
            <w:vAlign w:val="center"/>
          </w:tcPr>
          <w:p w14:paraId="7EB3A4D5" w14:textId="6ABF780F" w:rsidR="006638FB" w:rsidRPr="003E7E83" w:rsidRDefault="006638FB" w:rsidP="006B0F34">
            <w:pPr>
              <w:tabs>
                <w:tab w:val="left" w:pos="1701"/>
              </w:tabs>
              <w:spacing w:before="80" w:after="80"/>
              <w:jc w:val="both"/>
              <w:rPr>
                <w:bCs/>
                <w:sz w:val="26"/>
                <w:szCs w:val="26"/>
              </w:rPr>
            </w:pPr>
            <w:r w:rsidRPr="003E7E83">
              <w:rPr>
                <w:sz w:val="26"/>
                <w:szCs w:val="26"/>
              </w:rPr>
              <w:t xml:space="preserve"> II категорія</w:t>
            </w:r>
          </w:p>
        </w:tc>
        <w:tc>
          <w:tcPr>
            <w:tcW w:w="1454" w:type="dxa"/>
            <w:shd w:val="clear" w:color="auto" w:fill="auto"/>
          </w:tcPr>
          <w:p w14:paraId="4CC774B8" w14:textId="62314A4D" w:rsidR="006638FB" w:rsidRPr="003E7E83" w:rsidRDefault="006638FB" w:rsidP="006B0F34">
            <w:pPr>
              <w:tabs>
                <w:tab w:val="left" w:pos="1701"/>
              </w:tabs>
              <w:spacing w:before="80" w:after="80"/>
              <w:jc w:val="center"/>
              <w:rPr>
                <w:bCs/>
                <w:sz w:val="26"/>
                <w:szCs w:val="26"/>
              </w:rPr>
            </w:pPr>
            <w:r w:rsidRPr="003E7E83">
              <w:rPr>
                <w:sz w:val="26"/>
                <w:szCs w:val="26"/>
              </w:rPr>
              <w:t>за 1 вагон</w:t>
            </w:r>
          </w:p>
        </w:tc>
        <w:tc>
          <w:tcPr>
            <w:tcW w:w="2232" w:type="dxa"/>
            <w:shd w:val="clear" w:color="auto" w:fill="auto"/>
            <w:noWrap/>
          </w:tcPr>
          <w:p w14:paraId="1AD58718" w14:textId="02EB3E35" w:rsidR="006638FB" w:rsidRPr="003E7E83" w:rsidRDefault="006638FB" w:rsidP="006B0F34">
            <w:pPr>
              <w:tabs>
                <w:tab w:val="left" w:pos="1701"/>
              </w:tabs>
              <w:spacing w:before="80" w:after="80"/>
              <w:jc w:val="center"/>
              <w:rPr>
                <w:sz w:val="26"/>
                <w:szCs w:val="26"/>
              </w:rPr>
            </w:pPr>
            <w:r w:rsidRPr="003E7E83">
              <w:rPr>
                <w:sz w:val="26"/>
                <w:szCs w:val="26"/>
              </w:rPr>
              <w:t>2 977,86</w:t>
            </w:r>
          </w:p>
        </w:tc>
      </w:tr>
      <w:tr w:rsidR="006638FB" w:rsidRPr="003E7E83" w14:paraId="64C745B6" w14:textId="77777777" w:rsidTr="006B0F34">
        <w:trPr>
          <w:trHeight w:val="261"/>
          <w:jc w:val="center"/>
        </w:trPr>
        <w:tc>
          <w:tcPr>
            <w:tcW w:w="675" w:type="dxa"/>
            <w:vMerge/>
            <w:shd w:val="clear" w:color="auto" w:fill="auto"/>
            <w:noWrap/>
          </w:tcPr>
          <w:p w14:paraId="4DB06745" w14:textId="77777777" w:rsidR="006638FB" w:rsidRPr="003E7E83" w:rsidRDefault="006638FB" w:rsidP="006B0F34">
            <w:pPr>
              <w:tabs>
                <w:tab w:val="left" w:pos="1701"/>
              </w:tabs>
              <w:spacing w:before="80" w:after="80"/>
              <w:jc w:val="both"/>
              <w:rPr>
                <w:bCs/>
                <w:sz w:val="26"/>
                <w:szCs w:val="26"/>
              </w:rPr>
            </w:pPr>
          </w:p>
        </w:tc>
        <w:tc>
          <w:tcPr>
            <w:tcW w:w="5776" w:type="dxa"/>
            <w:shd w:val="clear" w:color="auto" w:fill="auto"/>
            <w:noWrap/>
            <w:vAlign w:val="center"/>
          </w:tcPr>
          <w:p w14:paraId="0376AD11" w14:textId="77777777" w:rsidR="006638FB" w:rsidRPr="003E7E83" w:rsidRDefault="006638FB" w:rsidP="006B0F34">
            <w:pPr>
              <w:tabs>
                <w:tab w:val="left" w:pos="1701"/>
              </w:tabs>
              <w:spacing w:before="80" w:after="80"/>
              <w:jc w:val="both"/>
              <w:rPr>
                <w:bCs/>
                <w:sz w:val="26"/>
                <w:szCs w:val="26"/>
              </w:rPr>
            </w:pPr>
            <w:r w:rsidRPr="003E7E83">
              <w:rPr>
                <w:sz w:val="26"/>
                <w:szCs w:val="26"/>
              </w:rPr>
              <w:t>III категорія</w:t>
            </w:r>
          </w:p>
        </w:tc>
        <w:tc>
          <w:tcPr>
            <w:tcW w:w="1454" w:type="dxa"/>
            <w:shd w:val="clear" w:color="auto" w:fill="auto"/>
          </w:tcPr>
          <w:p w14:paraId="7ADA2756" w14:textId="47C0C3B0" w:rsidR="006638FB" w:rsidRPr="003E7E83" w:rsidRDefault="006638FB" w:rsidP="006B0F34">
            <w:pPr>
              <w:tabs>
                <w:tab w:val="left" w:pos="1701"/>
              </w:tabs>
              <w:spacing w:before="80" w:after="80"/>
              <w:jc w:val="center"/>
              <w:rPr>
                <w:bCs/>
                <w:sz w:val="26"/>
                <w:szCs w:val="26"/>
              </w:rPr>
            </w:pPr>
            <w:r w:rsidRPr="003E7E83">
              <w:rPr>
                <w:sz w:val="26"/>
                <w:szCs w:val="26"/>
              </w:rPr>
              <w:t>за 1 вагон</w:t>
            </w:r>
          </w:p>
        </w:tc>
        <w:tc>
          <w:tcPr>
            <w:tcW w:w="2232" w:type="dxa"/>
            <w:shd w:val="clear" w:color="auto" w:fill="auto"/>
            <w:noWrap/>
          </w:tcPr>
          <w:p w14:paraId="1E23F6FF" w14:textId="3D1DC6BA" w:rsidR="006638FB" w:rsidRPr="003E7E83" w:rsidRDefault="006638FB" w:rsidP="006B0F34">
            <w:pPr>
              <w:tabs>
                <w:tab w:val="left" w:pos="1701"/>
              </w:tabs>
              <w:spacing w:before="80" w:after="80"/>
              <w:jc w:val="center"/>
              <w:rPr>
                <w:sz w:val="26"/>
                <w:szCs w:val="26"/>
              </w:rPr>
            </w:pPr>
            <w:r w:rsidRPr="003E7E83">
              <w:rPr>
                <w:sz w:val="26"/>
                <w:szCs w:val="26"/>
              </w:rPr>
              <w:t>3 089,74</w:t>
            </w:r>
          </w:p>
        </w:tc>
      </w:tr>
      <w:tr w:rsidR="006638FB" w:rsidRPr="003E7E83" w14:paraId="56BCA6D8" w14:textId="77777777" w:rsidTr="006B0F34">
        <w:trPr>
          <w:trHeight w:val="630"/>
          <w:jc w:val="center"/>
        </w:trPr>
        <w:tc>
          <w:tcPr>
            <w:tcW w:w="675" w:type="dxa"/>
            <w:shd w:val="clear" w:color="auto" w:fill="auto"/>
            <w:noWrap/>
          </w:tcPr>
          <w:p w14:paraId="4BCA5658" w14:textId="58DBB60D" w:rsidR="006638FB" w:rsidRPr="003E7E83" w:rsidRDefault="0041243C" w:rsidP="006B0F34">
            <w:pPr>
              <w:tabs>
                <w:tab w:val="left" w:pos="1701"/>
              </w:tabs>
              <w:spacing w:before="80" w:after="80"/>
              <w:jc w:val="both"/>
              <w:rPr>
                <w:bCs/>
                <w:sz w:val="26"/>
                <w:szCs w:val="26"/>
              </w:rPr>
            </w:pPr>
            <w:r w:rsidRPr="003E7E83">
              <w:rPr>
                <w:bCs/>
                <w:sz w:val="26"/>
                <w:szCs w:val="26"/>
              </w:rPr>
              <w:t>10</w:t>
            </w:r>
          </w:p>
        </w:tc>
        <w:tc>
          <w:tcPr>
            <w:tcW w:w="5776" w:type="dxa"/>
            <w:shd w:val="clear" w:color="auto" w:fill="auto"/>
            <w:noWrap/>
          </w:tcPr>
          <w:p w14:paraId="2C5F5825" w14:textId="35610C27" w:rsidR="006638FB" w:rsidRPr="003E7E83" w:rsidRDefault="006638FB" w:rsidP="006B0F34">
            <w:pPr>
              <w:tabs>
                <w:tab w:val="left" w:pos="1701"/>
              </w:tabs>
              <w:spacing w:before="80" w:after="80"/>
              <w:jc w:val="both"/>
              <w:rPr>
                <w:bCs/>
                <w:sz w:val="26"/>
                <w:szCs w:val="26"/>
              </w:rPr>
            </w:pPr>
            <w:r w:rsidRPr="003E7E83">
              <w:rPr>
                <w:bCs/>
                <w:sz w:val="26"/>
                <w:szCs w:val="26"/>
              </w:rPr>
              <w:t xml:space="preserve">Подача й забирання вагонів та контейнерів для навантаження або вивантаження на станції, не відкриті для виконання комерційних операцій, а також роботи, пов’язані з прийманням, </w:t>
            </w:r>
            <w:r w:rsidR="00F44ADF" w:rsidRPr="003E7E83">
              <w:rPr>
                <w:bCs/>
                <w:sz w:val="26"/>
                <w:szCs w:val="26"/>
              </w:rPr>
              <w:t>видачою</w:t>
            </w:r>
            <w:r w:rsidRPr="003E7E83">
              <w:rPr>
                <w:bCs/>
                <w:sz w:val="26"/>
                <w:szCs w:val="26"/>
              </w:rPr>
              <w:t xml:space="preserve">, навантаженням і вивантаженням на цих станціях. </w:t>
            </w:r>
          </w:p>
        </w:tc>
        <w:tc>
          <w:tcPr>
            <w:tcW w:w="1454" w:type="dxa"/>
            <w:shd w:val="clear" w:color="auto" w:fill="auto"/>
            <w:vAlign w:val="center"/>
          </w:tcPr>
          <w:p w14:paraId="60C545AD" w14:textId="4D485F45" w:rsidR="006638FB" w:rsidRPr="003E7E83" w:rsidRDefault="006638FB" w:rsidP="006B0F34">
            <w:pPr>
              <w:tabs>
                <w:tab w:val="left" w:pos="1701"/>
              </w:tabs>
              <w:spacing w:before="80" w:after="80"/>
              <w:jc w:val="center"/>
              <w:rPr>
                <w:bCs/>
                <w:sz w:val="26"/>
                <w:szCs w:val="26"/>
              </w:rPr>
            </w:pPr>
            <w:r w:rsidRPr="003E7E83">
              <w:rPr>
                <w:sz w:val="26"/>
                <w:szCs w:val="26"/>
              </w:rPr>
              <w:t>за 1 вагон</w:t>
            </w:r>
            <w:r w:rsidR="00FD0745" w:rsidRPr="003E7E83">
              <w:rPr>
                <w:sz w:val="26"/>
                <w:szCs w:val="26"/>
              </w:rPr>
              <w:t xml:space="preserve"> / </w:t>
            </w:r>
            <w:r w:rsidRPr="003E7E83">
              <w:rPr>
                <w:sz w:val="26"/>
                <w:szCs w:val="26"/>
              </w:rPr>
              <w:br/>
              <w:t>1 кілометр</w:t>
            </w:r>
          </w:p>
        </w:tc>
        <w:tc>
          <w:tcPr>
            <w:tcW w:w="2232" w:type="dxa"/>
            <w:shd w:val="clear" w:color="auto" w:fill="auto"/>
            <w:noWrap/>
            <w:vAlign w:val="center"/>
          </w:tcPr>
          <w:p w14:paraId="0B0EED92" w14:textId="355F5F28" w:rsidR="006638FB" w:rsidRPr="003E7E83" w:rsidRDefault="006638FB" w:rsidP="006B0F34">
            <w:pPr>
              <w:tabs>
                <w:tab w:val="left" w:pos="1701"/>
              </w:tabs>
              <w:spacing w:before="80" w:after="80"/>
              <w:jc w:val="center"/>
              <w:rPr>
                <w:bCs/>
                <w:sz w:val="26"/>
                <w:szCs w:val="26"/>
              </w:rPr>
            </w:pPr>
            <w:r w:rsidRPr="003E7E83">
              <w:rPr>
                <w:sz w:val="26"/>
                <w:szCs w:val="26"/>
              </w:rPr>
              <w:t>257,11</w:t>
            </w:r>
          </w:p>
        </w:tc>
      </w:tr>
      <w:tr w:rsidR="00226A16" w:rsidRPr="003E7E83" w14:paraId="01A3257C" w14:textId="77777777" w:rsidTr="006B0F34">
        <w:trPr>
          <w:trHeight w:val="630"/>
          <w:jc w:val="center"/>
        </w:trPr>
        <w:tc>
          <w:tcPr>
            <w:tcW w:w="675" w:type="dxa"/>
            <w:shd w:val="clear" w:color="auto" w:fill="auto"/>
            <w:noWrap/>
          </w:tcPr>
          <w:p w14:paraId="1E599E23" w14:textId="76B84BB1" w:rsidR="00226A16" w:rsidRPr="003E7E83" w:rsidRDefault="00226A16" w:rsidP="0041243C">
            <w:pPr>
              <w:tabs>
                <w:tab w:val="left" w:pos="1701"/>
              </w:tabs>
              <w:spacing w:before="80" w:after="80"/>
              <w:jc w:val="both"/>
              <w:rPr>
                <w:bCs/>
                <w:sz w:val="26"/>
                <w:szCs w:val="26"/>
              </w:rPr>
            </w:pPr>
            <w:r w:rsidRPr="003E7E83">
              <w:rPr>
                <w:bCs/>
                <w:sz w:val="26"/>
                <w:szCs w:val="26"/>
              </w:rPr>
              <w:t>1</w:t>
            </w:r>
            <w:r w:rsidR="0041243C" w:rsidRPr="003E7E83">
              <w:rPr>
                <w:bCs/>
                <w:sz w:val="26"/>
                <w:szCs w:val="26"/>
              </w:rPr>
              <w:t>1</w:t>
            </w:r>
          </w:p>
        </w:tc>
        <w:tc>
          <w:tcPr>
            <w:tcW w:w="5776" w:type="dxa"/>
            <w:shd w:val="clear" w:color="auto" w:fill="auto"/>
            <w:noWrap/>
          </w:tcPr>
          <w:p w14:paraId="6F146D3E" w14:textId="77777777" w:rsidR="00226A16" w:rsidRPr="003E7E83" w:rsidRDefault="00226A16" w:rsidP="006B0F34">
            <w:pPr>
              <w:tabs>
                <w:tab w:val="left" w:pos="1701"/>
              </w:tabs>
              <w:spacing w:before="80" w:after="80"/>
              <w:jc w:val="both"/>
              <w:rPr>
                <w:bCs/>
                <w:sz w:val="26"/>
                <w:szCs w:val="26"/>
              </w:rPr>
            </w:pPr>
            <w:r w:rsidRPr="003E7E83">
              <w:rPr>
                <w:bCs/>
                <w:sz w:val="26"/>
                <w:szCs w:val="26"/>
              </w:rPr>
              <w:t>Надання підвищеної колії для вивантаження в</w:t>
            </w:r>
            <w:r w:rsidRPr="003E7E83">
              <w:rPr>
                <w:bCs/>
                <w:sz w:val="26"/>
                <w:szCs w:val="26"/>
              </w:rPr>
              <w:t>а</w:t>
            </w:r>
            <w:r w:rsidRPr="003E7E83">
              <w:rPr>
                <w:bCs/>
                <w:sz w:val="26"/>
                <w:szCs w:val="26"/>
              </w:rPr>
              <w:t>гонів силами та засобами отримувача, приколі</w:t>
            </w:r>
            <w:r w:rsidRPr="003E7E83">
              <w:rPr>
                <w:bCs/>
                <w:sz w:val="26"/>
                <w:szCs w:val="26"/>
              </w:rPr>
              <w:t>й</w:t>
            </w:r>
            <w:r w:rsidRPr="003E7E83">
              <w:rPr>
                <w:bCs/>
                <w:sz w:val="26"/>
                <w:szCs w:val="26"/>
              </w:rPr>
              <w:t>них складів та майданчиків в тимчасове корист</w:t>
            </w:r>
            <w:r w:rsidRPr="003E7E83">
              <w:rPr>
                <w:bCs/>
                <w:sz w:val="26"/>
                <w:szCs w:val="26"/>
              </w:rPr>
              <w:t>у</w:t>
            </w:r>
            <w:r w:rsidRPr="003E7E83">
              <w:rPr>
                <w:bCs/>
                <w:sz w:val="26"/>
                <w:szCs w:val="26"/>
              </w:rPr>
              <w:t>вання (тільки для підвищеної колії)</w:t>
            </w:r>
          </w:p>
        </w:tc>
        <w:tc>
          <w:tcPr>
            <w:tcW w:w="3686" w:type="dxa"/>
            <w:gridSpan w:val="2"/>
            <w:shd w:val="clear" w:color="auto" w:fill="auto"/>
            <w:vAlign w:val="center"/>
          </w:tcPr>
          <w:p w14:paraId="5EC333B2" w14:textId="72E7BB04" w:rsidR="00226A16" w:rsidRPr="003E7E83" w:rsidRDefault="00226A16" w:rsidP="006B0F34">
            <w:pPr>
              <w:tabs>
                <w:tab w:val="left" w:pos="1701"/>
              </w:tabs>
              <w:spacing w:before="80" w:after="80"/>
              <w:jc w:val="center"/>
              <w:rPr>
                <w:bCs/>
                <w:sz w:val="26"/>
                <w:szCs w:val="26"/>
              </w:rPr>
            </w:pPr>
            <w:r w:rsidRPr="003E7E83">
              <w:rPr>
                <w:bCs/>
                <w:sz w:val="26"/>
                <w:szCs w:val="26"/>
              </w:rPr>
              <w:t xml:space="preserve">Ставки </w:t>
            </w:r>
            <w:r w:rsidR="00F175E5" w:rsidRPr="003E7E83">
              <w:rPr>
                <w:bCs/>
                <w:sz w:val="26"/>
                <w:szCs w:val="26"/>
              </w:rPr>
              <w:t xml:space="preserve">окремо </w:t>
            </w:r>
            <w:r w:rsidRPr="003E7E83">
              <w:rPr>
                <w:bCs/>
                <w:sz w:val="26"/>
                <w:szCs w:val="26"/>
              </w:rPr>
              <w:t>розміщен</w:t>
            </w:r>
            <w:r w:rsidR="00F175E5" w:rsidRPr="003E7E83">
              <w:rPr>
                <w:bCs/>
                <w:sz w:val="26"/>
                <w:szCs w:val="26"/>
              </w:rPr>
              <w:t>о</w:t>
            </w:r>
            <w:r w:rsidRPr="003E7E83">
              <w:rPr>
                <w:bCs/>
                <w:sz w:val="26"/>
                <w:szCs w:val="26"/>
              </w:rPr>
              <w:t xml:space="preserve"> на сайті Перевізника</w:t>
            </w:r>
          </w:p>
        </w:tc>
      </w:tr>
      <w:tr w:rsidR="008E742C" w:rsidRPr="003E7E83" w14:paraId="5260D06A" w14:textId="77777777" w:rsidTr="006B0F34">
        <w:trPr>
          <w:trHeight w:val="630"/>
          <w:jc w:val="center"/>
        </w:trPr>
        <w:tc>
          <w:tcPr>
            <w:tcW w:w="675" w:type="dxa"/>
            <w:shd w:val="clear" w:color="auto" w:fill="auto"/>
            <w:noWrap/>
            <w:vAlign w:val="center"/>
          </w:tcPr>
          <w:p w14:paraId="6AE1B626" w14:textId="109461A5" w:rsidR="00C4274E" w:rsidRPr="003E7E83" w:rsidRDefault="00C4274E" w:rsidP="0041243C">
            <w:pPr>
              <w:tabs>
                <w:tab w:val="left" w:pos="1701"/>
              </w:tabs>
              <w:spacing w:before="80" w:after="80"/>
              <w:jc w:val="both"/>
              <w:rPr>
                <w:bCs/>
                <w:sz w:val="26"/>
                <w:szCs w:val="26"/>
              </w:rPr>
            </w:pPr>
            <w:r w:rsidRPr="003E7E83">
              <w:rPr>
                <w:bCs/>
                <w:sz w:val="26"/>
                <w:szCs w:val="26"/>
              </w:rPr>
              <w:t>1</w:t>
            </w:r>
            <w:r w:rsidR="0041243C" w:rsidRPr="003E7E83">
              <w:rPr>
                <w:bCs/>
                <w:sz w:val="26"/>
                <w:szCs w:val="26"/>
              </w:rPr>
              <w:t>2</w:t>
            </w:r>
          </w:p>
        </w:tc>
        <w:tc>
          <w:tcPr>
            <w:tcW w:w="5776" w:type="dxa"/>
            <w:shd w:val="clear" w:color="auto" w:fill="auto"/>
            <w:noWrap/>
          </w:tcPr>
          <w:p w14:paraId="7015C12B" w14:textId="5CC4A728" w:rsidR="00C4274E" w:rsidRPr="003E7E83" w:rsidRDefault="00C4274E" w:rsidP="006B0F34">
            <w:pPr>
              <w:pStyle w:val="18"/>
              <w:numPr>
                <w:ilvl w:val="12"/>
                <w:numId w:val="0"/>
              </w:numPr>
              <w:tabs>
                <w:tab w:val="left" w:pos="-2268"/>
                <w:tab w:val="left" w:pos="1701"/>
              </w:tabs>
              <w:spacing w:before="80" w:after="80"/>
              <w:jc w:val="both"/>
              <w:rPr>
                <w:bCs/>
                <w:szCs w:val="26"/>
              </w:rPr>
            </w:pPr>
            <w:r w:rsidRPr="003E7E83">
              <w:rPr>
                <w:rStyle w:val="BodyTextChar"/>
                <w:sz w:val="26"/>
                <w:szCs w:val="26"/>
              </w:rPr>
              <w:t>Подача й забирання вагонів та контейнерів для навантаження або вивантаження на малодіяльні вантажні станції, для виконання комерційних операцій, а також роботи</w:t>
            </w:r>
            <w:r w:rsidR="00A36C2E" w:rsidRPr="003E7E83">
              <w:rPr>
                <w:rStyle w:val="BodyTextChar"/>
                <w:sz w:val="26"/>
                <w:szCs w:val="26"/>
              </w:rPr>
              <w:t>,</w:t>
            </w:r>
            <w:r w:rsidRPr="003E7E83">
              <w:rPr>
                <w:rStyle w:val="BodyTextChar"/>
                <w:sz w:val="26"/>
                <w:szCs w:val="26"/>
              </w:rPr>
              <w:t xml:space="preserve"> пов’язані з прийма</w:t>
            </w:r>
            <w:r w:rsidRPr="003E7E83">
              <w:rPr>
                <w:rStyle w:val="BodyTextChar"/>
                <w:sz w:val="26"/>
                <w:szCs w:val="26"/>
              </w:rPr>
              <w:t>н</w:t>
            </w:r>
            <w:r w:rsidRPr="003E7E83">
              <w:rPr>
                <w:rStyle w:val="BodyTextChar"/>
                <w:sz w:val="26"/>
                <w:szCs w:val="26"/>
              </w:rPr>
              <w:t xml:space="preserve">ням, видачою, навантаженням і вивантаженням. </w:t>
            </w:r>
          </w:p>
        </w:tc>
        <w:tc>
          <w:tcPr>
            <w:tcW w:w="1454" w:type="dxa"/>
            <w:shd w:val="clear" w:color="auto" w:fill="auto"/>
            <w:vAlign w:val="center"/>
          </w:tcPr>
          <w:p w14:paraId="0DA0939F" w14:textId="6357FE6E" w:rsidR="00C4274E" w:rsidRPr="003E7E83" w:rsidRDefault="00C4274E" w:rsidP="006B0F34">
            <w:pPr>
              <w:tabs>
                <w:tab w:val="left" w:pos="1701"/>
              </w:tabs>
              <w:spacing w:before="80" w:after="80"/>
              <w:jc w:val="center"/>
              <w:rPr>
                <w:bCs/>
                <w:sz w:val="26"/>
                <w:szCs w:val="26"/>
              </w:rPr>
            </w:pPr>
            <w:r w:rsidRPr="003E7E83">
              <w:rPr>
                <w:sz w:val="26"/>
                <w:szCs w:val="26"/>
              </w:rPr>
              <w:t>за 1</w:t>
            </w:r>
            <w:r w:rsidR="008E7F90" w:rsidRPr="003E7E83">
              <w:rPr>
                <w:sz w:val="26"/>
                <w:szCs w:val="26"/>
              </w:rPr>
              <w:t xml:space="preserve"> </w:t>
            </w:r>
            <w:r w:rsidRPr="003E7E83">
              <w:rPr>
                <w:sz w:val="26"/>
                <w:szCs w:val="26"/>
              </w:rPr>
              <w:t>вагон</w:t>
            </w:r>
            <w:r w:rsidR="00FD0745" w:rsidRPr="003E7E83">
              <w:rPr>
                <w:sz w:val="26"/>
                <w:szCs w:val="26"/>
              </w:rPr>
              <w:t xml:space="preserve"> / </w:t>
            </w:r>
            <w:r w:rsidR="008E742C" w:rsidRPr="003E7E83">
              <w:rPr>
                <w:sz w:val="26"/>
                <w:szCs w:val="26"/>
              </w:rPr>
              <w:br/>
            </w:r>
            <w:r w:rsidRPr="003E7E83">
              <w:rPr>
                <w:sz w:val="26"/>
                <w:szCs w:val="26"/>
              </w:rPr>
              <w:t>1 кілометр</w:t>
            </w:r>
          </w:p>
        </w:tc>
        <w:tc>
          <w:tcPr>
            <w:tcW w:w="2232" w:type="dxa"/>
            <w:shd w:val="clear" w:color="auto" w:fill="auto"/>
            <w:noWrap/>
            <w:vAlign w:val="center"/>
          </w:tcPr>
          <w:p w14:paraId="644BFE1F" w14:textId="057EDC69" w:rsidR="00C4274E" w:rsidRPr="003E7E83" w:rsidRDefault="006638FB" w:rsidP="006B0F34">
            <w:pPr>
              <w:tabs>
                <w:tab w:val="left" w:pos="1701"/>
              </w:tabs>
              <w:spacing w:before="80" w:after="80"/>
              <w:jc w:val="center"/>
              <w:rPr>
                <w:bCs/>
                <w:sz w:val="26"/>
                <w:szCs w:val="26"/>
              </w:rPr>
            </w:pPr>
            <w:r w:rsidRPr="003E7E83">
              <w:rPr>
                <w:bCs/>
                <w:sz w:val="26"/>
                <w:szCs w:val="26"/>
              </w:rPr>
              <w:t>173,11</w:t>
            </w:r>
          </w:p>
        </w:tc>
      </w:tr>
      <w:tr w:rsidR="00040078" w:rsidRPr="003E7E83" w14:paraId="5ABCE698" w14:textId="77777777" w:rsidTr="006B0F34">
        <w:trPr>
          <w:trHeight w:val="630"/>
          <w:jc w:val="center"/>
        </w:trPr>
        <w:tc>
          <w:tcPr>
            <w:tcW w:w="675" w:type="dxa"/>
            <w:shd w:val="clear" w:color="auto" w:fill="auto"/>
            <w:noWrap/>
            <w:vAlign w:val="center"/>
          </w:tcPr>
          <w:p w14:paraId="5372E951" w14:textId="78959349" w:rsidR="00040078" w:rsidRPr="003E7E83" w:rsidRDefault="00040078" w:rsidP="0041243C">
            <w:pPr>
              <w:tabs>
                <w:tab w:val="left" w:pos="1701"/>
              </w:tabs>
              <w:spacing w:before="80" w:after="80"/>
              <w:jc w:val="both"/>
              <w:rPr>
                <w:bCs/>
                <w:sz w:val="26"/>
                <w:szCs w:val="26"/>
              </w:rPr>
            </w:pPr>
            <w:r w:rsidRPr="003E7E83">
              <w:rPr>
                <w:bCs/>
                <w:sz w:val="26"/>
                <w:szCs w:val="26"/>
              </w:rPr>
              <w:t>1</w:t>
            </w:r>
            <w:r w:rsidR="0041243C" w:rsidRPr="003E7E83">
              <w:rPr>
                <w:bCs/>
                <w:sz w:val="26"/>
                <w:szCs w:val="26"/>
              </w:rPr>
              <w:t>3</w:t>
            </w:r>
          </w:p>
        </w:tc>
        <w:tc>
          <w:tcPr>
            <w:tcW w:w="5776" w:type="dxa"/>
            <w:shd w:val="clear" w:color="auto" w:fill="auto"/>
            <w:noWrap/>
          </w:tcPr>
          <w:p w14:paraId="7A6DB9CA" w14:textId="374AE3D2" w:rsidR="00040078" w:rsidRPr="003E7E83" w:rsidRDefault="00040078" w:rsidP="006B0F34">
            <w:pPr>
              <w:pStyle w:val="18"/>
              <w:numPr>
                <w:ilvl w:val="12"/>
                <w:numId w:val="0"/>
              </w:numPr>
              <w:tabs>
                <w:tab w:val="left" w:pos="-2268"/>
                <w:tab w:val="left" w:pos="1701"/>
              </w:tabs>
              <w:spacing w:before="80" w:after="80"/>
              <w:jc w:val="both"/>
              <w:rPr>
                <w:rStyle w:val="BodyTextChar"/>
                <w:sz w:val="26"/>
                <w:szCs w:val="26"/>
              </w:rPr>
            </w:pPr>
            <w:r w:rsidRPr="003E7E83">
              <w:rPr>
                <w:szCs w:val="26"/>
              </w:rPr>
              <w:t xml:space="preserve">Користування системою контролю використання кодів платників </w:t>
            </w:r>
          </w:p>
        </w:tc>
        <w:tc>
          <w:tcPr>
            <w:tcW w:w="1454" w:type="dxa"/>
            <w:shd w:val="clear" w:color="auto" w:fill="auto"/>
            <w:vAlign w:val="center"/>
          </w:tcPr>
          <w:p w14:paraId="5E7D73C4" w14:textId="3AF408E4" w:rsidR="00040078" w:rsidRPr="003E7E83" w:rsidRDefault="00040078" w:rsidP="006B0F34">
            <w:pPr>
              <w:tabs>
                <w:tab w:val="left" w:pos="1701"/>
              </w:tabs>
              <w:spacing w:before="80" w:after="80"/>
              <w:jc w:val="center"/>
              <w:rPr>
                <w:sz w:val="26"/>
                <w:szCs w:val="26"/>
              </w:rPr>
            </w:pPr>
            <w:r w:rsidRPr="003E7E83">
              <w:rPr>
                <w:sz w:val="26"/>
                <w:szCs w:val="26"/>
              </w:rPr>
              <w:t>абонплата за 1 місяць</w:t>
            </w:r>
          </w:p>
        </w:tc>
        <w:tc>
          <w:tcPr>
            <w:tcW w:w="2232" w:type="dxa"/>
            <w:shd w:val="clear" w:color="auto" w:fill="auto"/>
            <w:noWrap/>
            <w:vAlign w:val="center"/>
          </w:tcPr>
          <w:p w14:paraId="0DCF09F0" w14:textId="3F05F390" w:rsidR="00040078" w:rsidRPr="003E7E83" w:rsidRDefault="00040078" w:rsidP="006B0F34">
            <w:pPr>
              <w:tabs>
                <w:tab w:val="left" w:pos="1701"/>
              </w:tabs>
              <w:spacing w:before="80" w:after="80"/>
              <w:jc w:val="center"/>
              <w:rPr>
                <w:bCs/>
                <w:sz w:val="26"/>
                <w:szCs w:val="26"/>
              </w:rPr>
            </w:pPr>
            <w:r w:rsidRPr="003E7E83">
              <w:rPr>
                <w:bCs/>
                <w:sz w:val="26"/>
                <w:szCs w:val="26"/>
              </w:rPr>
              <w:t>1047,76</w:t>
            </w:r>
          </w:p>
        </w:tc>
      </w:tr>
    </w:tbl>
    <w:p w14:paraId="008C8CE5" w14:textId="77777777" w:rsidR="008E742C" w:rsidRPr="003E7E83" w:rsidRDefault="008E742C" w:rsidP="006E7AC7">
      <w:pPr>
        <w:tabs>
          <w:tab w:val="left" w:pos="1701"/>
        </w:tabs>
        <w:spacing w:before="80" w:after="80"/>
        <w:ind w:firstLine="709"/>
        <w:jc w:val="both"/>
        <w:rPr>
          <w:bCs/>
          <w:sz w:val="26"/>
          <w:szCs w:val="26"/>
        </w:rPr>
      </w:pPr>
    </w:p>
    <w:p w14:paraId="413F9461" w14:textId="3F9C9713" w:rsidR="00D03C54" w:rsidRPr="003E7E83" w:rsidRDefault="00D03C54" w:rsidP="006E7AC7">
      <w:pPr>
        <w:tabs>
          <w:tab w:val="left" w:pos="1701"/>
        </w:tabs>
        <w:spacing w:before="80" w:after="80"/>
        <w:ind w:firstLine="709"/>
        <w:jc w:val="both"/>
        <w:rPr>
          <w:bCs/>
          <w:sz w:val="26"/>
          <w:szCs w:val="26"/>
        </w:rPr>
      </w:pPr>
      <w:r w:rsidRPr="003E7E83">
        <w:rPr>
          <w:bCs/>
          <w:sz w:val="26"/>
          <w:szCs w:val="26"/>
        </w:rPr>
        <w:t xml:space="preserve">Ставки діють з </w:t>
      </w:r>
      <w:r w:rsidR="008E742C" w:rsidRPr="003E7E83">
        <w:rPr>
          <w:bCs/>
          <w:sz w:val="26"/>
          <w:szCs w:val="26"/>
        </w:rPr>
        <w:t xml:space="preserve">«___» _____ </w:t>
      </w:r>
      <w:r w:rsidRPr="003E7E83">
        <w:rPr>
          <w:bCs/>
          <w:sz w:val="26"/>
          <w:szCs w:val="26"/>
        </w:rPr>
        <w:t>201</w:t>
      </w:r>
      <w:r w:rsidR="008E742C" w:rsidRPr="003E7E83">
        <w:rPr>
          <w:bCs/>
          <w:sz w:val="26"/>
          <w:szCs w:val="26"/>
        </w:rPr>
        <w:t>9 року</w:t>
      </w:r>
      <w:r w:rsidRPr="003E7E83">
        <w:rPr>
          <w:bCs/>
          <w:sz w:val="26"/>
          <w:szCs w:val="26"/>
        </w:rPr>
        <w:t>.</w:t>
      </w:r>
    </w:p>
    <w:p w14:paraId="3F2C3204" w14:textId="05909E33" w:rsidR="00D03C54" w:rsidRPr="003E7E83" w:rsidRDefault="00D03C54" w:rsidP="006E7AC7">
      <w:pPr>
        <w:tabs>
          <w:tab w:val="left" w:pos="1701"/>
        </w:tabs>
        <w:spacing w:before="80" w:after="80"/>
        <w:ind w:firstLine="709"/>
        <w:jc w:val="both"/>
        <w:rPr>
          <w:bCs/>
          <w:sz w:val="26"/>
          <w:szCs w:val="26"/>
        </w:rPr>
      </w:pPr>
      <w:r w:rsidRPr="003E7E83">
        <w:rPr>
          <w:bCs/>
          <w:sz w:val="26"/>
          <w:szCs w:val="26"/>
        </w:rPr>
        <w:t xml:space="preserve">На всі послуги та плати нараховується податок на додану вартість відповідно до Податкового </w:t>
      </w:r>
      <w:r w:rsidR="00776CD8" w:rsidRPr="003E7E83">
        <w:rPr>
          <w:bCs/>
          <w:sz w:val="26"/>
          <w:szCs w:val="26"/>
        </w:rPr>
        <w:t>к</w:t>
      </w:r>
      <w:r w:rsidRPr="003E7E83">
        <w:rPr>
          <w:bCs/>
          <w:sz w:val="26"/>
          <w:szCs w:val="26"/>
        </w:rPr>
        <w:t>одексу України.</w:t>
      </w:r>
    </w:p>
    <w:p w14:paraId="0B048F39" w14:textId="2C8CAC7A" w:rsidR="00D04647" w:rsidRPr="003E7E83" w:rsidRDefault="008A2D6B" w:rsidP="006B0F34">
      <w:pPr>
        <w:tabs>
          <w:tab w:val="left" w:pos="1701"/>
        </w:tabs>
        <w:spacing w:before="80" w:after="80"/>
        <w:ind w:firstLine="709"/>
        <w:jc w:val="both"/>
        <w:rPr>
          <w:bCs/>
          <w:sz w:val="26"/>
          <w:szCs w:val="26"/>
        </w:rPr>
      </w:pPr>
      <w:r w:rsidRPr="003E7E83">
        <w:rPr>
          <w:bCs/>
          <w:sz w:val="26"/>
          <w:szCs w:val="26"/>
        </w:rPr>
        <w:t xml:space="preserve">Зміна ставок </w:t>
      </w:r>
      <w:r w:rsidR="008E742C" w:rsidRPr="003E7E83">
        <w:rPr>
          <w:bCs/>
          <w:sz w:val="26"/>
          <w:szCs w:val="26"/>
        </w:rPr>
        <w:t xml:space="preserve">здійснюється на умовах </w:t>
      </w:r>
      <w:r w:rsidR="00D03C54" w:rsidRPr="003E7E83">
        <w:rPr>
          <w:bCs/>
          <w:sz w:val="26"/>
          <w:szCs w:val="26"/>
        </w:rPr>
        <w:t>Договору.</w:t>
      </w:r>
      <w:r w:rsidR="006B0F34" w:rsidRPr="003E7E83">
        <w:rPr>
          <w:bCs/>
          <w:sz w:val="26"/>
          <w:szCs w:val="26"/>
        </w:rPr>
        <w:t xml:space="preserve"> </w:t>
      </w:r>
      <w:r w:rsidR="00D04647" w:rsidRPr="003E7E83">
        <w:rPr>
          <w:bCs/>
          <w:sz w:val="26"/>
          <w:szCs w:val="26"/>
        </w:rPr>
        <w:br w:type="page"/>
      </w:r>
    </w:p>
    <w:p w14:paraId="1373EC02" w14:textId="71DB4DBA" w:rsidR="008E742C" w:rsidRPr="003E7E83" w:rsidRDefault="008E742C" w:rsidP="006B0F34">
      <w:pPr>
        <w:tabs>
          <w:tab w:val="left" w:pos="1701"/>
        </w:tabs>
        <w:spacing w:before="80" w:after="80"/>
        <w:ind w:left="5103"/>
        <w:rPr>
          <w:bCs/>
          <w:sz w:val="26"/>
          <w:szCs w:val="26"/>
        </w:rPr>
      </w:pPr>
      <w:r w:rsidRPr="003E7E83">
        <w:rPr>
          <w:bCs/>
          <w:sz w:val="26"/>
          <w:szCs w:val="26"/>
        </w:rPr>
        <w:t>Додаток 1-2 до Договору приєднання про надання послуг з організації перевезення вантажів залізничним транспортом</w:t>
      </w:r>
    </w:p>
    <w:p w14:paraId="36C86E63" w14:textId="7EF30AB5" w:rsidR="00BD7454" w:rsidRPr="003E7E83" w:rsidRDefault="00BD7454" w:rsidP="006E7AC7">
      <w:pPr>
        <w:tabs>
          <w:tab w:val="left" w:pos="1701"/>
        </w:tabs>
        <w:spacing w:before="80" w:after="80"/>
        <w:ind w:firstLine="709"/>
        <w:jc w:val="right"/>
        <w:rPr>
          <w:bCs/>
          <w:sz w:val="26"/>
          <w:szCs w:val="26"/>
        </w:rPr>
      </w:pPr>
    </w:p>
    <w:p w14:paraId="4CEEC840" w14:textId="762F9F7F" w:rsidR="00D31DB7" w:rsidRPr="003E7E83" w:rsidRDefault="00D31DB7" w:rsidP="006E7AC7">
      <w:pPr>
        <w:tabs>
          <w:tab w:val="left" w:pos="1701"/>
        </w:tabs>
        <w:spacing w:before="80" w:after="80"/>
        <w:ind w:firstLine="709"/>
        <w:jc w:val="center"/>
        <w:rPr>
          <w:bCs/>
          <w:sz w:val="26"/>
          <w:szCs w:val="26"/>
        </w:rPr>
      </w:pPr>
      <w:r w:rsidRPr="003E7E83">
        <w:rPr>
          <w:b/>
          <w:bCs/>
          <w:sz w:val="26"/>
          <w:szCs w:val="26"/>
        </w:rPr>
        <w:t xml:space="preserve">Ставки плат, коефіцієнти та </w:t>
      </w:r>
      <w:r w:rsidR="007C4740" w:rsidRPr="003E7E83">
        <w:rPr>
          <w:b/>
          <w:bCs/>
          <w:sz w:val="26"/>
          <w:szCs w:val="26"/>
        </w:rPr>
        <w:t>умови платежів</w:t>
      </w:r>
    </w:p>
    <w:p w14:paraId="306555ED" w14:textId="77777777" w:rsidR="00D31DB7" w:rsidRPr="003E7E83" w:rsidRDefault="00D31DB7" w:rsidP="006E7AC7">
      <w:pPr>
        <w:tabs>
          <w:tab w:val="left" w:pos="1701"/>
        </w:tabs>
        <w:spacing w:before="80" w:after="80"/>
        <w:ind w:firstLine="709"/>
        <w:jc w:val="right"/>
        <w:rPr>
          <w:bCs/>
          <w:sz w:val="26"/>
          <w:szCs w:val="26"/>
        </w:rPr>
      </w:pPr>
    </w:p>
    <w:p w14:paraId="2DC4786F" w14:textId="561D22AF" w:rsidR="00BD7454" w:rsidRPr="003E7E83" w:rsidRDefault="00BD7454" w:rsidP="006E7AC7">
      <w:pPr>
        <w:tabs>
          <w:tab w:val="left" w:pos="1701"/>
        </w:tabs>
        <w:spacing w:before="80" w:after="80"/>
        <w:ind w:firstLine="709"/>
        <w:jc w:val="right"/>
        <w:rPr>
          <w:bCs/>
          <w:sz w:val="26"/>
          <w:szCs w:val="26"/>
        </w:rPr>
      </w:pPr>
      <w:r w:rsidRPr="003E7E83">
        <w:rPr>
          <w:bCs/>
          <w:sz w:val="26"/>
          <w:szCs w:val="26"/>
        </w:rPr>
        <w:t>Таблиця 1</w:t>
      </w:r>
    </w:p>
    <w:p w14:paraId="02A98389" w14:textId="55F4A797" w:rsidR="001A0FB8" w:rsidRPr="003E7E83" w:rsidRDefault="00B61455" w:rsidP="006E7AC7">
      <w:pPr>
        <w:tabs>
          <w:tab w:val="left" w:pos="1701"/>
        </w:tabs>
        <w:spacing w:before="80" w:after="80"/>
        <w:ind w:firstLine="709"/>
        <w:jc w:val="center"/>
        <w:rPr>
          <w:bCs/>
          <w:sz w:val="26"/>
          <w:szCs w:val="26"/>
        </w:rPr>
      </w:pPr>
      <w:r w:rsidRPr="003E7E83">
        <w:rPr>
          <w:b/>
          <w:bCs/>
          <w:sz w:val="26"/>
          <w:szCs w:val="26"/>
        </w:rPr>
        <w:t xml:space="preserve">Ставки плати за використання вагонів Перевізника </w:t>
      </w:r>
      <w:r w:rsidR="000E4037" w:rsidRPr="003E7E83">
        <w:rPr>
          <w:b/>
          <w:bCs/>
          <w:sz w:val="26"/>
          <w:szCs w:val="26"/>
        </w:rPr>
        <w:t>(С</w:t>
      </w:r>
      <w:r w:rsidR="000E4037" w:rsidRPr="003E7E83">
        <w:rPr>
          <w:b/>
          <w:bCs/>
          <w:sz w:val="26"/>
          <w:szCs w:val="26"/>
          <w:vertAlign w:val="subscript"/>
        </w:rPr>
        <w:t>пл</w:t>
      </w:r>
      <w:r w:rsidR="000E4037" w:rsidRPr="003E7E83">
        <w:rPr>
          <w:b/>
          <w:bCs/>
          <w:sz w:val="26"/>
          <w:szCs w:val="26"/>
        </w:rPr>
        <w:t xml:space="preserve">) </w:t>
      </w:r>
      <w:r w:rsidRPr="003E7E83">
        <w:rPr>
          <w:b/>
          <w:sz w:val="26"/>
          <w:szCs w:val="26"/>
        </w:rPr>
        <w:t>у вантажному та порожньому рейсах</w:t>
      </w:r>
      <w:r w:rsidRPr="003E7E83">
        <w:rPr>
          <w:b/>
          <w:bCs/>
          <w:sz w:val="26"/>
          <w:szCs w:val="26"/>
        </w:rPr>
        <w:t xml:space="preserve"> по території України</w:t>
      </w:r>
      <w:r w:rsidR="008E7F90" w:rsidRPr="003E7E83">
        <w:rPr>
          <w:b/>
          <w:bCs/>
          <w:sz w:val="26"/>
          <w:szCs w:val="26"/>
        </w:rPr>
        <w:t xml:space="preserve"> </w:t>
      </w:r>
      <w:r w:rsidRPr="003E7E83">
        <w:rPr>
          <w:b/>
          <w:bCs/>
          <w:sz w:val="26"/>
          <w:szCs w:val="26"/>
        </w:rPr>
        <w:t>та за межами України</w:t>
      </w:r>
      <w:r w:rsidR="002E3414" w:rsidRPr="003E7E83">
        <w:rPr>
          <w:b/>
          <w:bCs/>
          <w:sz w:val="26"/>
          <w:szCs w:val="26"/>
        </w:rPr>
        <w:t xml:space="preserve"> </w:t>
      </w:r>
    </w:p>
    <w:p w14:paraId="3C27CD3A" w14:textId="77777777" w:rsidR="00D03C54" w:rsidRPr="003E7E83" w:rsidRDefault="00D03C54" w:rsidP="006E7AC7">
      <w:pPr>
        <w:tabs>
          <w:tab w:val="left" w:pos="1701"/>
        </w:tabs>
        <w:spacing w:before="80" w:after="80"/>
        <w:ind w:firstLine="709"/>
        <w:jc w:val="center"/>
        <w:rPr>
          <w:bCs/>
          <w:sz w:val="26"/>
          <w:szCs w:val="2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213"/>
        <w:gridCol w:w="1800"/>
      </w:tblGrid>
      <w:tr w:rsidR="00467006" w:rsidRPr="003E7E83" w14:paraId="343288D9" w14:textId="77777777" w:rsidTr="00964930">
        <w:trPr>
          <w:trHeight w:val="975"/>
          <w:jc w:val="center"/>
        </w:trPr>
        <w:tc>
          <w:tcPr>
            <w:tcW w:w="6912" w:type="dxa"/>
            <w:shd w:val="clear" w:color="000000" w:fill="FFFFFF"/>
            <w:vAlign w:val="center"/>
            <w:hideMark/>
          </w:tcPr>
          <w:p w14:paraId="5DF8F539" w14:textId="77777777" w:rsidR="00D03C54" w:rsidRPr="003E7E83" w:rsidRDefault="00D03C54" w:rsidP="006B0F34">
            <w:pPr>
              <w:tabs>
                <w:tab w:val="left" w:pos="1701"/>
              </w:tabs>
              <w:spacing w:before="80" w:after="80"/>
              <w:jc w:val="center"/>
              <w:rPr>
                <w:sz w:val="26"/>
                <w:szCs w:val="26"/>
              </w:rPr>
            </w:pPr>
            <w:r w:rsidRPr="003E7E83">
              <w:rPr>
                <w:bCs/>
                <w:sz w:val="26"/>
                <w:szCs w:val="26"/>
              </w:rPr>
              <w:t>Найменування робіт (послуг)</w:t>
            </w:r>
          </w:p>
        </w:tc>
        <w:tc>
          <w:tcPr>
            <w:tcW w:w="1222" w:type="dxa"/>
            <w:shd w:val="clear" w:color="000000" w:fill="FFFFFF"/>
          </w:tcPr>
          <w:p w14:paraId="32E483AB" w14:textId="77777777" w:rsidR="00D03C54" w:rsidRPr="003E7E83" w:rsidRDefault="00D03C54" w:rsidP="006B0F34">
            <w:pPr>
              <w:tabs>
                <w:tab w:val="left" w:pos="1701"/>
              </w:tabs>
              <w:spacing w:before="80" w:after="80"/>
              <w:jc w:val="both"/>
              <w:rPr>
                <w:bCs/>
                <w:sz w:val="26"/>
                <w:szCs w:val="26"/>
              </w:rPr>
            </w:pPr>
          </w:p>
          <w:p w14:paraId="039C098C" w14:textId="5D843FED" w:rsidR="00D03C54" w:rsidRPr="003E7E83" w:rsidRDefault="00D03C54" w:rsidP="006B0F34">
            <w:pPr>
              <w:tabs>
                <w:tab w:val="left" w:pos="1701"/>
              </w:tabs>
              <w:spacing w:before="80" w:after="80"/>
              <w:jc w:val="center"/>
              <w:rPr>
                <w:sz w:val="26"/>
                <w:szCs w:val="26"/>
              </w:rPr>
            </w:pPr>
            <w:r w:rsidRPr="003E7E83">
              <w:rPr>
                <w:bCs/>
                <w:sz w:val="26"/>
                <w:szCs w:val="26"/>
              </w:rPr>
              <w:t>Одиниц</w:t>
            </w:r>
            <w:r w:rsidR="0039534A" w:rsidRPr="003E7E83">
              <w:rPr>
                <w:bCs/>
                <w:sz w:val="26"/>
                <w:szCs w:val="26"/>
              </w:rPr>
              <w:t>я</w:t>
            </w:r>
            <w:r w:rsidRPr="003E7E83">
              <w:rPr>
                <w:bCs/>
                <w:sz w:val="26"/>
                <w:szCs w:val="26"/>
              </w:rPr>
              <w:t xml:space="preserve"> виміру</w:t>
            </w:r>
          </w:p>
        </w:tc>
        <w:tc>
          <w:tcPr>
            <w:tcW w:w="1755" w:type="dxa"/>
            <w:shd w:val="clear" w:color="000000" w:fill="FFFFFF"/>
            <w:vAlign w:val="center"/>
            <w:hideMark/>
          </w:tcPr>
          <w:p w14:paraId="1426EBD8" w14:textId="42D92A5E" w:rsidR="00D03C54" w:rsidRPr="003E7E83" w:rsidRDefault="00D03C54" w:rsidP="006B0F34">
            <w:pPr>
              <w:tabs>
                <w:tab w:val="left" w:pos="1701"/>
              </w:tabs>
              <w:spacing w:before="80" w:after="80"/>
              <w:jc w:val="center"/>
              <w:rPr>
                <w:sz w:val="26"/>
                <w:szCs w:val="26"/>
              </w:rPr>
            </w:pPr>
            <w:r w:rsidRPr="003E7E83">
              <w:rPr>
                <w:bCs/>
                <w:sz w:val="26"/>
                <w:szCs w:val="26"/>
              </w:rPr>
              <w:t>Ціна за од</w:t>
            </w:r>
            <w:r w:rsidRPr="003E7E83">
              <w:rPr>
                <w:bCs/>
                <w:sz w:val="26"/>
                <w:szCs w:val="26"/>
              </w:rPr>
              <w:t>и</w:t>
            </w:r>
            <w:r w:rsidRPr="003E7E83">
              <w:rPr>
                <w:bCs/>
                <w:sz w:val="26"/>
                <w:szCs w:val="26"/>
              </w:rPr>
              <w:t>ницю,</w:t>
            </w:r>
            <w:r w:rsidR="00FD0745" w:rsidRPr="003E7E83">
              <w:rPr>
                <w:bCs/>
                <w:sz w:val="26"/>
                <w:szCs w:val="26"/>
              </w:rPr>
              <w:t> грн.</w:t>
            </w:r>
            <w:r w:rsidRPr="003E7E83">
              <w:rPr>
                <w:bCs/>
                <w:sz w:val="26"/>
                <w:szCs w:val="26"/>
              </w:rPr>
              <w:t xml:space="preserve"> без ПДВ</w:t>
            </w:r>
          </w:p>
        </w:tc>
      </w:tr>
      <w:tr w:rsidR="006638FB" w:rsidRPr="003E7E83" w14:paraId="13608B0B" w14:textId="77777777" w:rsidTr="00964930">
        <w:trPr>
          <w:trHeight w:val="325"/>
          <w:jc w:val="center"/>
        </w:trPr>
        <w:tc>
          <w:tcPr>
            <w:tcW w:w="6912" w:type="dxa"/>
            <w:shd w:val="clear" w:color="auto" w:fill="auto"/>
            <w:noWrap/>
            <w:hideMark/>
          </w:tcPr>
          <w:p w14:paraId="4EF47102" w14:textId="55B04776" w:rsidR="006638FB" w:rsidRPr="003E7E83" w:rsidRDefault="006638FB" w:rsidP="006B0F34">
            <w:pPr>
              <w:tabs>
                <w:tab w:val="left" w:pos="1701"/>
              </w:tabs>
              <w:spacing w:before="80" w:after="80"/>
              <w:rPr>
                <w:sz w:val="26"/>
                <w:szCs w:val="26"/>
              </w:rPr>
            </w:pPr>
            <w:r w:rsidRPr="003E7E83">
              <w:rPr>
                <w:sz w:val="26"/>
                <w:szCs w:val="26"/>
              </w:rPr>
              <w:t>Обкотишовоз</w:t>
            </w:r>
          </w:p>
        </w:tc>
        <w:tc>
          <w:tcPr>
            <w:tcW w:w="1222" w:type="dxa"/>
            <w:vMerge w:val="restart"/>
          </w:tcPr>
          <w:p w14:paraId="12A0410E" w14:textId="77777777" w:rsidR="006638FB" w:rsidRPr="003E7E83" w:rsidRDefault="006638FB" w:rsidP="006B0F34">
            <w:pPr>
              <w:tabs>
                <w:tab w:val="left" w:pos="1701"/>
              </w:tabs>
              <w:spacing w:before="80" w:after="80"/>
              <w:jc w:val="center"/>
              <w:rPr>
                <w:sz w:val="26"/>
                <w:szCs w:val="26"/>
              </w:rPr>
            </w:pPr>
            <w:r w:rsidRPr="003E7E83">
              <w:rPr>
                <w:bCs/>
                <w:sz w:val="26"/>
                <w:szCs w:val="26"/>
              </w:rPr>
              <w:t>1 ваг</w:t>
            </w:r>
            <w:r w:rsidRPr="003E7E83">
              <w:rPr>
                <w:bCs/>
                <w:sz w:val="26"/>
                <w:szCs w:val="26"/>
              </w:rPr>
              <w:t>о</w:t>
            </w:r>
            <w:r w:rsidRPr="003E7E83">
              <w:rPr>
                <w:bCs/>
                <w:sz w:val="26"/>
                <w:szCs w:val="26"/>
              </w:rPr>
              <w:t>но-доба</w:t>
            </w:r>
          </w:p>
        </w:tc>
        <w:tc>
          <w:tcPr>
            <w:tcW w:w="1755" w:type="dxa"/>
            <w:shd w:val="clear" w:color="auto" w:fill="auto"/>
            <w:noWrap/>
            <w:hideMark/>
          </w:tcPr>
          <w:p w14:paraId="28EC7C12" w14:textId="34C32E0B" w:rsidR="006638FB" w:rsidRPr="003E7E83" w:rsidRDefault="006638FB" w:rsidP="006B0F34">
            <w:pPr>
              <w:tabs>
                <w:tab w:val="left" w:pos="1701"/>
              </w:tabs>
              <w:spacing w:before="80" w:after="80"/>
              <w:jc w:val="center"/>
              <w:rPr>
                <w:sz w:val="26"/>
                <w:szCs w:val="26"/>
              </w:rPr>
            </w:pPr>
            <w:r w:rsidRPr="003E7E83">
              <w:rPr>
                <w:sz w:val="26"/>
                <w:szCs w:val="26"/>
              </w:rPr>
              <w:t>1 426</w:t>
            </w:r>
          </w:p>
        </w:tc>
      </w:tr>
      <w:tr w:rsidR="006638FB" w:rsidRPr="003E7E83" w14:paraId="084CDD15" w14:textId="77777777" w:rsidTr="00C17972">
        <w:trPr>
          <w:trHeight w:val="387"/>
          <w:jc w:val="center"/>
        </w:trPr>
        <w:tc>
          <w:tcPr>
            <w:tcW w:w="6912" w:type="dxa"/>
            <w:shd w:val="clear" w:color="auto" w:fill="auto"/>
            <w:hideMark/>
          </w:tcPr>
          <w:p w14:paraId="79C2E9ED" w14:textId="61286519" w:rsidR="006638FB" w:rsidRPr="003E7E83" w:rsidRDefault="006638FB" w:rsidP="006B0F34">
            <w:pPr>
              <w:tabs>
                <w:tab w:val="left" w:pos="1701"/>
              </w:tabs>
              <w:spacing w:before="80" w:after="80"/>
              <w:rPr>
                <w:sz w:val="26"/>
                <w:szCs w:val="26"/>
              </w:rPr>
            </w:pPr>
            <w:r w:rsidRPr="003E7E83">
              <w:rPr>
                <w:sz w:val="26"/>
                <w:szCs w:val="26"/>
              </w:rPr>
              <w:t>Напіввагон, вагон переобладнаний та модернізований у н</w:t>
            </w:r>
            <w:r w:rsidRPr="003E7E83">
              <w:rPr>
                <w:sz w:val="26"/>
                <w:szCs w:val="26"/>
              </w:rPr>
              <w:t>а</w:t>
            </w:r>
            <w:r w:rsidRPr="003E7E83">
              <w:rPr>
                <w:sz w:val="26"/>
                <w:szCs w:val="26"/>
              </w:rPr>
              <w:t>піввагон з нумерацією в інтервалах 3225968-3226499, 9068000-9069998, 9080000-9080198, 9080200-9080398, 9080400-9080998, 9081000-9081998, 9090000-9091999, 9628890-9628898, 9628900-9628998, 9629000-9629998, 9639000-9639998, що починається на 969 та хопер-напіввагон умовного типу 5982</w:t>
            </w:r>
          </w:p>
        </w:tc>
        <w:tc>
          <w:tcPr>
            <w:tcW w:w="1222" w:type="dxa"/>
            <w:vMerge/>
          </w:tcPr>
          <w:p w14:paraId="45952D7F" w14:textId="77777777" w:rsidR="006638FB" w:rsidRPr="003E7E83" w:rsidRDefault="006638FB" w:rsidP="006B0F34">
            <w:pPr>
              <w:tabs>
                <w:tab w:val="left" w:pos="1701"/>
              </w:tabs>
              <w:spacing w:before="80" w:after="80"/>
              <w:jc w:val="center"/>
              <w:rPr>
                <w:sz w:val="26"/>
                <w:szCs w:val="26"/>
              </w:rPr>
            </w:pPr>
          </w:p>
        </w:tc>
        <w:tc>
          <w:tcPr>
            <w:tcW w:w="1755" w:type="dxa"/>
            <w:shd w:val="clear" w:color="auto" w:fill="auto"/>
            <w:noWrap/>
            <w:hideMark/>
          </w:tcPr>
          <w:p w14:paraId="06FF397B" w14:textId="6B4169C9" w:rsidR="006638FB" w:rsidRPr="003E7E83" w:rsidRDefault="006638FB" w:rsidP="006B0F34">
            <w:pPr>
              <w:tabs>
                <w:tab w:val="left" w:pos="1701"/>
              </w:tabs>
              <w:spacing w:before="80" w:after="80"/>
              <w:jc w:val="center"/>
              <w:rPr>
                <w:sz w:val="26"/>
                <w:szCs w:val="26"/>
              </w:rPr>
            </w:pPr>
            <w:r w:rsidRPr="003E7E83">
              <w:rPr>
                <w:sz w:val="26"/>
                <w:szCs w:val="26"/>
              </w:rPr>
              <w:t>886</w:t>
            </w:r>
          </w:p>
        </w:tc>
      </w:tr>
      <w:tr w:rsidR="006638FB" w:rsidRPr="003E7E83" w14:paraId="2EE3EC66" w14:textId="77777777" w:rsidTr="00964930">
        <w:trPr>
          <w:trHeight w:val="822"/>
          <w:jc w:val="center"/>
        </w:trPr>
        <w:tc>
          <w:tcPr>
            <w:tcW w:w="6912" w:type="dxa"/>
            <w:shd w:val="clear" w:color="auto" w:fill="auto"/>
            <w:hideMark/>
          </w:tcPr>
          <w:p w14:paraId="07CA275A" w14:textId="60069243" w:rsidR="006638FB" w:rsidRPr="003E7E83" w:rsidRDefault="006638FB" w:rsidP="006B0F34">
            <w:pPr>
              <w:tabs>
                <w:tab w:val="left" w:pos="1701"/>
              </w:tabs>
              <w:spacing w:before="80" w:after="80"/>
              <w:rPr>
                <w:sz w:val="26"/>
                <w:szCs w:val="26"/>
              </w:rPr>
            </w:pPr>
            <w:r w:rsidRPr="003E7E83">
              <w:rPr>
                <w:sz w:val="26"/>
                <w:szCs w:val="26"/>
              </w:rPr>
              <w:t>Думпкар, хопер-дозатор умовних типів 302 та 304, спеці</w:t>
            </w:r>
            <w:r w:rsidRPr="003E7E83">
              <w:rPr>
                <w:sz w:val="26"/>
                <w:szCs w:val="26"/>
              </w:rPr>
              <w:t>а</w:t>
            </w:r>
            <w:r w:rsidRPr="003E7E83">
              <w:rPr>
                <w:sz w:val="26"/>
                <w:szCs w:val="26"/>
              </w:rPr>
              <w:t>лізований вагон для проїзду бригад супроводження з нум</w:t>
            </w:r>
            <w:r w:rsidRPr="003E7E83">
              <w:rPr>
                <w:sz w:val="26"/>
                <w:szCs w:val="26"/>
              </w:rPr>
              <w:t>е</w:t>
            </w:r>
            <w:r w:rsidRPr="003E7E83">
              <w:rPr>
                <w:sz w:val="26"/>
                <w:szCs w:val="26"/>
              </w:rPr>
              <w:t>рацією на «1»</w:t>
            </w:r>
          </w:p>
        </w:tc>
        <w:tc>
          <w:tcPr>
            <w:tcW w:w="1222" w:type="dxa"/>
            <w:vMerge/>
          </w:tcPr>
          <w:p w14:paraId="71546E6D" w14:textId="77777777" w:rsidR="006638FB" w:rsidRPr="003E7E83" w:rsidRDefault="006638FB" w:rsidP="006B0F34">
            <w:pPr>
              <w:tabs>
                <w:tab w:val="left" w:pos="1701"/>
              </w:tabs>
              <w:spacing w:before="80" w:after="80"/>
              <w:jc w:val="center"/>
              <w:rPr>
                <w:sz w:val="26"/>
                <w:szCs w:val="26"/>
              </w:rPr>
            </w:pPr>
          </w:p>
        </w:tc>
        <w:tc>
          <w:tcPr>
            <w:tcW w:w="1755" w:type="dxa"/>
            <w:shd w:val="clear" w:color="auto" w:fill="auto"/>
            <w:noWrap/>
            <w:hideMark/>
          </w:tcPr>
          <w:p w14:paraId="4F1D376B" w14:textId="386AEE2E" w:rsidR="006638FB" w:rsidRPr="003E7E83" w:rsidRDefault="006638FB" w:rsidP="006B0F34">
            <w:pPr>
              <w:tabs>
                <w:tab w:val="left" w:pos="1701"/>
              </w:tabs>
              <w:spacing w:before="80" w:after="80"/>
              <w:jc w:val="center"/>
              <w:rPr>
                <w:sz w:val="26"/>
                <w:szCs w:val="26"/>
              </w:rPr>
            </w:pPr>
            <w:r w:rsidRPr="003E7E83">
              <w:rPr>
                <w:sz w:val="26"/>
                <w:szCs w:val="26"/>
              </w:rPr>
              <w:t>1 308</w:t>
            </w:r>
          </w:p>
        </w:tc>
      </w:tr>
      <w:tr w:rsidR="006638FB" w:rsidRPr="003E7E83" w14:paraId="4B784E7A" w14:textId="77777777" w:rsidTr="00964930">
        <w:trPr>
          <w:trHeight w:val="325"/>
          <w:jc w:val="center"/>
        </w:trPr>
        <w:tc>
          <w:tcPr>
            <w:tcW w:w="6912" w:type="dxa"/>
            <w:shd w:val="clear" w:color="auto" w:fill="auto"/>
            <w:noWrap/>
            <w:hideMark/>
          </w:tcPr>
          <w:p w14:paraId="78F0C770" w14:textId="08CCC2BE" w:rsidR="006638FB" w:rsidRPr="003E7E83" w:rsidRDefault="006638FB" w:rsidP="006B0F34">
            <w:pPr>
              <w:tabs>
                <w:tab w:val="left" w:pos="1701"/>
              </w:tabs>
              <w:spacing w:before="80" w:after="80"/>
              <w:rPr>
                <w:sz w:val="26"/>
                <w:szCs w:val="26"/>
              </w:rPr>
            </w:pPr>
            <w:r w:rsidRPr="003E7E83">
              <w:rPr>
                <w:sz w:val="26"/>
                <w:szCs w:val="26"/>
              </w:rPr>
              <w:t>Цементовоз</w:t>
            </w:r>
          </w:p>
        </w:tc>
        <w:tc>
          <w:tcPr>
            <w:tcW w:w="1222" w:type="dxa"/>
            <w:vMerge/>
          </w:tcPr>
          <w:p w14:paraId="48201158" w14:textId="77777777" w:rsidR="006638FB" w:rsidRPr="003E7E83" w:rsidRDefault="006638FB" w:rsidP="006B0F34">
            <w:pPr>
              <w:tabs>
                <w:tab w:val="left" w:pos="1701"/>
              </w:tabs>
              <w:spacing w:before="80" w:after="80"/>
              <w:jc w:val="center"/>
              <w:rPr>
                <w:sz w:val="26"/>
                <w:szCs w:val="26"/>
              </w:rPr>
            </w:pPr>
          </w:p>
        </w:tc>
        <w:tc>
          <w:tcPr>
            <w:tcW w:w="1755" w:type="dxa"/>
            <w:shd w:val="clear" w:color="auto" w:fill="auto"/>
            <w:noWrap/>
            <w:hideMark/>
          </w:tcPr>
          <w:p w14:paraId="114627FA" w14:textId="301B6C29" w:rsidR="006638FB" w:rsidRPr="003E7E83" w:rsidRDefault="006638FB" w:rsidP="006B0F34">
            <w:pPr>
              <w:tabs>
                <w:tab w:val="left" w:pos="1701"/>
              </w:tabs>
              <w:spacing w:before="80" w:after="80"/>
              <w:jc w:val="center"/>
              <w:rPr>
                <w:sz w:val="26"/>
                <w:szCs w:val="26"/>
              </w:rPr>
            </w:pPr>
            <w:r w:rsidRPr="003E7E83">
              <w:rPr>
                <w:sz w:val="26"/>
                <w:szCs w:val="26"/>
              </w:rPr>
              <w:t>865</w:t>
            </w:r>
          </w:p>
        </w:tc>
      </w:tr>
      <w:tr w:rsidR="006638FB" w:rsidRPr="003E7E83" w14:paraId="3C36F72B" w14:textId="77777777" w:rsidTr="00964930">
        <w:trPr>
          <w:trHeight w:val="325"/>
          <w:jc w:val="center"/>
        </w:trPr>
        <w:tc>
          <w:tcPr>
            <w:tcW w:w="6912" w:type="dxa"/>
            <w:shd w:val="clear" w:color="auto" w:fill="auto"/>
            <w:noWrap/>
            <w:hideMark/>
          </w:tcPr>
          <w:p w14:paraId="6167820C" w14:textId="69E5B3CA" w:rsidR="006638FB" w:rsidRPr="003E7E83" w:rsidRDefault="006638FB" w:rsidP="006B0F34">
            <w:pPr>
              <w:tabs>
                <w:tab w:val="left" w:pos="1701"/>
              </w:tabs>
              <w:spacing w:before="80" w:after="80"/>
              <w:rPr>
                <w:sz w:val="26"/>
                <w:szCs w:val="26"/>
              </w:rPr>
            </w:pPr>
            <w:r w:rsidRPr="003E7E83">
              <w:rPr>
                <w:sz w:val="26"/>
                <w:szCs w:val="26"/>
              </w:rPr>
              <w:t>Мінераловоз</w:t>
            </w:r>
          </w:p>
        </w:tc>
        <w:tc>
          <w:tcPr>
            <w:tcW w:w="1222" w:type="dxa"/>
            <w:vMerge/>
          </w:tcPr>
          <w:p w14:paraId="5AF4FD7E" w14:textId="77777777" w:rsidR="006638FB" w:rsidRPr="003E7E83" w:rsidRDefault="006638FB" w:rsidP="006B0F34">
            <w:pPr>
              <w:tabs>
                <w:tab w:val="left" w:pos="1701"/>
              </w:tabs>
              <w:spacing w:before="80" w:after="80"/>
              <w:jc w:val="center"/>
              <w:rPr>
                <w:sz w:val="26"/>
                <w:szCs w:val="26"/>
              </w:rPr>
            </w:pPr>
          </w:p>
        </w:tc>
        <w:tc>
          <w:tcPr>
            <w:tcW w:w="1755" w:type="dxa"/>
            <w:shd w:val="clear" w:color="auto" w:fill="auto"/>
            <w:noWrap/>
            <w:hideMark/>
          </w:tcPr>
          <w:p w14:paraId="03ADC3A3" w14:textId="5B744B0E" w:rsidR="006638FB" w:rsidRPr="003E7E83" w:rsidRDefault="006638FB" w:rsidP="006B0F34">
            <w:pPr>
              <w:tabs>
                <w:tab w:val="left" w:pos="1701"/>
              </w:tabs>
              <w:spacing w:before="80" w:after="80"/>
              <w:jc w:val="center"/>
              <w:rPr>
                <w:sz w:val="26"/>
                <w:szCs w:val="26"/>
              </w:rPr>
            </w:pPr>
            <w:r w:rsidRPr="003E7E83">
              <w:rPr>
                <w:sz w:val="26"/>
                <w:szCs w:val="26"/>
              </w:rPr>
              <w:t>1 192</w:t>
            </w:r>
          </w:p>
        </w:tc>
      </w:tr>
      <w:tr w:rsidR="006638FB" w:rsidRPr="003E7E83" w14:paraId="1F16D9B2" w14:textId="77777777" w:rsidTr="00964930">
        <w:trPr>
          <w:trHeight w:val="426"/>
          <w:jc w:val="center"/>
        </w:trPr>
        <w:tc>
          <w:tcPr>
            <w:tcW w:w="6912" w:type="dxa"/>
            <w:shd w:val="clear" w:color="auto" w:fill="auto"/>
            <w:hideMark/>
          </w:tcPr>
          <w:p w14:paraId="23B4F3E1" w14:textId="28476577" w:rsidR="006638FB" w:rsidRPr="003E7E83" w:rsidRDefault="006638FB" w:rsidP="006B0F34">
            <w:pPr>
              <w:tabs>
                <w:tab w:val="left" w:pos="1701"/>
              </w:tabs>
              <w:spacing w:before="80" w:after="80"/>
              <w:rPr>
                <w:sz w:val="26"/>
                <w:szCs w:val="26"/>
              </w:rPr>
            </w:pPr>
            <w:r w:rsidRPr="003E7E83">
              <w:rPr>
                <w:sz w:val="26"/>
                <w:szCs w:val="26"/>
              </w:rPr>
              <w:t>Зерновоз, вагон для перевезення муки умовного типу 972</w:t>
            </w:r>
          </w:p>
        </w:tc>
        <w:tc>
          <w:tcPr>
            <w:tcW w:w="1222" w:type="dxa"/>
            <w:vMerge/>
          </w:tcPr>
          <w:p w14:paraId="6FFCCE9C" w14:textId="77777777" w:rsidR="006638FB" w:rsidRPr="003E7E83" w:rsidRDefault="006638FB" w:rsidP="006B0F34">
            <w:pPr>
              <w:tabs>
                <w:tab w:val="left" w:pos="1701"/>
              </w:tabs>
              <w:spacing w:before="80" w:after="80"/>
              <w:jc w:val="center"/>
              <w:rPr>
                <w:sz w:val="26"/>
                <w:szCs w:val="26"/>
              </w:rPr>
            </w:pPr>
          </w:p>
        </w:tc>
        <w:tc>
          <w:tcPr>
            <w:tcW w:w="1755" w:type="dxa"/>
            <w:shd w:val="clear" w:color="auto" w:fill="auto"/>
            <w:noWrap/>
            <w:hideMark/>
          </w:tcPr>
          <w:p w14:paraId="508F28A3" w14:textId="45AE28FA" w:rsidR="006638FB" w:rsidRPr="003E7E83" w:rsidRDefault="006638FB" w:rsidP="006B0F34">
            <w:pPr>
              <w:tabs>
                <w:tab w:val="left" w:pos="1701"/>
              </w:tabs>
              <w:spacing w:before="80" w:after="80"/>
              <w:jc w:val="center"/>
              <w:rPr>
                <w:sz w:val="26"/>
                <w:szCs w:val="26"/>
              </w:rPr>
            </w:pPr>
            <w:r w:rsidRPr="003E7E83">
              <w:rPr>
                <w:sz w:val="26"/>
                <w:szCs w:val="26"/>
              </w:rPr>
              <w:t>1 117</w:t>
            </w:r>
          </w:p>
        </w:tc>
      </w:tr>
      <w:tr w:rsidR="006638FB" w:rsidRPr="003E7E83" w14:paraId="15397188" w14:textId="77777777" w:rsidTr="00964930">
        <w:trPr>
          <w:trHeight w:val="325"/>
          <w:jc w:val="center"/>
        </w:trPr>
        <w:tc>
          <w:tcPr>
            <w:tcW w:w="6912" w:type="dxa"/>
            <w:shd w:val="clear" w:color="auto" w:fill="auto"/>
            <w:hideMark/>
          </w:tcPr>
          <w:p w14:paraId="4AAA4B65" w14:textId="33446A6B" w:rsidR="006638FB" w:rsidRPr="003E7E83" w:rsidRDefault="006638FB" w:rsidP="006B0F34">
            <w:pPr>
              <w:tabs>
                <w:tab w:val="left" w:pos="1701"/>
              </w:tabs>
              <w:spacing w:before="80" w:after="80"/>
              <w:rPr>
                <w:sz w:val="26"/>
                <w:szCs w:val="26"/>
              </w:rPr>
            </w:pPr>
            <w:r w:rsidRPr="003E7E83">
              <w:rPr>
                <w:sz w:val="26"/>
                <w:szCs w:val="26"/>
              </w:rPr>
              <w:t>Автомобілевоз</w:t>
            </w:r>
          </w:p>
        </w:tc>
        <w:tc>
          <w:tcPr>
            <w:tcW w:w="1222" w:type="dxa"/>
            <w:vMerge/>
          </w:tcPr>
          <w:p w14:paraId="021B3158" w14:textId="77777777" w:rsidR="006638FB" w:rsidRPr="003E7E83" w:rsidRDefault="006638FB" w:rsidP="006B0F34">
            <w:pPr>
              <w:tabs>
                <w:tab w:val="left" w:pos="1701"/>
              </w:tabs>
              <w:spacing w:before="80" w:after="80"/>
              <w:jc w:val="center"/>
              <w:rPr>
                <w:sz w:val="26"/>
                <w:szCs w:val="26"/>
              </w:rPr>
            </w:pPr>
          </w:p>
        </w:tc>
        <w:tc>
          <w:tcPr>
            <w:tcW w:w="1755" w:type="dxa"/>
            <w:shd w:val="clear" w:color="auto" w:fill="auto"/>
            <w:noWrap/>
            <w:hideMark/>
          </w:tcPr>
          <w:p w14:paraId="6840B3AA" w14:textId="16675380" w:rsidR="006638FB" w:rsidRPr="003E7E83" w:rsidRDefault="006638FB" w:rsidP="006B0F34">
            <w:pPr>
              <w:tabs>
                <w:tab w:val="left" w:pos="1701"/>
              </w:tabs>
              <w:spacing w:before="80" w:after="80"/>
              <w:jc w:val="center"/>
              <w:rPr>
                <w:sz w:val="26"/>
                <w:szCs w:val="26"/>
              </w:rPr>
            </w:pPr>
            <w:r w:rsidRPr="003E7E83">
              <w:rPr>
                <w:sz w:val="26"/>
                <w:szCs w:val="26"/>
              </w:rPr>
              <w:t>989</w:t>
            </w:r>
          </w:p>
        </w:tc>
      </w:tr>
      <w:tr w:rsidR="006638FB" w:rsidRPr="003E7E83" w14:paraId="600071C5" w14:textId="77777777" w:rsidTr="00964930">
        <w:trPr>
          <w:trHeight w:val="651"/>
          <w:jc w:val="center"/>
        </w:trPr>
        <w:tc>
          <w:tcPr>
            <w:tcW w:w="6912" w:type="dxa"/>
            <w:shd w:val="clear" w:color="auto" w:fill="auto"/>
            <w:hideMark/>
          </w:tcPr>
          <w:p w14:paraId="57C520AF" w14:textId="18002239" w:rsidR="006638FB" w:rsidRPr="003E7E83" w:rsidRDefault="006638FB" w:rsidP="006B0F34">
            <w:pPr>
              <w:tabs>
                <w:tab w:val="left" w:pos="1701"/>
              </w:tabs>
              <w:spacing w:before="80" w:after="80"/>
              <w:rPr>
                <w:sz w:val="26"/>
                <w:szCs w:val="26"/>
              </w:rPr>
            </w:pPr>
            <w:r w:rsidRPr="003E7E83">
              <w:rPr>
                <w:sz w:val="26"/>
                <w:szCs w:val="26"/>
              </w:rPr>
              <w:t>Платформа універсальна, переобладнана та модернізована платформа умовних типів 915, 968, 969</w:t>
            </w:r>
          </w:p>
        </w:tc>
        <w:tc>
          <w:tcPr>
            <w:tcW w:w="1222" w:type="dxa"/>
            <w:vMerge/>
          </w:tcPr>
          <w:p w14:paraId="4083AED8" w14:textId="77777777" w:rsidR="006638FB" w:rsidRPr="003E7E83" w:rsidRDefault="006638FB" w:rsidP="006B0F34">
            <w:pPr>
              <w:tabs>
                <w:tab w:val="left" w:pos="1701"/>
              </w:tabs>
              <w:spacing w:before="80" w:after="80"/>
              <w:jc w:val="center"/>
              <w:rPr>
                <w:sz w:val="26"/>
                <w:szCs w:val="26"/>
              </w:rPr>
            </w:pPr>
          </w:p>
        </w:tc>
        <w:tc>
          <w:tcPr>
            <w:tcW w:w="1755" w:type="dxa"/>
            <w:shd w:val="clear" w:color="auto" w:fill="auto"/>
            <w:noWrap/>
            <w:hideMark/>
          </w:tcPr>
          <w:p w14:paraId="16D76312" w14:textId="7DCDADE7" w:rsidR="006638FB" w:rsidRPr="003E7E83" w:rsidRDefault="006638FB" w:rsidP="006B0F34">
            <w:pPr>
              <w:tabs>
                <w:tab w:val="left" w:pos="1701"/>
              </w:tabs>
              <w:spacing w:before="80" w:after="80"/>
              <w:jc w:val="center"/>
              <w:rPr>
                <w:sz w:val="26"/>
                <w:szCs w:val="26"/>
              </w:rPr>
            </w:pPr>
            <w:r w:rsidRPr="003E7E83">
              <w:rPr>
                <w:sz w:val="26"/>
                <w:szCs w:val="26"/>
              </w:rPr>
              <w:t>718</w:t>
            </w:r>
          </w:p>
        </w:tc>
      </w:tr>
      <w:tr w:rsidR="006638FB" w:rsidRPr="003E7E83" w14:paraId="5495E42D" w14:textId="77777777" w:rsidTr="00964930">
        <w:trPr>
          <w:trHeight w:val="325"/>
          <w:jc w:val="center"/>
        </w:trPr>
        <w:tc>
          <w:tcPr>
            <w:tcW w:w="6912" w:type="dxa"/>
            <w:shd w:val="clear" w:color="auto" w:fill="auto"/>
            <w:hideMark/>
          </w:tcPr>
          <w:p w14:paraId="0C19704E" w14:textId="686D9228" w:rsidR="006638FB" w:rsidRPr="003E7E83" w:rsidRDefault="006638FB" w:rsidP="006B0F34">
            <w:pPr>
              <w:tabs>
                <w:tab w:val="left" w:pos="1701"/>
              </w:tabs>
              <w:spacing w:before="80" w:after="80"/>
              <w:rPr>
                <w:sz w:val="26"/>
                <w:szCs w:val="26"/>
              </w:rPr>
            </w:pPr>
            <w:r w:rsidRPr="003E7E83">
              <w:rPr>
                <w:sz w:val="26"/>
                <w:szCs w:val="26"/>
              </w:rPr>
              <w:t>Платформа фітингова</w:t>
            </w:r>
          </w:p>
        </w:tc>
        <w:tc>
          <w:tcPr>
            <w:tcW w:w="1222" w:type="dxa"/>
            <w:vMerge/>
          </w:tcPr>
          <w:p w14:paraId="46F61CBA" w14:textId="77777777" w:rsidR="006638FB" w:rsidRPr="003E7E83" w:rsidRDefault="006638FB" w:rsidP="006B0F34">
            <w:pPr>
              <w:tabs>
                <w:tab w:val="left" w:pos="1701"/>
              </w:tabs>
              <w:spacing w:before="80" w:after="80"/>
              <w:jc w:val="center"/>
              <w:rPr>
                <w:sz w:val="26"/>
                <w:szCs w:val="26"/>
              </w:rPr>
            </w:pPr>
          </w:p>
        </w:tc>
        <w:tc>
          <w:tcPr>
            <w:tcW w:w="1755" w:type="dxa"/>
            <w:shd w:val="clear" w:color="auto" w:fill="auto"/>
            <w:noWrap/>
            <w:hideMark/>
          </w:tcPr>
          <w:p w14:paraId="6AB8F4D8" w14:textId="3E1BFC9D" w:rsidR="006638FB" w:rsidRPr="003E7E83" w:rsidRDefault="006638FB" w:rsidP="006B0F34">
            <w:pPr>
              <w:tabs>
                <w:tab w:val="left" w:pos="1701"/>
              </w:tabs>
              <w:spacing w:before="80" w:after="80"/>
              <w:jc w:val="center"/>
              <w:rPr>
                <w:sz w:val="26"/>
                <w:szCs w:val="26"/>
              </w:rPr>
            </w:pPr>
            <w:r w:rsidRPr="003E7E83">
              <w:rPr>
                <w:sz w:val="26"/>
                <w:szCs w:val="26"/>
              </w:rPr>
              <w:t>456</w:t>
            </w:r>
          </w:p>
        </w:tc>
      </w:tr>
      <w:tr w:rsidR="006638FB" w:rsidRPr="003E7E83" w14:paraId="4BA949F0" w14:textId="77777777" w:rsidTr="00964930">
        <w:trPr>
          <w:trHeight w:val="325"/>
          <w:jc w:val="center"/>
        </w:trPr>
        <w:tc>
          <w:tcPr>
            <w:tcW w:w="6912" w:type="dxa"/>
            <w:shd w:val="clear" w:color="auto" w:fill="auto"/>
            <w:hideMark/>
          </w:tcPr>
          <w:p w14:paraId="155F66CB" w14:textId="12A93094" w:rsidR="006638FB" w:rsidRPr="003E7E83" w:rsidRDefault="006638FB" w:rsidP="006B0F34">
            <w:pPr>
              <w:tabs>
                <w:tab w:val="left" w:pos="1701"/>
              </w:tabs>
              <w:spacing w:before="80" w:after="80"/>
              <w:rPr>
                <w:sz w:val="26"/>
                <w:szCs w:val="26"/>
              </w:rPr>
            </w:pPr>
            <w:r w:rsidRPr="003E7E83">
              <w:rPr>
                <w:sz w:val="26"/>
                <w:szCs w:val="26"/>
              </w:rPr>
              <w:t>Платформа-лісовоз</w:t>
            </w:r>
          </w:p>
        </w:tc>
        <w:tc>
          <w:tcPr>
            <w:tcW w:w="1222" w:type="dxa"/>
            <w:vMerge/>
          </w:tcPr>
          <w:p w14:paraId="07F7486D" w14:textId="77777777" w:rsidR="006638FB" w:rsidRPr="003E7E83" w:rsidRDefault="006638FB" w:rsidP="006B0F34">
            <w:pPr>
              <w:tabs>
                <w:tab w:val="left" w:pos="1701"/>
              </w:tabs>
              <w:spacing w:before="80" w:after="80"/>
              <w:jc w:val="center"/>
              <w:rPr>
                <w:sz w:val="26"/>
                <w:szCs w:val="26"/>
              </w:rPr>
            </w:pPr>
          </w:p>
        </w:tc>
        <w:tc>
          <w:tcPr>
            <w:tcW w:w="1755" w:type="dxa"/>
            <w:shd w:val="clear" w:color="auto" w:fill="auto"/>
            <w:noWrap/>
            <w:hideMark/>
          </w:tcPr>
          <w:p w14:paraId="34A2266F" w14:textId="4E8A8078" w:rsidR="006638FB" w:rsidRPr="003E7E83" w:rsidRDefault="006638FB" w:rsidP="006B0F34">
            <w:pPr>
              <w:tabs>
                <w:tab w:val="left" w:pos="1701"/>
              </w:tabs>
              <w:spacing w:before="80" w:after="80"/>
              <w:jc w:val="center"/>
              <w:rPr>
                <w:sz w:val="26"/>
                <w:szCs w:val="26"/>
              </w:rPr>
            </w:pPr>
            <w:r w:rsidRPr="003E7E83">
              <w:rPr>
                <w:sz w:val="26"/>
                <w:szCs w:val="26"/>
              </w:rPr>
              <w:t>686</w:t>
            </w:r>
          </w:p>
        </w:tc>
      </w:tr>
      <w:tr w:rsidR="006638FB" w:rsidRPr="003E7E83" w14:paraId="38BE3AE1" w14:textId="77777777" w:rsidTr="006638FB">
        <w:trPr>
          <w:trHeight w:val="633"/>
          <w:jc w:val="center"/>
        </w:trPr>
        <w:tc>
          <w:tcPr>
            <w:tcW w:w="6912" w:type="dxa"/>
            <w:shd w:val="clear" w:color="auto" w:fill="auto"/>
            <w:hideMark/>
          </w:tcPr>
          <w:p w14:paraId="38865F52" w14:textId="024396A6" w:rsidR="006638FB" w:rsidRPr="003E7E83" w:rsidRDefault="006638FB" w:rsidP="006B0F34">
            <w:pPr>
              <w:tabs>
                <w:tab w:val="left" w:pos="1701"/>
              </w:tabs>
              <w:spacing w:before="80" w:after="80"/>
              <w:rPr>
                <w:sz w:val="26"/>
                <w:szCs w:val="26"/>
              </w:rPr>
            </w:pPr>
            <w:r w:rsidRPr="003E7E83">
              <w:rPr>
                <w:sz w:val="26"/>
                <w:szCs w:val="26"/>
              </w:rPr>
              <w:t>Цистерна, переобладнана та модернізована цистерна умо</w:t>
            </w:r>
            <w:r w:rsidRPr="003E7E83">
              <w:rPr>
                <w:sz w:val="26"/>
                <w:szCs w:val="26"/>
              </w:rPr>
              <w:t>в</w:t>
            </w:r>
            <w:r w:rsidRPr="003E7E83">
              <w:rPr>
                <w:sz w:val="26"/>
                <w:szCs w:val="26"/>
              </w:rPr>
              <w:t>них типів 932 та 5970</w:t>
            </w:r>
          </w:p>
        </w:tc>
        <w:tc>
          <w:tcPr>
            <w:tcW w:w="1222" w:type="dxa"/>
            <w:vMerge/>
          </w:tcPr>
          <w:p w14:paraId="16038C2E" w14:textId="77777777" w:rsidR="006638FB" w:rsidRPr="003E7E83" w:rsidRDefault="006638FB" w:rsidP="006B0F34">
            <w:pPr>
              <w:tabs>
                <w:tab w:val="left" w:pos="1701"/>
              </w:tabs>
              <w:spacing w:before="80" w:after="80"/>
              <w:jc w:val="center"/>
              <w:rPr>
                <w:sz w:val="26"/>
                <w:szCs w:val="26"/>
              </w:rPr>
            </w:pPr>
          </w:p>
        </w:tc>
        <w:tc>
          <w:tcPr>
            <w:tcW w:w="1755" w:type="dxa"/>
            <w:shd w:val="clear" w:color="auto" w:fill="auto"/>
            <w:noWrap/>
            <w:hideMark/>
          </w:tcPr>
          <w:p w14:paraId="21258DD0" w14:textId="752769BE" w:rsidR="006638FB" w:rsidRPr="003E7E83" w:rsidRDefault="006638FB" w:rsidP="006B0F34">
            <w:pPr>
              <w:tabs>
                <w:tab w:val="left" w:pos="1701"/>
              </w:tabs>
              <w:spacing w:before="80" w:after="80"/>
              <w:jc w:val="center"/>
              <w:rPr>
                <w:sz w:val="26"/>
                <w:szCs w:val="26"/>
              </w:rPr>
            </w:pPr>
            <w:r w:rsidRPr="003E7E83">
              <w:rPr>
                <w:sz w:val="26"/>
                <w:szCs w:val="26"/>
              </w:rPr>
              <w:t>833</w:t>
            </w:r>
          </w:p>
        </w:tc>
      </w:tr>
      <w:tr w:rsidR="006638FB" w:rsidRPr="003E7E83" w14:paraId="55BC3010" w14:textId="77777777" w:rsidTr="006638FB">
        <w:trPr>
          <w:trHeight w:val="587"/>
          <w:jc w:val="center"/>
        </w:trPr>
        <w:tc>
          <w:tcPr>
            <w:tcW w:w="6912" w:type="dxa"/>
            <w:shd w:val="clear" w:color="auto" w:fill="auto"/>
          </w:tcPr>
          <w:p w14:paraId="0E79B8B6" w14:textId="75F71812" w:rsidR="006638FB" w:rsidRPr="003E7E83" w:rsidRDefault="006638FB" w:rsidP="006B0F34">
            <w:pPr>
              <w:tabs>
                <w:tab w:val="left" w:pos="1701"/>
              </w:tabs>
              <w:spacing w:before="80" w:after="80"/>
              <w:rPr>
                <w:sz w:val="26"/>
                <w:szCs w:val="26"/>
              </w:rPr>
            </w:pPr>
            <w:r w:rsidRPr="003E7E83">
              <w:rPr>
                <w:sz w:val="26"/>
                <w:szCs w:val="26"/>
              </w:rPr>
              <w:t>Критий вагон, інші переобладнані вагони умовних типів 917, 960</w:t>
            </w:r>
          </w:p>
        </w:tc>
        <w:tc>
          <w:tcPr>
            <w:tcW w:w="1222" w:type="dxa"/>
            <w:vMerge/>
          </w:tcPr>
          <w:p w14:paraId="6EAFE5AC" w14:textId="77777777" w:rsidR="006638FB" w:rsidRPr="003E7E83" w:rsidRDefault="006638FB" w:rsidP="006B0F34">
            <w:pPr>
              <w:tabs>
                <w:tab w:val="left" w:pos="1701"/>
              </w:tabs>
              <w:spacing w:before="80" w:after="80"/>
              <w:jc w:val="center"/>
              <w:rPr>
                <w:sz w:val="26"/>
                <w:szCs w:val="26"/>
              </w:rPr>
            </w:pPr>
          </w:p>
        </w:tc>
        <w:tc>
          <w:tcPr>
            <w:tcW w:w="1755" w:type="dxa"/>
            <w:shd w:val="clear" w:color="auto" w:fill="auto"/>
            <w:noWrap/>
          </w:tcPr>
          <w:p w14:paraId="6D0AE33B" w14:textId="04109085" w:rsidR="006638FB" w:rsidRPr="003E7E83" w:rsidRDefault="006638FB" w:rsidP="006B0F34">
            <w:pPr>
              <w:tabs>
                <w:tab w:val="left" w:pos="1701"/>
              </w:tabs>
              <w:spacing w:before="80" w:after="80"/>
              <w:jc w:val="center"/>
              <w:rPr>
                <w:sz w:val="26"/>
                <w:szCs w:val="26"/>
              </w:rPr>
            </w:pPr>
            <w:r w:rsidRPr="003E7E83">
              <w:rPr>
                <w:sz w:val="26"/>
                <w:szCs w:val="26"/>
              </w:rPr>
              <w:t>1 160</w:t>
            </w:r>
          </w:p>
        </w:tc>
      </w:tr>
      <w:tr w:rsidR="006638FB" w:rsidRPr="003E7E83" w14:paraId="42C2984A" w14:textId="77777777" w:rsidTr="006638FB">
        <w:trPr>
          <w:trHeight w:val="598"/>
          <w:jc w:val="center"/>
        </w:trPr>
        <w:tc>
          <w:tcPr>
            <w:tcW w:w="6912" w:type="dxa"/>
            <w:shd w:val="clear" w:color="auto" w:fill="auto"/>
          </w:tcPr>
          <w:p w14:paraId="0F682DC0" w14:textId="23636C78" w:rsidR="006638FB" w:rsidRPr="003E7E83" w:rsidRDefault="006638FB" w:rsidP="006B0F34">
            <w:pPr>
              <w:tabs>
                <w:tab w:val="left" w:pos="1701"/>
              </w:tabs>
              <w:spacing w:before="80" w:after="80"/>
              <w:rPr>
                <w:sz w:val="26"/>
                <w:szCs w:val="26"/>
              </w:rPr>
            </w:pPr>
            <w:r w:rsidRPr="003E7E83">
              <w:rPr>
                <w:sz w:val="26"/>
                <w:szCs w:val="26"/>
              </w:rPr>
              <w:t>Вагон критий, переобладнаний із рефрижераторного умо</w:t>
            </w:r>
            <w:r w:rsidRPr="003E7E83">
              <w:rPr>
                <w:sz w:val="26"/>
                <w:szCs w:val="26"/>
              </w:rPr>
              <w:t>в</w:t>
            </w:r>
            <w:r w:rsidRPr="003E7E83">
              <w:rPr>
                <w:sz w:val="26"/>
                <w:szCs w:val="26"/>
              </w:rPr>
              <w:t>ного типу 918 та 5918</w:t>
            </w:r>
          </w:p>
        </w:tc>
        <w:tc>
          <w:tcPr>
            <w:tcW w:w="1222" w:type="dxa"/>
            <w:vMerge/>
          </w:tcPr>
          <w:p w14:paraId="2AAFD66C" w14:textId="77777777" w:rsidR="006638FB" w:rsidRPr="003E7E83" w:rsidRDefault="006638FB" w:rsidP="006B0F34">
            <w:pPr>
              <w:tabs>
                <w:tab w:val="left" w:pos="1701"/>
              </w:tabs>
              <w:spacing w:before="80" w:after="80"/>
              <w:jc w:val="center"/>
              <w:rPr>
                <w:sz w:val="26"/>
                <w:szCs w:val="26"/>
              </w:rPr>
            </w:pPr>
          </w:p>
        </w:tc>
        <w:tc>
          <w:tcPr>
            <w:tcW w:w="1755" w:type="dxa"/>
            <w:shd w:val="clear" w:color="auto" w:fill="auto"/>
            <w:noWrap/>
          </w:tcPr>
          <w:p w14:paraId="36C1C580" w14:textId="0A84E06A" w:rsidR="006638FB" w:rsidRPr="003E7E83" w:rsidRDefault="006638FB" w:rsidP="006B0F34">
            <w:pPr>
              <w:tabs>
                <w:tab w:val="left" w:pos="1701"/>
              </w:tabs>
              <w:spacing w:before="80" w:after="80"/>
              <w:jc w:val="center"/>
              <w:rPr>
                <w:sz w:val="26"/>
                <w:szCs w:val="26"/>
              </w:rPr>
            </w:pPr>
            <w:r w:rsidRPr="003E7E83">
              <w:rPr>
                <w:sz w:val="26"/>
                <w:szCs w:val="26"/>
              </w:rPr>
              <w:t>904</w:t>
            </w:r>
          </w:p>
        </w:tc>
      </w:tr>
      <w:tr w:rsidR="006638FB" w:rsidRPr="003E7E83" w14:paraId="6F9EE72F" w14:textId="77777777" w:rsidTr="006638FB">
        <w:trPr>
          <w:trHeight w:val="324"/>
          <w:jc w:val="center"/>
        </w:trPr>
        <w:tc>
          <w:tcPr>
            <w:tcW w:w="6912" w:type="dxa"/>
            <w:shd w:val="clear" w:color="auto" w:fill="auto"/>
            <w:hideMark/>
          </w:tcPr>
          <w:p w14:paraId="74E5AD2A" w14:textId="4A3C7DB5" w:rsidR="006638FB" w:rsidRPr="003E7E83" w:rsidRDefault="006638FB" w:rsidP="006B0F34">
            <w:pPr>
              <w:tabs>
                <w:tab w:val="left" w:pos="1701"/>
              </w:tabs>
              <w:spacing w:before="80" w:after="80"/>
              <w:rPr>
                <w:sz w:val="26"/>
                <w:szCs w:val="26"/>
              </w:rPr>
            </w:pPr>
            <w:r w:rsidRPr="003E7E83">
              <w:rPr>
                <w:sz w:val="26"/>
                <w:szCs w:val="26"/>
              </w:rPr>
              <w:t>Вагони-термоси умовного типу 800 та 5800</w:t>
            </w:r>
          </w:p>
        </w:tc>
        <w:tc>
          <w:tcPr>
            <w:tcW w:w="1222" w:type="dxa"/>
            <w:vMerge/>
          </w:tcPr>
          <w:p w14:paraId="2A3125E3" w14:textId="77777777" w:rsidR="006638FB" w:rsidRPr="003E7E83" w:rsidRDefault="006638FB" w:rsidP="006B0F34">
            <w:pPr>
              <w:tabs>
                <w:tab w:val="left" w:pos="1701"/>
              </w:tabs>
              <w:spacing w:before="80" w:after="80"/>
              <w:jc w:val="center"/>
              <w:rPr>
                <w:sz w:val="26"/>
                <w:szCs w:val="26"/>
              </w:rPr>
            </w:pPr>
          </w:p>
        </w:tc>
        <w:tc>
          <w:tcPr>
            <w:tcW w:w="1755" w:type="dxa"/>
            <w:shd w:val="clear" w:color="auto" w:fill="auto"/>
            <w:noWrap/>
            <w:hideMark/>
          </w:tcPr>
          <w:p w14:paraId="3A87323B" w14:textId="2C5E4DA1" w:rsidR="006638FB" w:rsidRPr="003E7E83" w:rsidRDefault="006638FB" w:rsidP="006B0F34">
            <w:pPr>
              <w:tabs>
                <w:tab w:val="left" w:pos="1701"/>
              </w:tabs>
              <w:spacing w:before="80" w:after="80"/>
              <w:jc w:val="center"/>
              <w:rPr>
                <w:sz w:val="26"/>
                <w:szCs w:val="26"/>
              </w:rPr>
            </w:pPr>
            <w:r w:rsidRPr="003E7E83">
              <w:rPr>
                <w:sz w:val="26"/>
                <w:szCs w:val="26"/>
              </w:rPr>
              <w:t>1 023</w:t>
            </w:r>
          </w:p>
        </w:tc>
      </w:tr>
    </w:tbl>
    <w:p w14:paraId="72ED4307" w14:textId="77777777" w:rsidR="00BE250F" w:rsidRPr="003E7E83" w:rsidRDefault="00BE250F" w:rsidP="006E7AC7">
      <w:pPr>
        <w:tabs>
          <w:tab w:val="left" w:pos="1701"/>
        </w:tabs>
        <w:spacing w:before="80" w:after="80"/>
        <w:ind w:firstLine="709"/>
        <w:jc w:val="both"/>
        <w:rPr>
          <w:b/>
          <w:bCs/>
          <w:sz w:val="26"/>
          <w:szCs w:val="26"/>
        </w:rPr>
      </w:pPr>
    </w:p>
    <w:p w14:paraId="2EB0E414" w14:textId="6CB100DA" w:rsidR="00D03C54" w:rsidRPr="003E7E83" w:rsidRDefault="00D03C54" w:rsidP="006E7AC7">
      <w:pPr>
        <w:tabs>
          <w:tab w:val="left" w:pos="1701"/>
        </w:tabs>
        <w:spacing w:before="80" w:after="80"/>
        <w:ind w:firstLine="709"/>
        <w:jc w:val="both"/>
        <w:rPr>
          <w:bCs/>
          <w:sz w:val="26"/>
          <w:szCs w:val="26"/>
        </w:rPr>
      </w:pPr>
      <w:r w:rsidRPr="003E7E83">
        <w:rPr>
          <w:rFonts w:eastAsia="Calibri"/>
          <w:sz w:val="26"/>
          <w:szCs w:val="26"/>
          <w:lang w:eastAsia="en-US"/>
        </w:rPr>
        <w:t>Т</w:t>
      </w:r>
      <w:r w:rsidRPr="003E7E83">
        <w:rPr>
          <w:rFonts w:eastAsia="Calibri"/>
          <w:sz w:val="26"/>
          <w:szCs w:val="26"/>
          <w:vertAlign w:val="subscript"/>
          <w:lang w:eastAsia="en-US"/>
        </w:rPr>
        <w:t>дод</w:t>
      </w:r>
      <w:r w:rsidRPr="003E7E83">
        <w:rPr>
          <w:bCs/>
          <w:sz w:val="26"/>
          <w:szCs w:val="26"/>
        </w:rPr>
        <w:t>, зазначене</w:t>
      </w:r>
      <w:r w:rsidR="008E7F90" w:rsidRPr="003E7E83">
        <w:rPr>
          <w:bCs/>
          <w:sz w:val="26"/>
          <w:szCs w:val="26"/>
        </w:rPr>
        <w:t xml:space="preserve"> </w:t>
      </w:r>
      <w:r w:rsidRPr="003E7E83">
        <w:rPr>
          <w:bCs/>
          <w:sz w:val="26"/>
          <w:szCs w:val="26"/>
        </w:rPr>
        <w:t>в</w:t>
      </w:r>
      <w:r w:rsidR="005829F7" w:rsidRPr="003E7E83">
        <w:rPr>
          <w:bCs/>
          <w:sz w:val="26"/>
          <w:szCs w:val="26"/>
        </w:rPr>
        <w:t xml:space="preserve"> п. </w:t>
      </w:r>
      <w:r w:rsidRPr="003E7E83">
        <w:rPr>
          <w:bCs/>
          <w:sz w:val="26"/>
          <w:szCs w:val="26"/>
        </w:rPr>
        <w:t>3.2.1. Договору</w:t>
      </w:r>
      <w:r w:rsidR="00BE250F" w:rsidRPr="003E7E83">
        <w:rPr>
          <w:bCs/>
          <w:sz w:val="26"/>
          <w:szCs w:val="26"/>
        </w:rPr>
        <w:t xml:space="preserve"> </w:t>
      </w:r>
      <w:r w:rsidRPr="003E7E83">
        <w:rPr>
          <w:bCs/>
          <w:sz w:val="26"/>
          <w:szCs w:val="26"/>
        </w:rPr>
        <w:t>застосовується.</w:t>
      </w:r>
    </w:p>
    <w:p w14:paraId="27B4E4BC" w14:textId="77777777" w:rsidR="00913E30" w:rsidRPr="003E7E83" w:rsidRDefault="00913E30" w:rsidP="006E7AC7">
      <w:pPr>
        <w:tabs>
          <w:tab w:val="left" w:pos="1701"/>
        </w:tabs>
        <w:spacing w:before="80" w:after="80"/>
        <w:ind w:firstLine="709"/>
        <w:jc w:val="both"/>
        <w:rPr>
          <w:bCs/>
          <w:sz w:val="26"/>
          <w:szCs w:val="26"/>
        </w:rPr>
      </w:pPr>
      <w:r w:rsidRPr="003E7E83">
        <w:rPr>
          <w:bCs/>
          <w:sz w:val="26"/>
          <w:szCs w:val="26"/>
        </w:rPr>
        <w:t>Ставки діють з «___» _____ 2019 року.</w:t>
      </w:r>
    </w:p>
    <w:p w14:paraId="22EDC055" w14:textId="77777777" w:rsidR="00BE250F" w:rsidRPr="003E7E83" w:rsidRDefault="00BE250F" w:rsidP="006E7AC7">
      <w:pPr>
        <w:tabs>
          <w:tab w:val="left" w:pos="0"/>
          <w:tab w:val="left" w:pos="1701"/>
        </w:tabs>
        <w:spacing w:before="80" w:after="80"/>
        <w:ind w:firstLine="709"/>
        <w:jc w:val="both"/>
        <w:rPr>
          <w:rFonts w:eastAsia="Calibri"/>
          <w:sz w:val="26"/>
          <w:szCs w:val="26"/>
        </w:rPr>
      </w:pPr>
    </w:p>
    <w:p w14:paraId="1FA317AE" w14:textId="3A807DEC" w:rsidR="00BD7454" w:rsidRPr="003E7E83" w:rsidRDefault="00BD7454" w:rsidP="006E7AC7">
      <w:pPr>
        <w:tabs>
          <w:tab w:val="left" w:pos="1701"/>
        </w:tabs>
        <w:spacing w:before="80" w:after="80"/>
        <w:ind w:firstLine="709"/>
        <w:jc w:val="right"/>
        <w:rPr>
          <w:bCs/>
          <w:sz w:val="26"/>
          <w:szCs w:val="26"/>
        </w:rPr>
      </w:pPr>
      <w:r w:rsidRPr="003E7E83">
        <w:rPr>
          <w:bCs/>
          <w:sz w:val="26"/>
          <w:szCs w:val="26"/>
        </w:rPr>
        <w:t>Таблиця 2</w:t>
      </w:r>
    </w:p>
    <w:p w14:paraId="1BBFDA79" w14:textId="25CE1E34" w:rsidR="00D03C54" w:rsidRPr="003E7E83" w:rsidRDefault="00D03C54" w:rsidP="006E7AC7">
      <w:pPr>
        <w:tabs>
          <w:tab w:val="left" w:pos="1701"/>
        </w:tabs>
        <w:spacing w:before="80" w:after="80"/>
        <w:ind w:firstLine="709"/>
        <w:jc w:val="center"/>
        <w:rPr>
          <w:b/>
          <w:bCs/>
          <w:sz w:val="26"/>
          <w:szCs w:val="26"/>
        </w:rPr>
      </w:pPr>
      <w:r w:rsidRPr="003E7E83">
        <w:rPr>
          <w:b/>
          <w:bCs/>
          <w:sz w:val="26"/>
          <w:szCs w:val="26"/>
        </w:rPr>
        <w:t>Коефіцієнти порожнього пробігу (К</w:t>
      </w:r>
      <w:r w:rsidRPr="003E7E83">
        <w:rPr>
          <w:b/>
          <w:bCs/>
          <w:sz w:val="26"/>
          <w:szCs w:val="26"/>
          <w:vertAlign w:val="subscript"/>
        </w:rPr>
        <w:t>пп</w:t>
      </w:r>
      <w:r w:rsidRPr="003E7E83">
        <w:rPr>
          <w:b/>
          <w:bCs/>
          <w:sz w:val="26"/>
          <w:szCs w:val="26"/>
        </w:rPr>
        <w:t>)</w:t>
      </w:r>
    </w:p>
    <w:p w14:paraId="2A2D2422" w14:textId="77777777" w:rsidR="00D03C54" w:rsidRPr="003E7E83" w:rsidRDefault="00D03C54" w:rsidP="006B0F34">
      <w:pPr>
        <w:tabs>
          <w:tab w:val="left" w:pos="1701"/>
        </w:tabs>
        <w:spacing w:before="80" w:after="80"/>
        <w:jc w:val="both"/>
        <w:rPr>
          <w:bCs/>
          <w:sz w:val="26"/>
          <w:szCs w:val="26"/>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7"/>
        <w:gridCol w:w="1663"/>
        <w:gridCol w:w="1810"/>
      </w:tblGrid>
      <w:tr w:rsidR="00467006" w:rsidRPr="003E7E83" w14:paraId="25173FA5" w14:textId="77777777" w:rsidTr="007C4740">
        <w:trPr>
          <w:trHeight w:val="966"/>
          <w:jc w:val="center"/>
        </w:trPr>
        <w:tc>
          <w:tcPr>
            <w:tcW w:w="6245" w:type="dxa"/>
            <w:gridSpan w:val="2"/>
            <w:shd w:val="clear" w:color="auto" w:fill="auto"/>
            <w:noWrap/>
            <w:vAlign w:val="center"/>
            <w:hideMark/>
          </w:tcPr>
          <w:p w14:paraId="20CFED77" w14:textId="77777777" w:rsidR="00D03C54" w:rsidRPr="003E7E83" w:rsidRDefault="00D03C54" w:rsidP="006B0F34">
            <w:pPr>
              <w:tabs>
                <w:tab w:val="left" w:pos="1701"/>
              </w:tabs>
              <w:spacing w:before="80" w:after="80"/>
              <w:jc w:val="center"/>
              <w:rPr>
                <w:sz w:val="26"/>
                <w:szCs w:val="26"/>
                <w:lang w:eastAsia="uk-UA"/>
              </w:rPr>
            </w:pPr>
            <w:r w:rsidRPr="003E7E83">
              <w:rPr>
                <w:sz w:val="26"/>
                <w:szCs w:val="26"/>
                <w:lang w:eastAsia="uk-UA"/>
              </w:rPr>
              <w:t>Тип рухомого складу</w:t>
            </w:r>
          </w:p>
        </w:tc>
        <w:tc>
          <w:tcPr>
            <w:tcW w:w="1663" w:type="dxa"/>
            <w:shd w:val="clear" w:color="auto" w:fill="auto"/>
            <w:vAlign w:val="center"/>
          </w:tcPr>
          <w:p w14:paraId="63D5C226" w14:textId="77777777" w:rsidR="00D03C54" w:rsidRPr="003E7E83" w:rsidRDefault="00D03C54" w:rsidP="006B0F34">
            <w:pPr>
              <w:tabs>
                <w:tab w:val="left" w:pos="1701"/>
              </w:tabs>
              <w:spacing w:before="80" w:after="80"/>
              <w:jc w:val="center"/>
              <w:rPr>
                <w:sz w:val="26"/>
                <w:szCs w:val="26"/>
                <w:lang w:eastAsia="uk-UA"/>
              </w:rPr>
            </w:pPr>
            <w:r w:rsidRPr="003E7E83">
              <w:rPr>
                <w:sz w:val="26"/>
                <w:szCs w:val="26"/>
                <w:lang w:eastAsia="uk-UA"/>
              </w:rPr>
              <w:t>Скорочена назва типу рухомого складу</w:t>
            </w:r>
          </w:p>
        </w:tc>
        <w:tc>
          <w:tcPr>
            <w:tcW w:w="1810" w:type="dxa"/>
            <w:shd w:val="clear" w:color="auto" w:fill="auto"/>
            <w:vAlign w:val="center"/>
            <w:hideMark/>
          </w:tcPr>
          <w:p w14:paraId="1A86166E" w14:textId="7AA43ECE" w:rsidR="00D03C54" w:rsidRPr="003E7E83" w:rsidRDefault="00D03C54" w:rsidP="006B0F34">
            <w:pPr>
              <w:tabs>
                <w:tab w:val="left" w:pos="1701"/>
              </w:tabs>
              <w:spacing w:before="80" w:after="80"/>
              <w:jc w:val="center"/>
              <w:rPr>
                <w:sz w:val="26"/>
                <w:szCs w:val="26"/>
                <w:lang w:eastAsia="uk-UA"/>
              </w:rPr>
            </w:pPr>
            <w:r w:rsidRPr="003E7E83">
              <w:rPr>
                <w:sz w:val="26"/>
                <w:szCs w:val="26"/>
                <w:lang w:eastAsia="uk-UA"/>
              </w:rPr>
              <w:t>К</w:t>
            </w:r>
            <w:r w:rsidR="005C676D" w:rsidRPr="003E7E83">
              <w:rPr>
                <w:sz w:val="26"/>
                <w:szCs w:val="26"/>
                <w:vertAlign w:val="subscript"/>
                <w:lang w:eastAsia="uk-UA"/>
              </w:rPr>
              <w:t>пп</w:t>
            </w:r>
            <w:r w:rsidR="005C676D" w:rsidRPr="003E7E83">
              <w:rPr>
                <w:sz w:val="26"/>
                <w:szCs w:val="26"/>
                <w:lang w:eastAsia="uk-UA"/>
              </w:rPr>
              <w:t xml:space="preserve"> </w:t>
            </w:r>
            <w:r w:rsidRPr="003E7E83">
              <w:rPr>
                <w:sz w:val="26"/>
                <w:szCs w:val="26"/>
                <w:lang w:eastAsia="uk-UA"/>
              </w:rPr>
              <w:t>розраху</w:t>
            </w:r>
            <w:r w:rsidRPr="003E7E83">
              <w:rPr>
                <w:sz w:val="26"/>
                <w:szCs w:val="26"/>
                <w:lang w:eastAsia="uk-UA"/>
              </w:rPr>
              <w:t>н</w:t>
            </w:r>
            <w:r w:rsidRPr="003E7E83">
              <w:rPr>
                <w:sz w:val="26"/>
                <w:szCs w:val="26"/>
                <w:lang w:eastAsia="uk-UA"/>
              </w:rPr>
              <w:t>ковий</w:t>
            </w:r>
          </w:p>
        </w:tc>
      </w:tr>
      <w:tr w:rsidR="00467006" w:rsidRPr="003E7E83" w14:paraId="54F96D3E" w14:textId="77777777" w:rsidTr="007C4740">
        <w:trPr>
          <w:trHeight w:val="346"/>
          <w:jc w:val="center"/>
        </w:trPr>
        <w:tc>
          <w:tcPr>
            <w:tcW w:w="9718" w:type="dxa"/>
            <w:gridSpan w:val="4"/>
            <w:shd w:val="clear" w:color="auto" w:fill="auto"/>
            <w:noWrap/>
          </w:tcPr>
          <w:p w14:paraId="07F173F0" w14:textId="6F697C44" w:rsidR="00D03C54" w:rsidRPr="003E7E83" w:rsidRDefault="00D03C54" w:rsidP="006B0F34">
            <w:pPr>
              <w:tabs>
                <w:tab w:val="left" w:pos="1701"/>
              </w:tabs>
              <w:spacing w:before="80" w:after="80"/>
              <w:jc w:val="both"/>
              <w:rPr>
                <w:bCs/>
                <w:sz w:val="26"/>
                <w:szCs w:val="26"/>
              </w:rPr>
            </w:pPr>
            <w:r w:rsidRPr="003E7E83">
              <w:rPr>
                <w:bCs/>
                <w:sz w:val="26"/>
                <w:szCs w:val="26"/>
              </w:rPr>
              <w:t>Коефіцієнт порожнього пробігу (К</w:t>
            </w:r>
            <w:r w:rsidRPr="003E7E83">
              <w:rPr>
                <w:bCs/>
                <w:sz w:val="26"/>
                <w:szCs w:val="26"/>
                <w:vertAlign w:val="subscript"/>
              </w:rPr>
              <w:t>пп</w:t>
            </w:r>
            <w:r w:rsidRPr="003E7E83">
              <w:rPr>
                <w:bCs/>
                <w:sz w:val="26"/>
                <w:szCs w:val="26"/>
              </w:rPr>
              <w:t>):</w:t>
            </w:r>
          </w:p>
        </w:tc>
      </w:tr>
      <w:tr w:rsidR="00AF1B74" w:rsidRPr="003E7E83" w14:paraId="4FE99D88" w14:textId="77777777" w:rsidTr="007C4740">
        <w:trPr>
          <w:trHeight w:val="270"/>
          <w:jc w:val="center"/>
        </w:trPr>
        <w:tc>
          <w:tcPr>
            <w:tcW w:w="6238" w:type="dxa"/>
            <w:shd w:val="clear" w:color="auto" w:fill="auto"/>
            <w:noWrap/>
          </w:tcPr>
          <w:p w14:paraId="7FE0C00E" w14:textId="77777777" w:rsidR="00AF1B74" w:rsidRPr="003E7E83" w:rsidRDefault="00AF1B74" w:rsidP="006B0F34">
            <w:pPr>
              <w:tabs>
                <w:tab w:val="left" w:pos="1701"/>
              </w:tabs>
              <w:spacing w:before="80" w:after="80"/>
              <w:rPr>
                <w:sz w:val="26"/>
                <w:szCs w:val="26"/>
              </w:rPr>
            </w:pPr>
            <w:r w:rsidRPr="003E7E83">
              <w:rPr>
                <w:sz w:val="26"/>
                <w:szCs w:val="26"/>
              </w:rPr>
              <w:t>Напіввагон</w:t>
            </w:r>
          </w:p>
        </w:tc>
        <w:tc>
          <w:tcPr>
            <w:tcW w:w="1670" w:type="dxa"/>
            <w:gridSpan w:val="2"/>
            <w:shd w:val="clear" w:color="auto" w:fill="auto"/>
          </w:tcPr>
          <w:p w14:paraId="6C34E5CD" w14:textId="77777777" w:rsidR="00AF1B74" w:rsidRPr="003E7E83" w:rsidRDefault="00AF1B74" w:rsidP="006B0F34">
            <w:pPr>
              <w:tabs>
                <w:tab w:val="left" w:pos="1701"/>
              </w:tabs>
              <w:spacing w:before="80" w:after="80"/>
              <w:rPr>
                <w:sz w:val="26"/>
                <w:szCs w:val="26"/>
              </w:rPr>
            </w:pPr>
            <w:r w:rsidRPr="003E7E83">
              <w:rPr>
                <w:sz w:val="26"/>
                <w:szCs w:val="26"/>
              </w:rPr>
              <w:t>(ПВ)</w:t>
            </w:r>
          </w:p>
        </w:tc>
        <w:tc>
          <w:tcPr>
            <w:tcW w:w="1810" w:type="dxa"/>
            <w:vMerge w:val="restart"/>
            <w:shd w:val="clear" w:color="auto" w:fill="auto"/>
            <w:noWrap/>
            <w:vAlign w:val="center"/>
          </w:tcPr>
          <w:p w14:paraId="4460C81B" w14:textId="7A6891C0" w:rsidR="00AF1B74" w:rsidRPr="003E7E83" w:rsidRDefault="00AF1B74" w:rsidP="006B0F34">
            <w:pPr>
              <w:tabs>
                <w:tab w:val="left" w:pos="1701"/>
              </w:tabs>
              <w:spacing w:before="80" w:after="80"/>
              <w:jc w:val="center"/>
              <w:rPr>
                <w:sz w:val="26"/>
                <w:szCs w:val="26"/>
              </w:rPr>
            </w:pPr>
            <w:r w:rsidRPr="003E7E83">
              <w:rPr>
                <w:sz w:val="26"/>
                <w:szCs w:val="26"/>
              </w:rPr>
              <w:t>0,57</w:t>
            </w:r>
          </w:p>
        </w:tc>
      </w:tr>
      <w:tr w:rsidR="00AF1B74" w:rsidRPr="003E7E83" w14:paraId="6AF11772" w14:textId="77777777" w:rsidTr="007C4740">
        <w:trPr>
          <w:trHeight w:val="336"/>
          <w:jc w:val="center"/>
        </w:trPr>
        <w:tc>
          <w:tcPr>
            <w:tcW w:w="6238" w:type="dxa"/>
            <w:shd w:val="clear" w:color="auto" w:fill="auto"/>
            <w:noWrap/>
          </w:tcPr>
          <w:p w14:paraId="504D4F8F" w14:textId="77777777" w:rsidR="00AF1B74" w:rsidRPr="003E7E83" w:rsidRDefault="00AF1B74" w:rsidP="006B0F34">
            <w:pPr>
              <w:tabs>
                <w:tab w:val="left" w:pos="1701"/>
              </w:tabs>
              <w:spacing w:before="80" w:after="80"/>
              <w:rPr>
                <w:sz w:val="26"/>
                <w:szCs w:val="26"/>
              </w:rPr>
            </w:pPr>
            <w:r w:rsidRPr="003E7E83">
              <w:rPr>
                <w:sz w:val="26"/>
                <w:szCs w:val="26"/>
              </w:rPr>
              <w:t>Напіввагон глуходонний</w:t>
            </w:r>
          </w:p>
        </w:tc>
        <w:tc>
          <w:tcPr>
            <w:tcW w:w="1670" w:type="dxa"/>
            <w:gridSpan w:val="2"/>
            <w:shd w:val="clear" w:color="auto" w:fill="auto"/>
          </w:tcPr>
          <w:p w14:paraId="40F20308" w14:textId="77777777" w:rsidR="00AF1B74" w:rsidRPr="003E7E83" w:rsidRDefault="00AF1B74" w:rsidP="006B0F34">
            <w:pPr>
              <w:tabs>
                <w:tab w:val="left" w:pos="1701"/>
              </w:tabs>
              <w:spacing w:before="80" w:after="80"/>
              <w:rPr>
                <w:sz w:val="26"/>
                <w:szCs w:val="26"/>
              </w:rPr>
            </w:pPr>
            <w:r w:rsidRPr="003E7E83">
              <w:rPr>
                <w:sz w:val="26"/>
                <w:szCs w:val="26"/>
              </w:rPr>
              <w:t>(Глд)</w:t>
            </w:r>
          </w:p>
        </w:tc>
        <w:tc>
          <w:tcPr>
            <w:tcW w:w="1810" w:type="dxa"/>
            <w:vMerge/>
            <w:shd w:val="clear" w:color="auto" w:fill="auto"/>
            <w:noWrap/>
            <w:vAlign w:val="center"/>
          </w:tcPr>
          <w:p w14:paraId="1F6B1AD5" w14:textId="77777777" w:rsidR="00AF1B74" w:rsidRPr="003E7E83" w:rsidRDefault="00AF1B74" w:rsidP="006B0F34">
            <w:pPr>
              <w:tabs>
                <w:tab w:val="left" w:pos="1701"/>
              </w:tabs>
              <w:spacing w:before="80" w:after="80"/>
              <w:jc w:val="center"/>
              <w:rPr>
                <w:sz w:val="26"/>
                <w:szCs w:val="26"/>
                <w:lang w:eastAsia="uk-UA"/>
              </w:rPr>
            </w:pPr>
          </w:p>
        </w:tc>
      </w:tr>
      <w:tr w:rsidR="00AF1B74" w:rsidRPr="003E7E83" w14:paraId="21A20ABF" w14:textId="77777777" w:rsidTr="007C4740">
        <w:trPr>
          <w:trHeight w:val="275"/>
          <w:jc w:val="center"/>
        </w:trPr>
        <w:tc>
          <w:tcPr>
            <w:tcW w:w="6238" w:type="dxa"/>
            <w:shd w:val="clear" w:color="auto" w:fill="auto"/>
            <w:noWrap/>
          </w:tcPr>
          <w:p w14:paraId="3E1D67DA" w14:textId="77777777" w:rsidR="00AF1B74" w:rsidRPr="003E7E83" w:rsidRDefault="00AF1B74" w:rsidP="006B0F34">
            <w:pPr>
              <w:tabs>
                <w:tab w:val="left" w:pos="1701"/>
              </w:tabs>
              <w:spacing w:before="80" w:after="80"/>
              <w:rPr>
                <w:sz w:val="26"/>
                <w:szCs w:val="26"/>
              </w:rPr>
            </w:pPr>
            <w:r w:rsidRPr="003E7E83">
              <w:rPr>
                <w:sz w:val="26"/>
                <w:szCs w:val="26"/>
              </w:rPr>
              <w:t>Криті</w:t>
            </w:r>
          </w:p>
        </w:tc>
        <w:tc>
          <w:tcPr>
            <w:tcW w:w="1670" w:type="dxa"/>
            <w:gridSpan w:val="2"/>
            <w:shd w:val="clear" w:color="auto" w:fill="auto"/>
          </w:tcPr>
          <w:p w14:paraId="0925DE5B" w14:textId="77777777" w:rsidR="00AF1B74" w:rsidRPr="003E7E83" w:rsidRDefault="00AF1B74" w:rsidP="006B0F34">
            <w:pPr>
              <w:tabs>
                <w:tab w:val="left" w:pos="1701"/>
              </w:tabs>
              <w:spacing w:before="80" w:after="80"/>
              <w:rPr>
                <w:sz w:val="26"/>
                <w:szCs w:val="26"/>
              </w:rPr>
            </w:pPr>
            <w:r w:rsidRPr="003E7E83">
              <w:rPr>
                <w:sz w:val="26"/>
                <w:szCs w:val="26"/>
              </w:rPr>
              <w:t>(Кр)</w:t>
            </w:r>
          </w:p>
        </w:tc>
        <w:tc>
          <w:tcPr>
            <w:tcW w:w="1810" w:type="dxa"/>
            <w:vMerge w:val="restart"/>
            <w:shd w:val="clear" w:color="auto" w:fill="auto"/>
            <w:noWrap/>
            <w:vAlign w:val="center"/>
          </w:tcPr>
          <w:p w14:paraId="0CCFF977" w14:textId="55781272" w:rsidR="00AF1B74" w:rsidRPr="003E7E83" w:rsidRDefault="00AF1B74" w:rsidP="006B0F34">
            <w:pPr>
              <w:tabs>
                <w:tab w:val="left" w:pos="1701"/>
              </w:tabs>
              <w:spacing w:before="80" w:after="80"/>
              <w:jc w:val="center"/>
              <w:rPr>
                <w:sz w:val="26"/>
                <w:szCs w:val="26"/>
              </w:rPr>
            </w:pPr>
            <w:r w:rsidRPr="003E7E83">
              <w:rPr>
                <w:sz w:val="26"/>
                <w:szCs w:val="26"/>
              </w:rPr>
              <w:t>0,62</w:t>
            </w:r>
          </w:p>
        </w:tc>
      </w:tr>
      <w:tr w:rsidR="00AF1B74" w:rsidRPr="003E7E83" w14:paraId="4D1AA4AC" w14:textId="77777777" w:rsidTr="007C4740">
        <w:trPr>
          <w:trHeight w:val="341"/>
          <w:jc w:val="center"/>
        </w:trPr>
        <w:tc>
          <w:tcPr>
            <w:tcW w:w="6238" w:type="dxa"/>
            <w:shd w:val="clear" w:color="auto" w:fill="auto"/>
            <w:noWrap/>
          </w:tcPr>
          <w:p w14:paraId="608303EC" w14:textId="77777777" w:rsidR="00AF1B74" w:rsidRPr="003E7E83" w:rsidRDefault="00AF1B74" w:rsidP="006B0F34">
            <w:pPr>
              <w:tabs>
                <w:tab w:val="left" w:pos="1701"/>
              </w:tabs>
              <w:spacing w:before="80" w:after="80"/>
              <w:rPr>
                <w:sz w:val="26"/>
                <w:szCs w:val="26"/>
              </w:rPr>
            </w:pPr>
            <w:r w:rsidRPr="003E7E83">
              <w:rPr>
                <w:sz w:val="26"/>
                <w:szCs w:val="26"/>
              </w:rPr>
              <w:t>Криті</w:t>
            </w:r>
          </w:p>
        </w:tc>
        <w:tc>
          <w:tcPr>
            <w:tcW w:w="1670" w:type="dxa"/>
            <w:gridSpan w:val="2"/>
            <w:shd w:val="clear" w:color="auto" w:fill="auto"/>
          </w:tcPr>
          <w:p w14:paraId="1D3A59F7" w14:textId="77777777" w:rsidR="00AF1B74" w:rsidRPr="003E7E83" w:rsidRDefault="00AF1B74" w:rsidP="006B0F34">
            <w:pPr>
              <w:tabs>
                <w:tab w:val="left" w:pos="1701"/>
              </w:tabs>
              <w:spacing w:before="80" w:after="80"/>
              <w:rPr>
                <w:sz w:val="26"/>
                <w:szCs w:val="26"/>
              </w:rPr>
            </w:pPr>
            <w:r w:rsidRPr="003E7E83">
              <w:rPr>
                <w:sz w:val="26"/>
                <w:szCs w:val="26"/>
              </w:rPr>
              <w:t>(Крф)</w:t>
            </w:r>
          </w:p>
        </w:tc>
        <w:tc>
          <w:tcPr>
            <w:tcW w:w="1810" w:type="dxa"/>
            <w:vMerge/>
            <w:shd w:val="clear" w:color="auto" w:fill="auto"/>
            <w:noWrap/>
            <w:vAlign w:val="center"/>
          </w:tcPr>
          <w:p w14:paraId="629A1B6A" w14:textId="77777777" w:rsidR="00AF1B74" w:rsidRPr="003E7E83" w:rsidRDefault="00AF1B74" w:rsidP="006B0F34">
            <w:pPr>
              <w:tabs>
                <w:tab w:val="left" w:pos="1701"/>
              </w:tabs>
              <w:spacing w:before="80" w:after="80"/>
              <w:jc w:val="center"/>
              <w:rPr>
                <w:sz w:val="26"/>
                <w:szCs w:val="26"/>
                <w:lang w:eastAsia="uk-UA"/>
              </w:rPr>
            </w:pPr>
          </w:p>
        </w:tc>
      </w:tr>
      <w:tr w:rsidR="00AF1B74" w:rsidRPr="003E7E83" w14:paraId="710D3C13" w14:textId="77777777" w:rsidTr="007C4740">
        <w:trPr>
          <w:trHeight w:val="251"/>
          <w:jc w:val="center"/>
        </w:trPr>
        <w:tc>
          <w:tcPr>
            <w:tcW w:w="6238" w:type="dxa"/>
            <w:shd w:val="clear" w:color="auto" w:fill="auto"/>
            <w:noWrap/>
          </w:tcPr>
          <w:p w14:paraId="122C3B4B" w14:textId="77777777" w:rsidR="00AF1B74" w:rsidRPr="003E7E83" w:rsidRDefault="00AF1B74" w:rsidP="006B0F34">
            <w:pPr>
              <w:tabs>
                <w:tab w:val="left" w:pos="1701"/>
              </w:tabs>
              <w:spacing w:before="80" w:after="80"/>
              <w:rPr>
                <w:sz w:val="26"/>
                <w:szCs w:val="26"/>
              </w:rPr>
            </w:pPr>
            <w:r w:rsidRPr="003E7E83">
              <w:rPr>
                <w:sz w:val="26"/>
                <w:szCs w:val="26"/>
              </w:rPr>
              <w:t>Криті</w:t>
            </w:r>
          </w:p>
        </w:tc>
        <w:tc>
          <w:tcPr>
            <w:tcW w:w="1670" w:type="dxa"/>
            <w:gridSpan w:val="2"/>
            <w:shd w:val="clear" w:color="auto" w:fill="auto"/>
          </w:tcPr>
          <w:p w14:paraId="45EB79CC" w14:textId="77777777" w:rsidR="00AF1B74" w:rsidRPr="003E7E83" w:rsidRDefault="00AF1B74" w:rsidP="006B0F34">
            <w:pPr>
              <w:tabs>
                <w:tab w:val="left" w:pos="1701"/>
              </w:tabs>
              <w:spacing w:before="80" w:after="80"/>
              <w:rPr>
                <w:sz w:val="26"/>
                <w:szCs w:val="26"/>
              </w:rPr>
            </w:pPr>
            <w:r w:rsidRPr="003E7E83">
              <w:rPr>
                <w:sz w:val="26"/>
                <w:szCs w:val="26"/>
              </w:rPr>
              <w:t>(Кр138)</w:t>
            </w:r>
          </w:p>
        </w:tc>
        <w:tc>
          <w:tcPr>
            <w:tcW w:w="1810" w:type="dxa"/>
            <w:vMerge/>
            <w:shd w:val="clear" w:color="auto" w:fill="auto"/>
            <w:noWrap/>
            <w:vAlign w:val="center"/>
          </w:tcPr>
          <w:p w14:paraId="75AC60DF" w14:textId="77777777" w:rsidR="00AF1B74" w:rsidRPr="003E7E83" w:rsidRDefault="00AF1B74" w:rsidP="006B0F34">
            <w:pPr>
              <w:tabs>
                <w:tab w:val="left" w:pos="1701"/>
              </w:tabs>
              <w:spacing w:before="80" w:after="80"/>
              <w:jc w:val="center"/>
              <w:rPr>
                <w:sz w:val="26"/>
                <w:szCs w:val="26"/>
                <w:lang w:eastAsia="uk-UA"/>
              </w:rPr>
            </w:pPr>
          </w:p>
        </w:tc>
      </w:tr>
      <w:tr w:rsidR="00AF1B74" w:rsidRPr="003E7E83" w14:paraId="267AA129" w14:textId="77777777" w:rsidTr="007C4740">
        <w:trPr>
          <w:trHeight w:val="331"/>
          <w:jc w:val="center"/>
        </w:trPr>
        <w:tc>
          <w:tcPr>
            <w:tcW w:w="6238" w:type="dxa"/>
            <w:shd w:val="clear" w:color="auto" w:fill="auto"/>
            <w:noWrap/>
          </w:tcPr>
          <w:p w14:paraId="23C6A8DA" w14:textId="77777777" w:rsidR="00AF1B74" w:rsidRPr="003E7E83" w:rsidRDefault="00AF1B74" w:rsidP="006B0F34">
            <w:pPr>
              <w:tabs>
                <w:tab w:val="left" w:pos="1701"/>
              </w:tabs>
              <w:spacing w:before="80" w:after="80"/>
              <w:rPr>
                <w:sz w:val="26"/>
                <w:szCs w:val="26"/>
              </w:rPr>
            </w:pPr>
            <w:r w:rsidRPr="003E7E83">
              <w:rPr>
                <w:sz w:val="26"/>
                <w:szCs w:val="26"/>
              </w:rPr>
              <w:t>Універсальні платформи</w:t>
            </w:r>
          </w:p>
        </w:tc>
        <w:tc>
          <w:tcPr>
            <w:tcW w:w="1670" w:type="dxa"/>
            <w:gridSpan w:val="2"/>
            <w:shd w:val="clear" w:color="auto" w:fill="auto"/>
          </w:tcPr>
          <w:p w14:paraId="17488818" w14:textId="77777777" w:rsidR="00AF1B74" w:rsidRPr="003E7E83" w:rsidRDefault="00AF1B74" w:rsidP="006B0F34">
            <w:pPr>
              <w:tabs>
                <w:tab w:val="left" w:pos="1701"/>
              </w:tabs>
              <w:spacing w:before="80" w:after="80"/>
              <w:rPr>
                <w:sz w:val="26"/>
                <w:szCs w:val="26"/>
              </w:rPr>
            </w:pPr>
            <w:r w:rsidRPr="003E7E83">
              <w:rPr>
                <w:sz w:val="26"/>
                <w:szCs w:val="26"/>
              </w:rPr>
              <w:t>(Пл)</w:t>
            </w:r>
          </w:p>
        </w:tc>
        <w:tc>
          <w:tcPr>
            <w:tcW w:w="1810" w:type="dxa"/>
            <w:shd w:val="clear" w:color="auto" w:fill="auto"/>
            <w:noWrap/>
            <w:vAlign w:val="center"/>
          </w:tcPr>
          <w:p w14:paraId="5499AC7A" w14:textId="58A87BA0" w:rsidR="00AF1B74" w:rsidRPr="003E7E83" w:rsidRDefault="00AF1B74" w:rsidP="006B0F34">
            <w:pPr>
              <w:tabs>
                <w:tab w:val="left" w:pos="1701"/>
              </w:tabs>
              <w:spacing w:before="80" w:after="80"/>
              <w:jc w:val="center"/>
              <w:rPr>
                <w:sz w:val="26"/>
                <w:szCs w:val="26"/>
              </w:rPr>
            </w:pPr>
            <w:r w:rsidRPr="003E7E83">
              <w:rPr>
                <w:sz w:val="26"/>
                <w:szCs w:val="26"/>
              </w:rPr>
              <w:t>0,71</w:t>
            </w:r>
          </w:p>
        </w:tc>
      </w:tr>
      <w:tr w:rsidR="00AF1B74" w:rsidRPr="003E7E83" w14:paraId="1AD393EF" w14:textId="77777777" w:rsidTr="007C4740">
        <w:trPr>
          <w:trHeight w:val="255"/>
          <w:jc w:val="center"/>
        </w:trPr>
        <w:tc>
          <w:tcPr>
            <w:tcW w:w="6238" w:type="dxa"/>
            <w:shd w:val="clear" w:color="auto" w:fill="auto"/>
            <w:noWrap/>
          </w:tcPr>
          <w:p w14:paraId="49855765" w14:textId="77777777" w:rsidR="00AF1B74" w:rsidRPr="003E7E83" w:rsidRDefault="00AF1B74" w:rsidP="006B0F34">
            <w:pPr>
              <w:tabs>
                <w:tab w:val="left" w:pos="1701"/>
              </w:tabs>
              <w:spacing w:before="80" w:after="80"/>
              <w:rPr>
                <w:sz w:val="26"/>
                <w:szCs w:val="26"/>
              </w:rPr>
            </w:pPr>
            <w:r w:rsidRPr="003E7E83">
              <w:rPr>
                <w:sz w:val="26"/>
                <w:szCs w:val="26"/>
              </w:rPr>
              <w:t>Транспортери</w:t>
            </w:r>
          </w:p>
        </w:tc>
        <w:tc>
          <w:tcPr>
            <w:tcW w:w="1670" w:type="dxa"/>
            <w:gridSpan w:val="2"/>
            <w:shd w:val="clear" w:color="auto" w:fill="auto"/>
          </w:tcPr>
          <w:p w14:paraId="1B768BB2" w14:textId="77777777" w:rsidR="00AF1B74" w:rsidRPr="003E7E83" w:rsidRDefault="00AF1B74" w:rsidP="006B0F34">
            <w:pPr>
              <w:tabs>
                <w:tab w:val="left" w:pos="1701"/>
              </w:tabs>
              <w:spacing w:before="80" w:after="80"/>
              <w:rPr>
                <w:sz w:val="26"/>
                <w:szCs w:val="26"/>
              </w:rPr>
            </w:pPr>
            <w:r w:rsidRPr="003E7E83">
              <w:rPr>
                <w:sz w:val="26"/>
                <w:szCs w:val="26"/>
              </w:rPr>
              <w:t>(Трн)</w:t>
            </w:r>
          </w:p>
        </w:tc>
        <w:tc>
          <w:tcPr>
            <w:tcW w:w="1810" w:type="dxa"/>
            <w:shd w:val="clear" w:color="auto" w:fill="auto"/>
            <w:noWrap/>
            <w:vAlign w:val="center"/>
          </w:tcPr>
          <w:p w14:paraId="2DD9E283" w14:textId="33AB6784" w:rsidR="00AF1B74" w:rsidRPr="003E7E83" w:rsidRDefault="00AF1B74" w:rsidP="006B0F34">
            <w:pPr>
              <w:tabs>
                <w:tab w:val="left" w:pos="1701"/>
              </w:tabs>
              <w:spacing w:before="80" w:after="80"/>
              <w:jc w:val="center"/>
              <w:rPr>
                <w:sz w:val="26"/>
                <w:szCs w:val="26"/>
              </w:rPr>
            </w:pPr>
            <w:r w:rsidRPr="003E7E83">
              <w:rPr>
                <w:sz w:val="26"/>
                <w:szCs w:val="26"/>
              </w:rPr>
              <w:t>1,68</w:t>
            </w:r>
          </w:p>
        </w:tc>
      </w:tr>
      <w:tr w:rsidR="00AF1B74" w:rsidRPr="003E7E83" w14:paraId="585FBC1F" w14:textId="77777777" w:rsidTr="007C4740">
        <w:trPr>
          <w:trHeight w:val="335"/>
          <w:jc w:val="center"/>
        </w:trPr>
        <w:tc>
          <w:tcPr>
            <w:tcW w:w="6238" w:type="dxa"/>
            <w:shd w:val="clear" w:color="auto" w:fill="auto"/>
            <w:noWrap/>
          </w:tcPr>
          <w:p w14:paraId="41DEF138" w14:textId="77777777" w:rsidR="00AF1B74" w:rsidRPr="003E7E83" w:rsidRDefault="00AF1B74" w:rsidP="006B0F34">
            <w:pPr>
              <w:tabs>
                <w:tab w:val="left" w:pos="1701"/>
              </w:tabs>
              <w:spacing w:before="80" w:after="80"/>
              <w:rPr>
                <w:sz w:val="26"/>
                <w:szCs w:val="26"/>
              </w:rPr>
            </w:pPr>
            <w:r w:rsidRPr="003E7E83">
              <w:rPr>
                <w:sz w:val="26"/>
                <w:szCs w:val="26"/>
              </w:rPr>
              <w:t>Цистерни</w:t>
            </w:r>
          </w:p>
        </w:tc>
        <w:tc>
          <w:tcPr>
            <w:tcW w:w="1670" w:type="dxa"/>
            <w:gridSpan w:val="2"/>
            <w:shd w:val="clear" w:color="auto" w:fill="auto"/>
          </w:tcPr>
          <w:p w14:paraId="20D8D06E" w14:textId="77777777" w:rsidR="00AF1B74" w:rsidRPr="003E7E83" w:rsidRDefault="00AF1B74" w:rsidP="006B0F34">
            <w:pPr>
              <w:tabs>
                <w:tab w:val="left" w:pos="1701"/>
              </w:tabs>
              <w:spacing w:before="80" w:after="80"/>
              <w:rPr>
                <w:sz w:val="26"/>
                <w:szCs w:val="26"/>
              </w:rPr>
            </w:pPr>
            <w:r w:rsidRPr="003E7E83">
              <w:rPr>
                <w:sz w:val="26"/>
                <w:szCs w:val="26"/>
              </w:rPr>
              <w:t>(Цс)</w:t>
            </w:r>
          </w:p>
        </w:tc>
        <w:tc>
          <w:tcPr>
            <w:tcW w:w="1810" w:type="dxa"/>
            <w:vMerge w:val="restart"/>
            <w:shd w:val="clear" w:color="auto" w:fill="auto"/>
            <w:noWrap/>
            <w:vAlign w:val="center"/>
          </w:tcPr>
          <w:p w14:paraId="38C0D2B2" w14:textId="18AC7A00" w:rsidR="00AF1B74" w:rsidRPr="003E7E83" w:rsidRDefault="00AF1B74" w:rsidP="006B0F34">
            <w:pPr>
              <w:tabs>
                <w:tab w:val="left" w:pos="1701"/>
              </w:tabs>
              <w:spacing w:before="80" w:after="80"/>
              <w:jc w:val="center"/>
              <w:rPr>
                <w:sz w:val="26"/>
                <w:szCs w:val="26"/>
              </w:rPr>
            </w:pPr>
            <w:r w:rsidRPr="003E7E83">
              <w:rPr>
                <w:sz w:val="26"/>
                <w:szCs w:val="26"/>
              </w:rPr>
              <w:t>0,73</w:t>
            </w:r>
          </w:p>
        </w:tc>
      </w:tr>
      <w:tr w:rsidR="00AF1B74" w:rsidRPr="003E7E83" w14:paraId="312F7A85" w14:textId="77777777" w:rsidTr="007C4740">
        <w:trPr>
          <w:trHeight w:val="244"/>
          <w:jc w:val="center"/>
        </w:trPr>
        <w:tc>
          <w:tcPr>
            <w:tcW w:w="6238" w:type="dxa"/>
            <w:shd w:val="clear" w:color="auto" w:fill="auto"/>
            <w:noWrap/>
          </w:tcPr>
          <w:p w14:paraId="6BC0D9B6" w14:textId="77777777" w:rsidR="00AF1B74" w:rsidRPr="003E7E83" w:rsidRDefault="00AF1B74" w:rsidP="006B0F34">
            <w:pPr>
              <w:tabs>
                <w:tab w:val="left" w:pos="1701"/>
              </w:tabs>
              <w:spacing w:before="80" w:after="80"/>
              <w:rPr>
                <w:sz w:val="26"/>
                <w:szCs w:val="26"/>
              </w:rPr>
            </w:pPr>
            <w:r w:rsidRPr="003E7E83">
              <w:rPr>
                <w:sz w:val="26"/>
                <w:szCs w:val="26"/>
              </w:rPr>
              <w:t>Цистерни</w:t>
            </w:r>
          </w:p>
        </w:tc>
        <w:tc>
          <w:tcPr>
            <w:tcW w:w="1670" w:type="dxa"/>
            <w:gridSpan w:val="2"/>
            <w:shd w:val="clear" w:color="auto" w:fill="auto"/>
          </w:tcPr>
          <w:p w14:paraId="606CFCE6" w14:textId="77777777" w:rsidR="00AF1B74" w:rsidRPr="003E7E83" w:rsidRDefault="00AF1B74" w:rsidP="006B0F34">
            <w:pPr>
              <w:tabs>
                <w:tab w:val="left" w:pos="1701"/>
              </w:tabs>
              <w:spacing w:before="80" w:after="80"/>
              <w:rPr>
                <w:sz w:val="26"/>
                <w:szCs w:val="26"/>
              </w:rPr>
            </w:pPr>
            <w:r w:rsidRPr="003E7E83">
              <w:rPr>
                <w:sz w:val="26"/>
                <w:szCs w:val="26"/>
              </w:rPr>
              <w:t>(Цс8)</w:t>
            </w:r>
          </w:p>
        </w:tc>
        <w:tc>
          <w:tcPr>
            <w:tcW w:w="1810" w:type="dxa"/>
            <w:vMerge/>
            <w:shd w:val="clear" w:color="auto" w:fill="auto"/>
            <w:noWrap/>
            <w:vAlign w:val="center"/>
          </w:tcPr>
          <w:p w14:paraId="502EDF0B" w14:textId="77777777" w:rsidR="00AF1B74" w:rsidRPr="003E7E83" w:rsidRDefault="00AF1B74" w:rsidP="006B0F34">
            <w:pPr>
              <w:tabs>
                <w:tab w:val="left" w:pos="1701"/>
              </w:tabs>
              <w:spacing w:before="80" w:after="80"/>
              <w:jc w:val="center"/>
              <w:rPr>
                <w:sz w:val="26"/>
                <w:szCs w:val="26"/>
                <w:lang w:eastAsia="uk-UA"/>
              </w:rPr>
            </w:pPr>
          </w:p>
        </w:tc>
      </w:tr>
      <w:tr w:rsidR="00AF1B74" w:rsidRPr="003E7E83" w14:paraId="5BC4D774" w14:textId="77777777" w:rsidTr="007C4740">
        <w:trPr>
          <w:trHeight w:val="324"/>
          <w:jc w:val="center"/>
        </w:trPr>
        <w:tc>
          <w:tcPr>
            <w:tcW w:w="6238" w:type="dxa"/>
            <w:shd w:val="clear" w:color="auto" w:fill="auto"/>
            <w:noWrap/>
          </w:tcPr>
          <w:p w14:paraId="057C0BC6" w14:textId="77777777" w:rsidR="00AF1B74" w:rsidRPr="003E7E83" w:rsidRDefault="00AF1B74" w:rsidP="006B0F34">
            <w:pPr>
              <w:tabs>
                <w:tab w:val="left" w:pos="1701"/>
              </w:tabs>
              <w:spacing w:before="80" w:after="80"/>
              <w:rPr>
                <w:sz w:val="26"/>
                <w:szCs w:val="26"/>
              </w:rPr>
            </w:pPr>
            <w:r w:rsidRPr="003E7E83">
              <w:rPr>
                <w:sz w:val="26"/>
                <w:szCs w:val="26"/>
              </w:rPr>
              <w:t>Рефрижераторні секції</w:t>
            </w:r>
          </w:p>
        </w:tc>
        <w:tc>
          <w:tcPr>
            <w:tcW w:w="1670" w:type="dxa"/>
            <w:gridSpan w:val="2"/>
            <w:shd w:val="clear" w:color="auto" w:fill="auto"/>
          </w:tcPr>
          <w:p w14:paraId="02DC5B0A" w14:textId="77777777" w:rsidR="00AF1B74" w:rsidRPr="003E7E83" w:rsidRDefault="00AF1B74" w:rsidP="006B0F34">
            <w:pPr>
              <w:tabs>
                <w:tab w:val="left" w:pos="1701"/>
              </w:tabs>
              <w:spacing w:before="80" w:after="80"/>
              <w:rPr>
                <w:sz w:val="26"/>
                <w:szCs w:val="26"/>
              </w:rPr>
            </w:pPr>
            <w:r w:rsidRPr="003E7E83">
              <w:rPr>
                <w:sz w:val="26"/>
                <w:szCs w:val="26"/>
              </w:rPr>
              <w:t>(Рф)</w:t>
            </w:r>
          </w:p>
        </w:tc>
        <w:tc>
          <w:tcPr>
            <w:tcW w:w="1810" w:type="dxa"/>
            <w:shd w:val="clear" w:color="auto" w:fill="auto"/>
            <w:noWrap/>
            <w:vAlign w:val="center"/>
          </w:tcPr>
          <w:p w14:paraId="5A9D3345" w14:textId="0B5858FB" w:rsidR="00AF1B74" w:rsidRPr="003E7E83" w:rsidRDefault="00AF1B74" w:rsidP="006B0F34">
            <w:pPr>
              <w:tabs>
                <w:tab w:val="left" w:pos="1701"/>
              </w:tabs>
              <w:spacing w:before="80" w:after="80"/>
              <w:jc w:val="center"/>
              <w:rPr>
                <w:sz w:val="26"/>
                <w:szCs w:val="26"/>
              </w:rPr>
            </w:pPr>
            <w:r w:rsidRPr="003E7E83">
              <w:rPr>
                <w:sz w:val="26"/>
                <w:szCs w:val="26"/>
              </w:rPr>
              <w:t>1,09</w:t>
            </w:r>
          </w:p>
        </w:tc>
      </w:tr>
      <w:tr w:rsidR="00AF1B74" w:rsidRPr="003E7E83" w14:paraId="3DF327B3" w14:textId="77777777" w:rsidTr="007C4740">
        <w:trPr>
          <w:trHeight w:val="249"/>
          <w:jc w:val="center"/>
        </w:trPr>
        <w:tc>
          <w:tcPr>
            <w:tcW w:w="6238" w:type="dxa"/>
            <w:shd w:val="clear" w:color="auto" w:fill="auto"/>
            <w:noWrap/>
          </w:tcPr>
          <w:p w14:paraId="298A5183" w14:textId="77777777" w:rsidR="00AF1B74" w:rsidRPr="003E7E83" w:rsidRDefault="00AF1B74" w:rsidP="006B0F34">
            <w:pPr>
              <w:tabs>
                <w:tab w:val="left" w:pos="1701"/>
              </w:tabs>
              <w:spacing w:before="80" w:after="80"/>
              <w:rPr>
                <w:sz w:val="26"/>
                <w:szCs w:val="26"/>
              </w:rPr>
            </w:pPr>
            <w:r w:rsidRPr="003E7E83">
              <w:rPr>
                <w:sz w:val="26"/>
                <w:szCs w:val="26"/>
              </w:rPr>
              <w:t>Зерновози</w:t>
            </w:r>
          </w:p>
        </w:tc>
        <w:tc>
          <w:tcPr>
            <w:tcW w:w="1670" w:type="dxa"/>
            <w:gridSpan w:val="2"/>
            <w:shd w:val="clear" w:color="auto" w:fill="auto"/>
          </w:tcPr>
          <w:p w14:paraId="3A65D64C" w14:textId="77777777" w:rsidR="00AF1B74" w:rsidRPr="003E7E83" w:rsidRDefault="00AF1B74" w:rsidP="006B0F34">
            <w:pPr>
              <w:tabs>
                <w:tab w:val="left" w:pos="1701"/>
              </w:tabs>
              <w:spacing w:before="80" w:after="80"/>
              <w:rPr>
                <w:sz w:val="26"/>
                <w:szCs w:val="26"/>
              </w:rPr>
            </w:pPr>
            <w:r w:rsidRPr="003E7E83">
              <w:rPr>
                <w:sz w:val="26"/>
                <w:szCs w:val="26"/>
              </w:rPr>
              <w:t>(Зрв)</w:t>
            </w:r>
          </w:p>
        </w:tc>
        <w:tc>
          <w:tcPr>
            <w:tcW w:w="1810" w:type="dxa"/>
            <w:shd w:val="clear" w:color="auto" w:fill="auto"/>
            <w:noWrap/>
            <w:vAlign w:val="center"/>
          </w:tcPr>
          <w:p w14:paraId="6FDAF4ED" w14:textId="3E0CA848" w:rsidR="00AF1B74" w:rsidRPr="003E7E83" w:rsidRDefault="00AF1B74" w:rsidP="006B0F34">
            <w:pPr>
              <w:tabs>
                <w:tab w:val="left" w:pos="1701"/>
              </w:tabs>
              <w:spacing w:before="80" w:after="80"/>
              <w:jc w:val="center"/>
              <w:rPr>
                <w:sz w:val="26"/>
                <w:szCs w:val="26"/>
              </w:rPr>
            </w:pPr>
            <w:r w:rsidRPr="003E7E83">
              <w:rPr>
                <w:sz w:val="26"/>
                <w:szCs w:val="26"/>
              </w:rPr>
              <w:t>0,89</w:t>
            </w:r>
          </w:p>
        </w:tc>
      </w:tr>
      <w:tr w:rsidR="00AF1B74" w:rsidRPr="003E7E83" w14:paraId="3F74C5D0" w14:textId="77777777" w:rsidTr="007C4740">
        <w:trPr>
          <w:trHeight w:val="329"/>
          <w:jc w:val="center"/>
        </w:trPr>
        <w:tc>
          <w:tcPr>
            <w:tcW w:w="6238" w:type="dxa"/>
            <w:shd w:val="clear" w:color="auto" w:fill="auto"/>
            <w:noWrap/>
          </w:tcPr>
          <w:p w14:paraId="3446E4C1" w14:textId="77777777" w:rsidR="00AF1B74" w:rsidRPr="003E7E83" w:rsidRDefault="00AF1B74" w:rsidP="006B0F34">
            <w:pPr>
              <w:tabs>
                <w:tab w:val="left" w:pos="1701"/>
              </w:tabs>
              <w:spacing w:before="80" w:after="80"/>
              <w:rPr>
                <w:sz w:val="26"/>
                <w:szCs w:val="26"/>
              </w:rPr>
            </w:pPr>
            <w:r w:rsidRPr="003E7E83">
              <w:rPr>
                <w:sz w:val="26"/>
                <w:szCs w:val="26"/>
              </w:rPr>
              <w:t>Фітингові платформи</w:t>
            </w:r>
          </w:p>
        </w:tc>
        <w:tc>
          <w:tcPr>
            <w:tcW w:w="1670" w:type="dxa"/>
            <w:gridSpan w:val="2"/>
            <w:shd w:val="clear" w:color="auto" w:fill="auto"/>
          </w:tcPr>
          <w:p w14:paraId="1EC29B14" w14:textId="77777777" w:rsidR="00AF1B74" w:rsidRPr="003E7E83" w:rsidRDefault="00AF1B74" w:rsidP="006B0F34">
            <w:pPr>
              <w:tabs>
                <w:tab w:val="left" w:pos="1701"/>
              </w:tabs>
              <w:spacing w:before="80" w:after="80"/>
              <w:rPr>
                <w:sz w:val="26"/>
                <w:szCs w:val="26"/>
              </w:rPr>
            </w:pPr>
            <w:r w:rsidRPr="003E7E83">
              <w:rPr>
                <w:sz w:val="26"/>
                <w:szCs w:val="26"/>
              </w:rPr>
              <w:t>(Фтг)</w:t>
            </w:r>
          </w:p>
        </w:tc>
        <w:tc>
          <w:tcPr>
            <w:tcW w:w="1810" w:type="dxa"/>
            <w:shd w:val="clear" w:color="auto" w:fill="auto"/>
            <w:noWrap/>
            <w:vAlign w:val="center"/>
          </w:tcPr>
          <w:p w14:paraId="2AC41560" w14:textId="5D074667" w:rsidR="00AF1B74" w:rsidRPr="003E7E83" w:rsidRDefault="00AF1B74" w:rsidP="006B0F34">
            <w:pPr>
              <w:tabs>
                <w:tab w:val="left" w:pos="1701"/>
              </w:tabs>
              <w:spacing w:before="80" w:after="80"/>
              <w:jc w:val="center"/>
              <w:rPr>
                <w:sz w:val="26"/>
                <w:szCs w:val="26"/>
              </w:rPr>
            </w:pPr>
            <w:r w:rsidRPr="003E7E83">
              <w:rPr>
                <w:sz w:val="26"/>
                <w:szCs w:val="26"/>
              </w:rPr>
              <w:t>0,04</w:t>
            </w:r>
          </w:p>
        </w:tc>
      </w:tr>
      <w:tr w:rsidR="00AF1B74" w:rsidRPr="003E7E83" w14:paraId="6BEB5321" w14:textId="77777777" w:rsidTr="007C4740">
        <w:trPr>
          <w:trHeight w:val="329"/>
          <w:jc w:val="center"/>
        </w:trPr>
        <w:tc>
          <w:tcPr>
            <w:tcW w:w="6238" w:type="dxa"/>
            <w:shd w:val="clear" w:color="auto" w:fill="auto"/>
            <w:noWrap/>
          </w:tcPr>
          <w:p w14:paraId="7DD59067" w14:textId="77777777" w:rsidR="00AF1B74" w:rsidRPr="003E7E83" w:rsidRDefault="00AF1B74" w:rsidP="006B0F34">
            <w:pPr>
              <w:tabs>
                <w:tab w:val="left" w:pos="1701"/>
              </w:tabs>
              <w:spacing w:before="80" w:after="80"/>
              <w:rPr>
                <w:sz w:val="26"/>
                <w:szCs w:val="26"/>
              </w:rPr>
            </w:pPr>
            <w:r w:rsidRPr="003E7E83">
              <w:rPr>
                <w:sz w:val="26"/>
                <w:szCs w:val="26"/>
              </w:rPr>
              <w:t>Думпкари</w:t>
            </w:r>
          </w:p>
        </w:tc>
        <w:tc>
          <w:tcPr>
            <w:tcW w:w="1670" w:type="dxa"/>
            <w:gridSpan w:val="2"/>
            <w:shd w:val="clear" w:color="auto" w:fill="auto"/>
          </w:tcPr>
          <w:p w14:paraId="0511C971" w14:textId="77777777" w:rsidR="00AF1B74" w:rsidRPr="003E7E83" w:rsidRDefault="00AF1B74" w:rsidP="006B0F34">
            <w:pPr>
              <w:tabs>
                <w:tab w:val="left" w:pos="1701"/>
              </w:tabs>
              <w:spacing w:before="80" w:after="80"/>
              <w:rPr>
                <w:sz w:val="26"/>
                <w:szCs w:val="26"/>
              </w:rPr>
            </w:pPr>
            <w:r w:rsidRPr="003E7E83">
              <w:rPr>
                <w:sz w:val="26"/>
                <w:szCs w:val="26"/>
              </w:rPr>
              <w:t>(Дмк)</w:t>
            </w:r>
          </w:p>
        </w:tc>
        <w:tc>
          <w:tcPr>
            <w:tcW w:w="1810" w:type="dxa"/>
            <w:shd w:val="clear" w:color="auto" w:fill="auto"/>
            <w:noWrap/>
            <w:vAlign w:val="center"/>
          </w:tcPr>
          <w:p w14:paraId="166997A5" w14:textId="4BF30100" w:rsidR="00AF1B74" w:rsidRPr="003E7E83" w:rsidRDefault="00AF1B74" w:rsidP="006B0F34">
            <w:pPr>
              <w:tabs>
                <w:tab w:val="left" w:pos="1701"/>
              </w:tabs>
              <w:spacing w:before="80" w:after="80"/>
              <w:jc w:val="center"/>
              <w:rPr>
                <w:sz w:val="26"/>
                <w:szCs w:val="26"/>
              </w:rPr>
            </w:pPr>
            <w:r w:rsidRPr="003E7E83">
              <w:rPr>
                <w:sz w:val="26"/>
                <w:szCs w:val="26"/>
              </w:rPr>
              <w:t>1,24</w:t>
            </w:r>
          </w:p>
        </w:tc>
      </w:tr>
      <w:tr w:rsidR="00AF1B74" w:rsidRPr="003E7E83" w14:paraId="528C32B6" w14:textId="77777777" w:rsidTr="007C4740">
        <w:trPr>
          <w:trHeight w:val="329"/>
          <w:jc w:val="center"/>
        </w:trPr>
        <w:tc>
          <w:tcPr>
            <w:tcW w:w="6238" w:type="dxa"/>
            <w:shd w:val="clear" w:color="auto" w:fill="auto"/>
            <w:noWrap/>
          </w:tcPr>
          <w:p w14:paraId="3DE1100D" w14:textId="77777777" w:rsidR="00AF1B74" w:rsidRPr="003E7E83" w:rsidRDefault="00AF1B74" w:rsidP="006B0F34">
            <w:pPr>
              <w:tabs>
                <w:tab w:val="left" w:pos="1701"/>
              </w:tabs>
              <w:spacing w:before="80" w:after="80"/>
              <w:rPr>
                <w:sz w:val="26"/>
                <w:szCs w:val="26"/>
              </w:rPr>
            </w:pPr>
            <w:r w:rsidRPr="003E7E83">
              <w:rPr>
                <w:sz w:val="26"/>
                <w:szCs w:val="26"/>
              </w:rPr>
              <w:t>Мінераловози</w:t>
            </w:r>
          </w:p>
        </w:tc>
        <w:tc>
          <w:tcPr>
            <w:tcW w:w="1670" w:type="dxa"/>
            <w:gridSpan w:val="2"/>
            <w:shd w:val="clear" w:color="auto" w:fill="auto"/>
          </w:tcPr>
          <w:p w14:paraId="7E318E52" w14:textId="77777777" w:rsidR="00AF1B74" w:rsidRPr="003E7E83" w:rsidRDefault="00AF1B74" w:rsidP="006B0F34">
            <w:pPr>
              <w:tabs>
                <w:tab w:val="left" w:pos="1701"/>
              </w:tabs>
              <w:spacing w:before="80" w:after="80"/>
              <w:rPr>
                <w:sz w:val="26"/>
                <w:szCs w:val="26"/>
              </w:rPr>
            </w:pPr>
            <w:r w:rsidRPr="003E7E83">
              <w:rPr>
                <w:sz w:val="26"/>
                <w:szCs w:val="26"/>
              </w:rPr>
              <w:t>(Мнв)</w:t>
            </w:r>
          </w:p>
        </w:tc>
        <w:tc>
          <w:tcPr>
            <w:tcW w:w="1810" w:type="dxa"/>
            <w:shd w:val="clear" w:color="auto" w:fill="auto"/>
            <w:noWrap/>
            <w:vAlign w:val="center"/>
          </w:tcPr>
          <w:p w14:paraId="4E2DEA8E" w14:textId="1F8B284C" w:rsidR="00AF1B74" w:rsidRPr="003E7E83" w:rsidRDefault="00AF1B74" w:rsidP="006B0F34">
            <w:pPr>
              <w:tabs>
                <w:tab w:val="left" w:pos="1701"/>
              </w:tabs>
              <w:spacing w:before="80" w:after="80"/>
              <w:jc w:val="center"/>
              <w:rPr>
                <w:sz w:val="26"/>
                <w:szCs w:val="26"/>
              </w:rPr>
            </w:pPr>
            <w:r w:rsidRPr="003E7E83">
              <w:rPr>
                <w:sz w:val="26"/>
                <w:szCs w:val="26"/>
              </w:rPr>
              <w:t>1,00</w:t>
            </w:r>
          </w:p>
        </w:tc>
      </w:tr>
      <w:tr w:rsidR="00AF1B74" w:rsidRPr="003E7E83" w14:paraId="0B49B4F7" w14:textId="77777777" w:rsidTr="007C4740">
        <w:trPr>
          <w:trHeight w:val="329"/>
          <w:jc w:val="center"/>
        </w:trPr>
        <w:tc>
          <w:tcPr>
            <w:tcW w:w="6238" w:type="dxa"/>
            <w:shd w:val="clear" w:color="auto" w:fill="auto"/>
            <w:noWrap/>
          </w:tcPr>
          <w:p w14:paraId="678243E3" w14:textId="77777777" w:rsidR="00AF1B74" w:rsidRPr="003E7E83" w:rsidRDefault="00AF1B74" w:rsidP="006B0F34">
            <w:pPr>
              <w:tabs>
                <w:tab w:val="left" w:pos="1701"/>
              </w:tabs>
              <w:spacing w:before="80" w:after="80"/>
              <w:rPr>
                <w:sz w:val="26"/>
                <w:szCs w:val="26"/>
              </w:rPr>
            </w:pPr>
            <w:r w:rsidRPr="003E7E83">
              <w:rPr>
                <w:sz w:val="26"/>
                <w:szCs w:val="26"/>
              </w:rPr>
              <w:t>Цементовози</w:t>
            </w:r>
          </w:p>
        </w:tc>
        <w:tc>
          <w:tcPr>
            <w:tcW w:w="1670" w:type="dxa"/>
            <w:gridSpan w:val="2"/>
            <w:shd w:val="clear" w:color="auto" w:fill="auto"/>
          </w:tcPr>
          <w:p w14:paraId="0B733828" w14:textId="77777777" w:rsidR="00AF1B74" w:rsidRPr="003E7E83" w:rsidRDefault="00AF1B74" w:rsidP="006B0F34">
            <w:pPr>
              <w:tabs>
                <w:tab w:val="left" w:pos="1701"/>
              </w:tabs>
              <w:spacing w:before="80" w:after="80"/>
              <w:rPr>
                <w:sz w:val="26"/>
                <w:szCs w:val="26"/>
              </w:rPr>
            </w:pPr>
            <w:r w:rsidRPr="003E7E83">
              <w:rPr>
                <w:sz w:val="26"/>
                <w:szCs w:val="26"/>
              </w:rPr>
              <w:t>(Цмв)</w:t>
            </w:r>
          </w:p>
        </w:tc>
        <w:tc>
          <w:tcPr>
            <w:tcW w:w="1810" w:type="dxa"/>
            <w:shd w:val="clear" w:color="auto" w:fill="auto"/>
            <w:noWrap/>
            <w:vAlign w:val="center"/>
          </w:tcPr>
          <w:p w14:paraId="5E3DFE18" w14:textId="616C04FD" w:rsidR="00AF1B74" w:rsidRPr="003E7E83" w:rsidRDefault="00AF1B74" w:rsidP="006B0F34">
            <w:pPr>
              <w:tabs>
                <w:tab w:val="left" w:pos="1701"/>
              </w:tabs>
              <w:spacing w:before="80" w:after="80"/>
              <w:jc w:val="center"/>
              <w:rPr>
                <w:sz w:val="26"/>
                <w:szCs w:val="26"/>
              </w:rPr>
            </w:pPr>
            <w:r w:rsidRPr="003E7E83">
              <w:rPr>
                <w:sz w:val="26"/>
                <w:szCs w:val="26"/>
              </w:rPr>
              <w:t>0,68</w:t>
            </w:r>
          </w:p>
        </w:tc>
      </w:tr>
      <w:tr w:rsidR="00AF1B74" w:rsidRPr="003E7E83" w14:paraId="03FD22BC" w14:textId="77777777" w:rsidTr="007C4740">
        <w:trPr>
          <w:trHeight w:val="329"/>
          <w:jc w:val="center"/>
        </w:trPr>
        <w:tc>
          <w:tcPr>
            <w:tcW w:w="6238" w:type="dxa"/>
            <w:shd w:val="clear" w:color="auto" w:fill="auto"/>
            <w:noWrap/>
          </w:tcPr>
          <w:p w14:paraId="25B01DD5" w14:textId="77777777" w:rsidR="00AF1B74" w:rsidRPr="003E7E83" w:rsidRDefault="00AF1B74" w:rsidP="006B0F34">
            <w:pPr>
              <w:tabs>
                <w:tab w:val="left" w:pos="1701"/>
              </w:tabs>
              <w:spacing w:before="80" w:after="80"/>
              <w:rPr>
                <w:sz w:val="26"/>
                <w:szCs w:val="26"/>
              </w:rPr>
            </w:pPr>
            <w:r w:rsidRPr="003E7E83">
              <w:rPr>
                <w:sz w:val="26"/>
                <w:szCs w:val="26"/>
              </w:rPr>
              <w:t>Обкотишовози</w:t>
            </w:r>
          </w:p>
        </w:tc>
        <w:tc>
          <w:tcPr>
            <w:tcW w:w="1670" w:type="dxa"/>
            <w:gridSpan w:val="2"/>
            <w:shd w:val="clear" w:color="auto" w:fill="auto"/>
          </w:tcPr>
          <w:p w14:paraId="70752D66" w14:textId="77777777" w:rsidR="00AF1B74" w:rsidRPr="003E7E83" w:rsidRDefault="00AF1B74" w:rsidP="006B0F34">
            <w:pPr>
              <w:tabs>
                <w:tab w:val="left" w:pos="1701"/>
              </w:tabs>
              <w:spacing w:before="80" w:after="80"/>
              <w:rPr>
                <w:sz w:val="26"/>
                <w:szCs w:val="26"/>
              </w:rPr>
            </w:pPr>
            <w:r w:rsidRPr="003E7E83">
              <w:rPr>
                <w:sz w:val="26"/>
                <w:szCs w:val="26"/>
              </w:rPr>
              <w:t>(Окв)</w:t>
            </w:r>
          </w:p>
        </w:tc>
        <w:tc>
          <w:tcPr>
            <w:tcW w:w="1810" w:type="dxa"/>
            <w:shd w:val="clear" w:color="auto" w:fill="auto"/>
            <w:noWrap/>
            <w:vAlign w:val="center"/>
          </w:tcPr>
          <w:p w14:paraId="5A5B84A9" w14:textId="3E4F926C" w:rsidR="00AF1B74" w:rsidRPr="003E7E83" w:rsidRDefault="00AF1B74" w:rsidP="006B0F34">
            <w:pPr>
              <w:tabs>
                <w:tab w:val="left" w:pos="1701"/>
              </w:tabs>
              <w:spacing w:before="80" w:after="80"/>
              <w:jc w:val="center"/>
              <w:rPr>
                <w:sz w:val="26"/>
                <w:szCs w:val="26"/>
              </w:rPr>
            </w:pPr>
            <w:r w:rsidRPr="003E7E83">
              <w:rPr>
                <w:sz w:val="26"/>
                <w:szCs w:val="26"/>
              </w:rPr>
              <w:t>0,75</w:t>
            </w:r>
          </w:p>
        </w:tc>
      </w:tr>
      <w:tr w:rsidR="00AF1B74" w:rsidRPr="003E7E83" w14:paraId="246C6810" w14:textId="77777777" w:rsidTr="007C4740">
        <w:trPr>
          <w:trHeight w:val="329"/>
          <w:jc w:val="center"/>
        </w:trPr>
        <w:tc>
          <w:tcPr>
            <w:tcW w:w="6238" w:type="dxa"/>
            <w:shd w:val="clear" w:color="auto" w:fill="auto"/>
            <w:noWrap/>
          </w:tcPr>
          <w:p w14:paraId="212A49E2" w14:textId="77777777" w:rsidR="00AF1B74" w:rsidRPr="003E7E83" w:rsidRDefault="00AF1B74" w:rsidP="006B0F34">
            <w:pPr>
              <w:tabs>
                <w:tab w:val="left" w:pos="1701"/>
              </w:tabs>
              <w:spacing w:before="80" w:after="80"/>
              <w:rPr>
                <w:sz w:val="26"/>
                <w:szCs w:val="26"/>
              </w:rPr>
            </w:pPr>
            <w:r w:rsidRPr="003E7E83">
              <w:rPr>
                <w:sz w:val="26"/>
                <w:szCs w:val="26"/>
              </w:rPr>
              <w:t>Інші*</w:t>
            </w:r>
          </w:p>
        </w:tc>
        <w:tc>
          <w:tcPr>
            <w:tcW w:w="1670" w:type="dxa"/>
            <w:gridSpan w:val="2"/>
            <w:shd w:val="clear" w:color="auto" w:fill="auto"/>
          </w:tcPr>
          <w:p w14:paraId="6E6136CB" w14:textId="77777777" w:rsidR="00AF1B74" w:rsidRPr="003E7E83" w:rsidRDefault="00AF1B74" w:rsidP="006B0F34">
            <w:pPr>
              <w:tabs>
                <w:tab w:val="left" w:pos="1701"/>
              </w:tabs>
              <w:spacing w:before="80" w:after="80"/>
              <w:rPr>
                <w:sz w:val="26"/>
                <w:szCs w:val="26"/>
              </w:rPr>
            </w:pPr>
            <w:r w:rsidRPr="003E7E83">
              <w:rPr>
                <w:sz w:val="26"/>
                <w:szCs w:val="26"/>
              </w:rPr>
              <w:t>(Пр)</w:t>
            </w:r>
          </w:p>
        </w:tc>
        <w:tc>
          <w:tcPr>
            <w:tcW w:w="1810" w:type="dxa"/>
            <w:vMerge w:val="restart"/>
            <w:shd w:val="clear" w:color="auto" w:fill="auto"/>
            <w:noWrap/>
            <w:vAlign w:val="center"/>
          </w:tcPr>
          <w:p w14:paraId="228005D4" w14:textId="5D245259" w:rsidR="00AF1B74" w:rsidRPr="003E7E83" w:rsidRDefault="00AF1B74" w:rsidP="006B0F34">
            <w:pPr>
              <w:tabs>
                <w:tab w:val="left" w:pos="1701"/>
              </w:tabs>
              <w:spacing w:before="80" w:after="80"/>
              <w:jc w:val="center"/>
              <w:rPr>
                <w:sz w:val="26"/>
                <w:szCs w:val="26"/>
              </w:rPr>
            </w:pPr>
            <w:r w:rsidRPr="003E7E83">
              <w:rPr>
                <w:sz w:val="26"/>
                <w:szCs w:val="26"/>
              </w:rPr>
              <w:t>1,02</w:t>
            </w:r>
          </w:p>
        </w:tc>
      </w:tr>
      <w:tr w:rsidR="00467006" w:rsidRPr="003E7E83" w14:paraId="3D681F10" w14:textId="77777777" w:rsidTr="007C4740">
        <w:trPr>
          <w:trHeight w:val="239"/>
          <w:jc w:val="center"/>
        </w:trPr>
        <w:tc>
          <w:tcPr>
            <w:tcW w:w="6238" w:type="dxa"/>
            <w:shd w:val="clear" w:color="auto" w:fill="auto"/>
            <w:noWrap/>
          </w:tcPr>
          <w:p w14:paraId="6DE103AE" w14:textId="77777777" w:rsidR="00D03C54" w:rsidRPr="003E7E83" w:rsidRDefault="00D03C54" w:rsidP="006B0F34">
            <w:pPr>
              <w:tabs>
                <w:tab w:val="left" w:pos="1701"/>
              </w:tabs>
              <w:spacing w:before="80" w:after="80"/>
              <w:rPr>
                <w:sz w:val="26"/>
                <w:szCs w:val="26"/>
              </w:rPr>
            </w:pPr>
            <w:r w:rsidRPr="003E7E83">
              <w:rPr>
                <w:sz w:val="26"/>
                <w:szCs w:val="26"/>
              </w:rPr>
              <w:t>Термоса</w:t>
            </w:r>
          </w:p>
        </w:tc>
        <w:tc>
          <w:tcPr>
            <w:tcW w:w="1670" w:type="dxa"/>
            <w:gridSpan w:val="2"/>
            <w:shd w:val="clear" w:color="auto" w:fill="auto"/>
          </w:tcPr>
          <w:p w14:paraId="6C570A31" w14:textId="77777777" w:rsidR="00D03C54" w:rsidRPr="003E7E83" w:rsidRDefault="00D03C54" w:rsidP="006B0F34">
            <w:pPr>
              <w:tabs>
                <w:tab w:val="left" w:pos="1701"/>
              </w:tabs>
              <w:spacing w:before="80" w:after="80"/>
              <w:rPr>
                <w:sz w:val="26"/>
                <w:szCs w:val="26"/>
              </w:rPr>
            </w:pPr>
            <w:r w:rsidRPr="003E7E83">
              <w:rPr>
                <w:sz w:val="26"/>
                <w:szCs w:val="26"/>
              </w:rPr>
              <w:t>(Трм)</w:t>
            </w:r>
          </w:p>
        </w:tc>
        <w:tc>
          <w:tcPr>
            <w:tcW w:w="1810" w:type="dxa"/>
            <w:vMerge/>
            <w:shd w:val="clear" w:color="auto" w:fill="auto"/>
            <w:noWrap/>
            <w:vAlign w:val="center"/>
          </w:tcPr>
          <w:p w14:paraId="622EEDDD" w14:textId="77777777" w:rsidR="00D03C54" w:rsidRPr="003E7E83" w:rsidRDefault="00D03C54" w:rsidP="006B0F34">
            <w:pPr>
              <w:tabs>
                <w:tab w:val="left" w:pos="1701"/>
              </w:tabs>
              <w:spacing w:before="80" w:after="80"/>
              <w:rPr>
                <w:sz w:val="26"/>
                <w:szCs w:val="26"/>
                <w:lang w:eastAsia="uk-UA"/>
              </w:rPr>
            </w:pPr>
          </w:p>
        </w:tc>
      </w:tr>
      <w:tr w:rsidR="00467006" w:rsidRPr="003E7E83" w14:paraId="260AA475" w14:textId="77777777" w:rsidTr="007C4740">
        <w:trPr>
          <w:trHeight w:val="305"/>
          <w:jc w:val="center"/>
        </w:trPr>
        <w:tc>
          <w:tcPr>
            <w:tcW w:w="6238" w:type="dxa"/>
            <w:shd w:val="clear" w:color="auto" w:fill="auto"/>
            <w:noWrap/>
          </w:tcPr>
          <w:p w14:paraId="5E7C723E" w14:textId="77777777" w:rsidR="00D03C54" w:rsidRPr="003E7E83" w:rsidRDefault="00D03C54" w:rsidP="006B0F34">
            <w:pPr>
              <w:tabs>
                <w:tab w:val="left" w:pos="1701"/>
              </w:tabs>
              <w:spacing w:before="80" w:after="80"/>
              <w:rPr>
                <w:sz w:val="26"/>
                <w:szCs w:val="26"/>
              </w:rPr>
            </w:pPr>
            <w:r w:rsidRPr="003E7E83">
              <w:rPr>
                <w:sz w:val="26"/>
                <w:szCs w:val="26"/>
              </w:rPr>
              <w:t>Автомобілевози</w:t>
            </w:r>
          </w:p>
        </w:tc>
        <w:tc>
          <w:tcPr>
            <w:tcW w:w="1670" w:type="dxa"/>
            <w:gridSpan w:val="2"/>
            <w:shd w:val="clear" w:color="auto" w:fill="auto"/>
          </w:tcPr>
          <w:p w14:paraId="67378EA9" w14:textId="77777777" w:rsidR="00D03C54" w:rsidRPr="003E7E83" w:rsidRDefault="00D03C54" w:rsidP="006B0F34">
            <w:pPr>
              <w:tabs>
                <w:tab w:val="left" w:pos="1701"/>
              </w:tabs>
              <w:spacing w:before="80" w:after="80"/>
              <w:rPr>
                <w:sz w:val="26"/>
                <w:szCs w:val="26"/>
              </w:rPr>
            </w:pPr>
            <w:r w:rsidRPr="003E7E83">
              <w:rPr>
                <w:sz w:val="26"/>
                <w:szCs w:val="26"/>
              </w:rPr>
              <w:t>(Стк)</w:t>
            </w:r>
          </w:p>
        </w:tc>
        <w:tc>
          <w:tcPr>
            <w:tcW w:w="1810" w:type="dxa"/>
            <w:vMerge/>
            <w:shd w:val="clear" w:color="auto" w:fill="auto"/>
            <w:noWrap/>
            <w:vAlign w:val="center"/>
          </w:tcPr>
          <w:p w14:paraId="5968D6F0" w14:textId="77777777" w:rsidR="00D03C54" w:rsidRPr="003E7E83" w:rsidRDefault="00D03C54" w:rsidP="006B0F34">
            <w:pPr>
              <w:tabs>
                <w:tab w:val="left" w:pos="1701"/>
              </w:tabs>
              <w:spacing w:before="80" w:after="80"/>
              <w:rPr>
                <w:sz w:val="26"/>
                <w:szCs w:val="26"/>
                <w:lang w:eastAsia="uk-UA"/>
              </w:rPr>
            </w:pPr>
          </w:p>
        </w:tc>
      </w:tr>
    </w:tbl>
    <w:p w14:paraId="0153EC3B" w14:textId="77777777" w:rsidR="00D03C54" w:rsidRPr="003E7E83" w:rsidRDefault="00D03C54" w:rsidP="006E7AC7">
      <w:pPr>
        <w:tabs>
          <w:tab w:val="left" w:pos="1701"/>
        </w:tabs>
        <w:spacing w:before="80" w:after="80"/>
        <w:ind w:firstLine="709"/>
        <w:jc w:val="both"/>
        <w:rPr>
          <w:bCs/>
          <w:sz w:val="26"/>
          <w:szCs w:val="26"/>
        </w:rPr>
      </w:pPr>
      <w:r w:rsidRPr="003E7E83">
        <w:rPr>
          <w:bCs/>
          <w:sz w:val="26"/>
          <w:szCs w:val="26"/>
        </w:rPr>
        <w:t>* хопер-дозатор умовних типів 302 та 304, платформи переобладнані та модерн</w:t>
      </w:r>
      <w:r w:rsidRPr="003E7E83">
        <w:rPr>
          <w:bCs/>
          <w:sz w:val="26"/>
          <w:szCs w:val="26"/>
        </w:rPr>
        <w:t>і</w:t>
      </w:r>
      <w:r w:rsidRPr="003E7E83">
        <w:rPr>
          <w:bCs/>
          <w:sz w:val="26"/>
          <w:szCs w:val="26"/>
        </w:rPr>
        <w:t>зовані умовних типів 915, 968, 969, цистерни переобладнані та модернізовані умовних типів 932 та 5970, інші переобладнані вагони умовних типів 917, 960.</w:t>
      </w:r>
    </w:p>
    <w:p w14:paraId="16A7C9BE" w14:textId="719F0435" w:rsidR="00BE250F" w:rsidRPr="003E7E83" w:rsidRDefault="00F44ADF" w:rsidP="006E7AC7">
      <w:pPr>
        <w:tabs>
          <w:tab w:val="left" w:pos="1701"/>
        </w:tabs>
        <w:spacing w:before="80" w:after="80"/>
        <w:ind w:firstLine="709"/>
        <w:jc w:val="both"/>
        <w:rPr>
          <w:bCs/>
          <w:sz w:val="26"/>
          <w:szCs w:val="26"/>
        </w:rPr>
      </w:pPr>
      <w:r w:rsidRPr="003E7E83">
        <w:rPr>
          <w:bCs/>
          <w:sz w:val="26"/>
          <w:szCs w:val="26"/>
        </w:rPr>
        <w:t>Коефіцієнти</w:t>
      </w:r>
      <w:r w:rsidR="00913E30" w:rsidRPr="003E7E83">
        <w:rPr>
          <w:bCs/>
          <w:sz w:val="26"/>
          <w:szCs w:val="26"/>
        </w:rPr>
        <w:t xml:space="preserve"> </w:t>
      </w:r>
      <w:r w:rsidR="00BE250F" w:rsidRPr="003E7E83">
        <w:rPr>
          <w:bCs/>
          <w:sz w:val="26"/>
          <w:szCs w:val="26"/>
        </w:rPr>
        <w:t>діють з «___» _____ 2019 року.</w:t>
      </w:r>
    </w:p>
    <w:p w14:paraId="3DF34DAC" w14:textId="77777777" w:rsidR="00BE250F" w:rsidRPr="003E7E83" w:rsidRDefault="00BE250F" w:rsidP="006E7AC7">
      <w:pPr>
        <w:tabs>
          <w:tab w:val="left" w:pos="1701"/>
        </w:tabs>
        <w:spacing w:before="80" w:after="80"/>
        <w:ind w:firstLine="709"/>
        <w:jc w:val="both"/>
        <w:rPr>
          <w:bCs/>
          <w:sz w:val="26"/>
          <w:szCs w:val="26"/>
        </w:rPr>
      </w:pPr>
      <w:r w:rsidRPr="003E7E83">
        <w:rPr>
          <w:bCs/>
          <w:sz w:val="26"/>
          <w:szCs w:val="26"/>
        </w:rPr>
        <w:t>На всі послуги та плати нараховується податок на додану вартість відповідно до Податкового Кодексу України.</w:t>
      </w:r>
    </w:p>
    <w:p w14:paraId="39F79C8C" w14:textId="5DEF98B7" w:rsidR="00BE250F" w:rsidRPr="003E7E83" w:rsidRDefault="008A2D6B" w:rsidP="006E7AC7">
      <w:pPr>
        <w:tabs>
          <w:tab w:val="left" w:pos="1701"/>
        </w:tabs>
        <w:spacing w:before="80" w:after="80"/>
        <w:ind w:firstLine="709"/>
        <w:jc w:val="both"/>
        <w:rPr>
          <w:bCs/>
          <w:sz w:val="26"/>
          <w:szCs w:val="26"/>
        </w:rPr>
      </w:pPr>
      <w:r w:rsidRPr="003E7E83">
        <w:rPr>
          <w:bCs/>
          <w:sz w:val="26"/>
          <w:szCs w:val="26"/>
        </w:rPr>
        <w:t xml:space="preserve">Зміна ставок </w:t>
      </w:r>
      <w:r w:rsidR="00BD7454" w:rsidRPr="003E7E83">
        <w:rPr>
          <w:bCs/>
          <w:sz w:val="26"/>
          <w:szCs w:val="26"/>
        </w:rPr>
        <w:t xml:space="preserve">та коефіцієнтів </w:t>
      </w:r>
      <w:r w:rsidR="00BE250F" w:rsidRPr="003E7E83">
        <w:rPr>
          <w:bCs/>
          <w:sz w:val="26"/>
          <w:szCs w:val="26"/>
        </w:rPr>
        <w:t xml:space="preserve">здійснюється </w:t>
      </w:r>
      <w:r w:rsidR="007C4740" w:rsidRPr="003E7E83">
        <w:rPr>
          <w:bCs/>
          <w:sz w:val="26"/>
          <w:szCs w:val="26"/>
        </w:rPr>
        <w:t xml:space="preserve">відповідно до </w:t>
      </w:r>
      <w:r w:rsidR="00BE250F" w:rsidRPr="003E7E83">
        <w:rPr>
          <w:bCs/>
          <w:sz w:val="26"/>
          <w:szCs w:val="26"/>
        </w:rPr>
        <w:t>умов</w:t>
      </w:r>
      <w:r w:rsidR="007C4740" w:rsidRPr="003E7E83">
        <w:rPr>
          <w:bCs/>
          <w:sz w:val="26"/>
          <w:szCs w:val="26"/>
        </w:rPr>
        <w:t xml:space="preserve"> </w:t>
      </w:r>
      <w:r w:rsidR="00BE250F" w:rsidRPr="003E7E83">
        <w:rPr>
          <w:bCs/>
          <w:sz w:val="26"/>
          <w:szCs w:val="26"/>
        </w:rPr>
        <w:t>Договору.</w:t>
      </w:r>
    </w:p>
    <w:p w14:paraId="0EFE086D" w14:textId="39678271" w:rsidR="002E3414" w:rsidRPr="003E7E83" w:rsidRDefault="002E3414" w:rsidP="006E7AC7">
      <w:pPr>
        <w:tabs>
          <w:tab w:val="left" w:pos="1701"/>
        </w:tabs>
        <w:spacing w:before="80" w:after="80"/>
        <w:ind w:firstLine="709"/>
        <w:jc w:val="both"/>
        <w:rPr>
          <w:bCs/>
          <w:sz w:val="26"/>
          <w:szCs w:val="26"/>
        </w:rPr>
      </w:pPr>
    </w:p>
    <w:p w14:paraId="5303F900" w14:textId="39EA8C53" w:rsidR="007C4740" w:rsidRPr="003E7E83" w:rsidRDefault="007C4740" w:rsidP="006E7AC7">
      <w:pPr>
        <w:tabs>
          <w:tab w:val="left" w:pos="1701"/>
        </w:tabs>
        <w:spacing w:before="80" w:after="80"/>
        <w:ind w:firstLine="709"/>
        <w:jc w:val="right"/>
        <w:rPr>
          <w:bCs/>
          <w:sz w:val="26"/>
          <w:szCs w:val="26"/>
        </w:rPr>
      </w:pPr>
      <w:r w:rsidRPr="003E7E83">
        <w:rPr>
          <w:bCs/>
          <w:sz w:val="26"/>
          <w:szCs w:val="26"/>
        </w:rPr>
        <w:t>Таблиця 3</w:t>
      </w:r>
    </w:p>
    <w:p w14:paraId="76160F49" w14:textId="77777777" w:rsidR="007C4740" w:rsidRPr="003E7E83" w:rsidRDefault="007C4740" w:rsidP="006E7AC7">
      <w:pPr>
        <w:tabs>
          <w:tab w:val="left" w:pos="1701"/>
        </w:tabs>
        <w:spacing w:before="80" w:after="80"/>
        <w:ind w:firstLine="709"/>
        <w:jc w:val="both"/>
        <w:rPr>
          <w:bCs/>
          <w:sz w:val="26"/>
          <w:szCs w:val="26"/>
        </w:rPr>
      </w:pPr>
    </w:p>
    <w:p w14:paraId="528DA20D" w14:textId="3FFE0441" w:rsidR="002E3414" w:rsidRPr="003E7E83" w:rsidRDefault="00C04D2E" w:rsidP="006E7AC7">
      <w:pPr>
        <w:tabs>
          <w:tab w:val="left" w:pos="1701"/>
        </w:tabs>
        <w:spacing w:before="80" w:after="80"/>
        <w:ind w:firstLine="709"/>
        <w:jc w:val="center"/>
        <w:rPr>
          <w:b/>
          <w:sz w:val="26"/>
          <w:szCs w:val="26"/>
        </w:rPr>
      </w:pPr>
      <w:r w:rsidRPr="003E7E83">
        <w:rPr>
          <w:b/>
          <w:bCs/>
          <w:sz w:val="26"/>
          <w:szCs w:val="26"/>
        </w:rPr>
        <w:t>В</w:t>
      </w:r>
      <w:r w:rsidR="002E3414" w:rsidRPr="003E7E83">
        <w:rPr>
          <w:b/>
          <w:bCs/>
          <w:sz w:val="26"/>
          <w:szCs w:val="26"/>
        </w:rPr>
        <w:t>изначення платежу за нездійсне</w:t>
      </w:r>
      <w:r w:rsidR="00C17972" w:rsidRPr="003E7E83">
        <w:rPr>
          <w:b/>
          <w:bCs/>
          <w:sz w:val="26"/>
          <w:szCs w:val="26"/>
        </w:rPr>
        <w:t>ння</w:t>
      </w:r>
      <w:r w:rsidR="002E3414" w:rsidRPr="003E7E83">
        <w:rPr>
          <w:b/>
          <w:bCs/>
          <w:sz w:val="26"/>
          <w:szCs w:val="26"/>
        </w:rPr>
        <w:t xml:space="preserve"> наступної вантажної операції</w:t>
      </w:r>
      <w:r w:rsidR="00794F99" w:rsidRPr="003E7E83">
        <w:rPr>
          <w:sz w:val="26"/>
          <w:szCs w:val="26"/>
        </w:rPr>
        <w:t xml:space="preserve"> </w:t>
      </w:r>
      <w:r w:rsidR="00794F99" w:rsidRPr="003E7E83">
        <w:rPr>
          <w:b/>
          <w:sz w:val="26"/>
          <w:szCs w:val="26"/>
        </w:rPr>
        <w:t>(І</w:t>
      </w:r>
      <w:r w:rsidR="00794F99" w:rsidRPr="003E7E83">
        <w:rPr>
          <w:b/>
          <w:sz w:val="26"/>
          <w:szCs w:val="26"/>
          <w:vertAlign w:val="subscript"/>
        </w:rPr>
        <w:t>пл</w:t>
      </w:r>
      <w:r w:rsidR="00794F99" w:rsidRPr="003E7E83">
        <w:rPr>
          <w:b/>
          <w:sz w:val="26"/>
          <w:szCs w:val="26"/>
        </w:rPr>
        <w:t>)</w:t>
      </w:r>
    </w:p>
    <w:p w14:paraId="2EADF83B" w14:textId="77777777" w:rsidR="006655E2" w:rsidRPr="003E7E83" w:rsidRDefault="006655E2" w:rsidP="006E7AC7">
      <w:pPr>
        <w:tabs>
          <w:tab w:val="left" w:pos="1701"/>
        </w:tabs>
        <w:spacing w:before="80" w:after="80"/>
        <w:ind w:firstLine="709"/>
        <w:jc w:val="center"/>
        <w:rPr>
          <w:b/>
          <w:bCs/>
          <w:sz w:val="26"/>
          <w:szCs w:val="26"/>
          <w:highlight w:val="yellow"/>
        </w:rPr>
      </w:pPr>
    </w:p>
    <w:tbl>
      <w:tblPr>
        <w:tblW w:w="5084" w:type="pct"/>
        <w:tblInd w:w="-176" w:type="dxa"/>
        <w:tblLook w:val="04A0" w:firstRow="1" w:lastRow="0" w:firstColumn="1" w:lastColumn="0" w:noHBand="0" w:noVBand="1"/>
      </w:tblPr>
      <w:tblGrid>
        <w:gridCol w:w="1860"/>
        <w:gridCol w:w="1725"/>
        <w:gridCol w:w="982"/>
        <w:gridCol w:w="1744"/>
        <w:gridCol w:w="1338"/>
        <w:gridCol w:w="673"/>
        <w:gridCol w:w="673"/>
        <w:gridCol w:w="1318"/>
      </w:tblGrid>
      <w:tr w:rsidR="006655E2" w:rsidRPr="003E7E83" w14:paraId="58E5FFFC" w14:textId="77777777" w:rsidTr="00ED3AE5">
        <w:trPr>
          <w:trHeight w:val="1290"/>
        </w:trPr>
        <w:tc>
          <w:tcPr>
            <w:tcW w:w="10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BE33C7"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Тип вагонів</w:t>
            </w:r>
          </w:p>
        </w:tc>
        <w:tc>
          <w:tcPr>
            <w:tcW w:w="8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D50C19" w14:textId="43C8CEEB"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Найменува</w:t>
            </w:r>
            <w:r w:rsidRPr="003E7E83">
              <w:rPr>
                <w:color w:val="000000"/>
                <w:sz w:val="26"/>
                <w:szCs w:val="26"/>
              </w:rPr>
              <w:t>н</w:t>
            </w:r>
            <w:r w:rsidRPr="003E7E83">
              <w:rPr>
                <w:color w:val="000000"/>
                <w:sz w:val="26"/>
                <w:szCs w:val="26"/>
              </w:rPr>
              <w:t>ня вантажу по групам чи тарифним позиціям та класам ві</w:t>
            </w:r>
            <w:r w:rsidRPr="003E7E83">
              <w:rPr>
                <w:color w:val="000000"/>
                <w:sz w:val="26"/>
                <w:szCs w:val="26"/>
              </w:rPr>
              <w:t>д</w:t>
            </w:r>
            <w:r w:rsidRPr="003E7E83">
              <w:rPr>
                <w:color w:val="000000"/>
                <w:sz w:val="26"/>
                <w:szCs w:val="26"/>
              </w:rPr>
              <w:t>повідно до ЄТСНВ</w:t>
            </w:r>
            <w:r w:rsidRPr="003E7E83">
              <w:rPr>
                <w:color w:val="000000"/>
                <w:sz w:val="26"/>
                <w:szCs w:val="26"/>
                <w:vertAlign w:val="superscript"/>
              </w:rPr>
              <w:t>1</w:t>
            </w:r>
          </w:p>
        </w:tc>
        <w:tc>
          <w:tcPr>
            <w:tcW w:w="4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3DD467" w14:textId="552519DC"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Маса ва</w:t>
            </w:r>
            <w:r w:rsidRPr="003E7E83">
              <w:rPr>
                <w:color w:val="000000"/>
                <w:sz w:val="26"/>
                <w:szCs w:val="26"/>
              </w:rPr>
              <w:t>н</w:t>
            </w:r>
            <w:r w:rsidRPr="003E7E83">
              <w:rPr>
                <w:color w:val="000000"/>
                <w:sz w:val="26"/>
                <w:szCs w:val="26"/>
              </w:rPr>
              <w:t>тажу, тон</w:t>
            </w:r>
          </w:p>
        </w:tc>
        <w:tc>
          <w:tcPr>
            <w:tcW w:w="8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0A4B88" w14:textId="19C8AAC8"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Ставка і</w:t>
            </w:r>
            <w:r w:rsidRPr="003E7E83">
              <w:rPr>
                <w:color w:val="000000"/>
                <w:sz w:val="26"/>
                <w:szCs w:val="26"/>
              </w:rPr>
              <w:t>н</w:t>
            </w:r>
            <w:r w:rsidRPr="003E7E83">
              <w:rPr>
                <w:color w:val="000000"/>
                <w:sz w:val="26"/>
                <w:szCs w:val="26"/>
              </w:rPr>
              <w:t>фраструкт</w:t>
            </w:r>
            <w:r w:rsidRPr="003E7E83">
              <w:rPr>
                <w:color w:val="000000"/>
                <w:sz w:val="26"/>
                <w:szCs w:val="26"/>
              </w:rPr>
              <w:t>у</w:t>
            </w:r>
            <w:r w:rsidRPr="003E7E83">
              <w:rPr>
                <w:color w:val="000000"/>
                <w:sz w:val="26"/>
                <w:szCs w:val="26"/>
              </w:rPr>
              <w:t>рної склад</w:t>
            </w:r>
            <w:r w:rsidRPr="003E7E83">
              <w:rPr>
                <w:color w:val="000000"/>
                <w:sz w:val="26"/>
                <w:szCs w:val="26"/>
              </w:rPr>
              <w:t>о</w:t>
            </w:r>
            <w:r w:rsidRPr="003E7E83">
              <w:rPr>
                <w:color w:val="000000"/>
                <w:sz w:val="26"/>
                <w:szCs w:val="26"/>
              </w:rPr>
              <w:t>вої для вла</w:t>
            </w:r>
            <w:r w:rsidRPr="003E7E83">
              <w:rPr>
                <w:color w:val="000000"/>
                <w:sz w:val="26"/>
                <w:szCs w:val="26"/>
              </w:rPr>
              <w:t>с</w:t>
            </w:r>
            <w:r w:rsidRPr="003E7E83">
              <w:rPr>
                <w:color w:val="000000"/>
                <w:sz w:val="26"/>
                <w:szCs w:val="26"/>
              </w:rPr>
              <w:t>них вагонів перевізника, відповідно до Збірника т</w:t>
            </w:r>
            <w:r w:rsidRPr="003E7E83">
              <w:rPr>
                <w:color w:val="000000"/>
                <w:sz w:val="26"/>
                <w:szCs w:val="26"/>
              </w:rPr>
              <w:t>а</w:t>
            </w:r>
            <w:r w:rsidRPr="003E7E83">
              <w:rPr>
                <w:color w:val="000000"/>
                <w:sz w:val="26"/>
                <w:szCs w:val="26"/>
              </w:rPr>
              <w:t>рифів,</w:t>
            </w:r>
            <w:r w:rsidR="00FD0745" w:rsidRPr="003E7E83">
              <w:rPr>
                <w:color w:val="000000"/>
                <w:sz w:val="26"/>
                <w:szCs w:val="26"/>
              </w:rPr>
              <w:t> грн.</w:t>
            </w:r>
            <w:r w:rsidRPr="003E7E83">
              <w:rPr>
                <w:color w:val="000000"/>
                <w:sz w:val="26"/>
                <w:szCs w:val="26"/>
              </w:rPr>
              <w:t>, (Івл)</w:t>
            </w:r>
          </w:p>
        </w:tc>
        <w:tc>
          <w:tcPr>
            <w:tcW w:w="66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20091A0" w14:textId="2E870033"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Ставка сх. 14 Збірника тарифів з урах</w:t>
            </w:r>
            <w:r w:rsidRPr="003E7E83">
              <w:rPr>
                <w:color w:val="000000"/>
                <w:sz w:val="26"/>
                <w:szCs w:val="26"/>
              </w:rPr>
              <w:t>у</w:t>
            </w:r>
            <w:r w:rsidRPr="003E7E83">
              <w:rPr>
                <w:color w:val="000000"/>
                <w:sz w:val="26"/>
                <w:szCs w:val="26"/>
              </w:rPr>
              <w:t>ванням коефіці</w:t>
            </w:r>
            <w:r w:rsidRPr="003E7E83">
              <w:rPr>
                <w:color w:val="000000"/>
                <w:sz w:val="26"/>
                <w:szCs w:val="26"/>
              </w:rPr>
              <w:t>є</w:t>
            </w:r>
            <w:r w:rsidRPr="003E7E83">
              <w:rPr>
                <w:color w:val="000000"/>
                <w:sz w:val="26"/>
                <w:szCs w:val="26"/>
              </w:rPr>
              <w:t>нта п</w:t>
            </w:r>
            <w:r w:rsidRPr="003E7E83">
              <w:rPr>
                <w:color w:val="000000"/>
                <w:sz w:val="26"/>
                <w:szCs w:val="26"/>
              </w:rPr>
              <w:t>о</w:t>
            </w:r>
            <w:r w:rsidRPr="003E7E83">
              <w:rPr>
                <w:color w:val="000000"/>
                <w:sz w:val="26"/>
                <w:szCs w:val="26"/>
              </w:rPr>
              <w:t>рожнього пробігу</w:t>
            </w:r>
            <w:r w:rsidRPr="003E7E83">
              <w:rPr>
                <w:color w:val="000000"/>
                <w:sz w:val="26"/>
                <w:szCs w:val="26"/>
                <w:vertAlign w:val="superscript"/>
              </w:rPr>
              <w:t>2</w:t>
            </w:r>
          </w:p>
        </w:tc>
        <w:tc>
          <w:tcPr>
            <w:tcW w:w="660" w:type="pct"/>
            <w:gridSpan w:val="2"/>
            <w:tcBorders>
              <w:top w:val="single" w:sz="4" w:space="0" w:color="auto"/>
              <w:left w:val="nil"/>
              <w:bottom w:val="single" w:sz="4" w:space="0" w:color="auto"/>
              <w:right w:val="single" w:sz="4" w:space="0" w:color="auto"/>
            </w:tcBorders>
            <w:shd w:val="clear" w:color="000000" w:fill="FFFFFF"/>
            <w:vAlign w:val="center"/>
            <w:hideMark/>
          </w:tcPr>
          <w:p w14:paraId="5ADF6C48" w14:textId="3CDFB96F" w:rsidR="006655E2" w:rsidRPr="003E7E83" w:rsidRDefault="00463792" w:rsidP="006B0F34">
            <w:pPr>
              <w:tabs>
                <w:tab w:val="left" w:pos="1701"/>
              </w:tabs>
              <w:spacing w:before="80" w:after="80"/>
              <w:jc w:val="center"/>
              <w:rPr>
                <w:color w:val="000000"/>
                <w:sz w:val="26"/>
                <w:szCs w:val="26"/>
              </w:rPr>
            </w:pPr>
            <w:r w:rsidRPr="003E7E83">
              <w:rPr>
                <w:color w:val="000000"/>
                <w:sz w:val="26"/>
                <w:szCs w:val="26"/>
              </w:rPr>
              <w:t>Коефіц</w:t>
            </w:r>
            <w:r w:rsidRPr="003E7E83">
              <w:rPr>
                <w:color w:val="000000"/>
                <w:sz w:val="26"/>
                <w:szCs w:val="26"/>
              </w:rPr>
              <w:t>і</w:t>
            </w:r>
            <w:r w:rsidRPr="003E7E83">
              <w:rPr>
                <w:color w:val="000000"/>
                <w:sz w:val="26"/>
                <w:szCs w:val="26"/>
              </w:rPr>
              <w:t>єнт</w:t>
            </w:r>
            <w:r w:rsidR="006655E2" w:rsidRPr="003E7E83">
              <w:rPr>
                <w:color w:val="000000"/>
                <w:sz w:val="26"/>
                <w:szCs w:val="26"/>
              </w:rPr>
              <w:t xml:space="preserve"> для вантажів до Збі</w:t>
            </w:r>
            <w:r w:rsidR="006655E2" w:rsidRPr="003E7E83">
              <w:rPr>
                <w:color w:val="000000"/>
                <w:sz w:val="26"/>
                <w:szCs w:val="26"/>
              </w:rPr>
              <w:t>р</w:t>
            </w:r>
            <w:r w:rsidR="006655E2" w:rsidRPr="003E7E83">
              <w:rPr>
                <w:color w:val="000000"/>
                <w:sz w:val="26"/>
                <w:szCs w:val="26"/>
              </w:rPr>
              <w:t>ника т</w:t>
            </w:r>
            <w:r w:rsidR="006655E2" w:rsidRPr="003E7E83">
              <w:rPr>
                <w:color w:val="000000"/>
                <w:sz w:val="26"/>
                <w:szCs w:val="26"/>
              </w:rPr>
              <w:t>а</w:t>
            </w:r>
            <w:r w:rsidR="006655E2" w:rsidRPr="003E7E83">
              <w:rPr>
                <w:color w:val="000000"/>
                <w:sz w:val="26"/>
                <w:szCs w:val="26"/>
              </w:rPr>
              <w:t>рифів</w:t>
            </w:r>
            <w:r w:rsidR="006655E2" w:rsidRPr="003E7E83">
              <w:rPr>
                <w:color w:val="000000"/>
                <w:sz w:val="26"/>
                <w:szCs w:val="26"/>
                <w:vertAlign w:val="superscript"/>
              </w:rPr>
              <w:t>3</w:t>
            </w:r>
          </w:p>
        </w:tc>
        <w:tc>
          <w:tcPr>
            <w:tcW w:w="4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849F919" w14:textId="0DD88A19"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Провізні платежі (т</w:t>
            </w:r>
            <w:r w:rsidRPr="003E7E83">
              <w:rPr>
                <w:color w:val="000000"/>
                <w:sz w:val="26"/>
                <w:szCs w:val="26"/>
              </w:rPr>
              <w:t>а</w:t>
            </w:r>
            <w:r w:rsidRPr="003E7E83">
              <w:rPr>
                <w:color w:val="000000"/>
                <w:sz w:val="26"/>
                <w:szCs w:val="26"/>
              </w:rPr>
              <w:t>риф),</w:t>
            </w:r>
            <w:r w:rsidR="00FD0745" w:rsidRPr="003E7E83">
              <w:rPr>
                <w:color w:val="000000"/>
                <w:sz w:val="26"/>
                <w:szCs w:val="26"/>
              </w:rPr>
              <w:t> грн.</w:t>
            </w:r>
            <w:r w:rsidRPr="003E7E83">
              <w:rPr>
                <w:color w:val="000000"/>
                <w:sz w:val="26"/>
                <w:szCs w:val="26"/>
              </w:rPr>
              <w:t xml:space="preserve"> за вагон (Іпл)</w:t>
            </w:r>
          </w:p>
        </w:tc>
      </w:tr>
      <w:tr w:rsidR="00ED3AE5" w:rsidRPr="003E7E83" w14:paraId="3DC987DA" w14:textId="77777777" w:rsidTr="00ED3AE5">
        <w:trPr>
          <w:trHeight w:val="1425"/>
        </w:trPr>
        <w:tc>
          <w:tcPr>
            <w:tcW w:w="1004" w:type="pct"/>
            <w:vMerge/>
            <w:tcBorders>
              <w:top w:val="single" w:sz="4" w:space="0" w:color="auto"/>
              <w:left w:val="single" w:sz="4" w:space="0" w:color="auto"/>
              <w:bottom w:val="single" w:sz="4" w:space="0" w:color="auto"/>
              <w:right w:val="single" w:sz="4" w:space="0" w:color="auto"/>
            </w:tcBorders>
            <w:vAlign w:val="center"/>
            <w:hideMark/>
          </w:tcPr>
          <w:p w14:paraId="0A9A4077" w14:textId="77777777" w:rsidR="006655E2" w:rsidRPr="003E7E83" w:rsidRDefault="006655E2" w:rsidP="006B0F34">
            <w:pPr>
              <w:tabs>
                <w:tab w:val="left" w:pos="1701"/>
              </w:tabs>
              <w:spacing w:before="80" w:after="80"/>
              <w:rPr>
                <w:color w:val="000000"/>
                <w:sz w:val="26"/>
                <w:szCs w:val="26"/>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14:paraId="5AA7C782" w14:textId="77777777" w:rsidR="006655E2" w:rsidRPr="003E7E83" w:rsidRDefault="006655E2" w:rsidP="006B0F34">
            <w:pPr>
              <w:tabs>
                <w:tab w:val="left" w:pos="1701"/>
              </w:tabs>
              <w:spacing w:before="80" w:after="80"/>
              <w:rPr>
                <w:color w:val="000000"/>
                <w:sz w:val="26"/>
                <w:szCs w:val="26"/>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14:paraId="719D9B7E" w14:textId="77777777" w:rsidR="006655E2" w:rsidRPr="003E7E83" w:rsidRDefault="006655E2" w:rsidP="006B0F34">
            <w:pPr>
              <w:tabs>
                <w:tab w:val="left" w:pos="1701"/>
              </w:tabs>
              <w:spacing w:before="80" w:after="80"/>
              <w:rPr>
                <w:color w:val="000000"/>
                <w:sz w:val="26"/>
                <w:szCs w:val="26"/>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14:paraId="466325BD" w14:textId="77777777" w:rsidR="006655E2" w:rsidRPr="003E7E83" w:rsidRDefault="006655E2" w:rsidP="006B0F34">
            <w:pPr>
              <w:tabs>
                <w:tab w:val="left" w:pos="1701"/>
              </w:tabs>
              <w:spacing w:before="80" w:after="80"/>
              <w:rPr>
                <w:color w:val="000000"/>
                <w:sz w:val="26"/>
                <w:szCs w:val="26"/>
              </w:rPr>
            </w:pPr>
          </w:p>
        </w:tc>
        <w:tc>
          <w:tcPr>
            <w:tcW w:w="661" w:type="pct"/>
            <w:vMerge/>
            <w:tcBorders>
              <w:top w:val="single" w:sz="4" w:space="0" w:color="auto"/>
              <w:left w:val="single" w:sz="4" w:space="0" w:color="auto"/>
              <w:bottom w:val="single" w:sz="4" w:space="0" w:color="000000"/>
              <w:right w:val="single" w:sz="4" w:space="0" w:color="auto"/>
            </w:tcBorders>
            <w:vAlign w:val="center"/>
            <w:hideMark/>
          </w:tcPr>
          <w:p w14:paraId="64AB8BF7" w14:textId="77777777" w:rsidR="006655E2" w:rsidRPr="003E7E83" w:rsidRDefault="006655E2" w:rsidP="006B0F34">
            <w:pPr>
              <w:tabs>
                <w:tab w:val="left" w:pos="1701"/>
              </w:tabs>
              <w:spacing w:before="80" w:after="80"/>
              <w:rPr>
                <w:color w:val="000000"/>
                <w:sz w:val="26"/>
                <w:szCs w:val="26"/>
              </w:rPr>
            </w:pPr>
          </w:p>
        </w:tc>
        <w:tc>
          <w:tcPr>
            <w:tcW w:w="330" w:type="pct"/>
            <w:tcBorders>
              <w:top w:val="nil"/>
              <w:left w:val="nil"/>
              <w:bottom w:val="single" w:sz="4" w:space="0" w:color="auto"/>
              <w:right w:val="single" w:sz="4" w:space="0" w:color="auto"/>
            </w:tcBorders>
            <w:shd w:val="clear" w:color="auto" w:fill="auto"/>
            <w:vAlign w:val="center"/>
            <w:hideMark/>
          </w:tcPr>
          <w:p w14:paraId="24256770"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К</w:t>
            </w:r>
          </w:p>
        </w:tc>
        <w:tc>
          <w:tcPr>
            <w:tcW w:w="330" w:type="pct"/>
            <w:tcBorders>
              <w:top w:val="nil"/>
              <w:left w:val="nil"/>
              <w:bottom w:val="single" w:sz="4" w:space="0" w:color="auto"/>
              <w:right w:val="single" w:sz="4" w:space="0" w:color="auto"/>
            </w:tcBorders>
            <w:shd w:val="clear" w:color="auto" w:fill="auto"/>
            <w:vAlign w:val="center"/>
            <w:hideMark/>
          </w:tcPr>
          <w:p w14:paraId="49FDEBF5"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Кпор</w:t>
            </w:r>
          </w:p>
        </w:tc>
        <w:tc>
          <w:tcPr>
            <w:tcW w:w="475" w:type="pct"/>
            <w:vMerge/>
            <w:tcBorders>
              <w:top w:val="single" w:sz="4" w:space="0" w:color="auto"/>
              <w:left w:val="single" w:sz="4" w:space="0" w:color="auto"/>
              <w:bottom w:val="single" w:sz="4" w:space="0" w:color="000000"/>
              <w:right w:val="single" w:sz="4" w:space="0" w:color="auto"/>
            </w:tcBorders>
            <w:vAlign w:val="center"/>
            <w:hideMark/>
          </w:tcPr>
          <w:p w14:paraId="2D51FFA7" w14:textId="77777777" w:rsidR="006655E2" w:rsidRPr="003E7E83" w:rsidRDefault="006655E2" w:rsidP="006B0F34">
            <w:pPr>
              <w:tabs>
                <w:tab w:val="left" w:pos="1701"/>
              </w:tabs>
              <w:spacing w:before="80" w:after="80"/>
              <w:rPr>
                <w:color w:val="000000"/>
                <w:sz w:val="26"/>
                <w:szCs w:val="26"/>
              </w:rPr>
            </w:pPr>
          </w:p>
        </w:tc>
      </w:tr>
      <w:tr w:rsidR="006655E2" w:rsidRPr="003E7E83" w14:paraId="548FCEE1" w14:textId="77777777" w:rsidTr="00ED3AE5">
        <w:trPr>
          <w:trHeight w:val="4410"/>
        </w:trPr>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776D9C65" w14:textId="4027E54B"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Напіввагон, вагон перео</w:t>
            </w:r>
            <w:r w:rsidRPr="003E7E83">
              <w:rPr>
                <w:color w:val="000000"/>
                <w:sz w:val="26"/>
                <w:szCs w:val="26"/>
              </w:rPr>
              <w:t>б</w:t>
            </w:r>
            <w:r w:rsidRPr="003E7E83">
              <w:rPr>
                <w:color w:val="000000"/>
                <w:sz w:val="26"/>
                <w:szCs w:val="26"/>
              </w:rPr>
              <w:t>ладнаний та модернізов</w:t>
            </w:r>
            <w:r w:rsidRPr="003E7E83">
              <w:rPr>
                <w:color w:val="000000"/>
                <w:sz w:val="26"/>
                <w:szCs w:val="26"/>
              </w:rPr>
              <w:t>а</w:t>
            </w:r>
            <w:r w:rsidRPr="003E7E83">
              <w:rPr>
                <w:color w:val="000000"/>
                <w:sz w:val="26"/>
                <w:szCs w:val="26"/>
              </w:rPr>
              <w:t>ний у напівв</w:t>
            </w:r>
            <w:r w:rsidRPr="003E7E83">
              <w:rPr>
                <w:color w:val="000000"/>
                <w:sz w:val="26"/>
                <w:szCs w:val="26"/>
              </w:rPr>
              <w:t>а</w:t>
            </w:r>
            <w:r w:rsidRPr="003E7E83">
              <w:rPr>
                <w:color w:val="000000"/>
                <w:sz w:val="26"/>
                <w:szCs w:val="26"/>
              </w:rPr>
              <w:t>гон з нумер</w:t>
            </w:r>
            <w:r w:rsidRPr="003E7E83">
              <w:rPr>
                <w:color w:val="000000"/>
                <w:sz w:val="26"/>
                <w:szCs w:val="26"/>
              </w:rPr>
              <w:t>а</w:t>
            </w:r>
            <w:r w:rsidRPr="003E7E83">
              <w:rPr>
                <w:color w:val="000000"/>
                <w:sz w:val="26"/>
                <w:szCs w:val="26"/>
              </w:rPr>
              <w:t>цією в інте</w:t>
            </w:r>
            <w:r w:rsidRPr="003E7E83">
              <w:rPr>
                <w:color w:val="000000"/>
                <w:sz w:val="26"/>
                <w:szCs w:val="26"/>
              </w:rPr>
              <w:t>р</w:t>
            </w:r>
            <w:r w:rsidRPr="003E7E83">
              <w:rPr>
                <w:color w:val="000000"/>
                <w:sz w:val="26"/>
                <w:szCs w:val="26"/>
              </w:rPr>
              <w:t>валах 3225968</w:t>
            </w:r>
            <w:r w:rsidR="00D04647" w:rsidRPr="003E7E83">
              <w:rPr>
                <w:color w:val="000000"/>
                <w:sz w:val="26"/>
                <w:szCs w:val="26"/>
              </w:rPr>
              <w:t xml:space="preserve"> </w:t>
            </w:r>
            <w:r w:rsidRPr="003E7E83">
              <w:rPr>
                <w:color w:val="000000"/>
                <w:sz w:val="26"/>
                <w:szCs w:val="26"/>
              </w:rPr>
              <w:t>-</w:t>
            </w:r>
            <w:r w:rsidR="00D04647" w:rsidRPr="003E7E83">
              <w:rPr>
                <w:color w:val="000000"/>
                <w:sz w:val="26"/>
                <w:szCs w:val="26"/>
              </w:rPr>
              <w:t xml:space="preserve"> </w:t>
            </w:r>
            <w:r w:rsidRPr="003E7E83">
              <w:rPr>
                <w:color w:val="000000"/>
                <w:sz w:val="26"/>
                <w:szCs w:val="26"/>
              </w:rPr>
              <w:t>3226499, 9068000</w:t>
            </w:r>
            <w:r w:rsidR="00D04647" w:rsidRPr="003E7E83">
              <w:rPr>
                <w:color w:val="000000"/>
                <w:sz w:val="26"/>
                <w:szCs w:val="26"/>
              </w:rPr>
              <w:t xml:space="preserve"> </w:t>
            </w:r>
            <w:r w:rsidRPr="003E7E83">
              <w:rPr>
                <w:color w:val="000000"/>
                <w:sz w:val="26"/>
                <w:szCs w:val="26"/>
              </w:rPr>
              <w:t>-</w:t>
            </w:r>
            <w:r w:rsidR="00D04647" w:rsidRPr="003E7E83">
              <w:rPr>
                <w:color w:val="000000"/>
                <w:sz w:val="26"/>
                <w:szCs w:val="26"/>
              </w:rPr>
              <w:t xml:space="preserve"> </w:t>
            </w:r>
            <w:r w:rsidRPr="003E7E83">
              <w:rPr>
                <w:color w:val="000000"/>
                <w:sz w:val="26"/>
                <w:szCs w:val="26"/>
              </w:rPr>
              <w:t>9069998, 9080000</w:t>
            </w:r>
            <w:r w:rsidR="00D04647" w:rsidRPr="003E7E83">
              <w:rPr>
                <w:color w:val="000000"/>
                <w:sz w:val="26"/>
                <w:szCs w:val="26"/>
              </w:rPr>
              <w:t xml:space="preserve"> </w:t>
            </w:r>
            <w:r w:rsidRPr="003E7E83">
              <w:rPr>
                <w:color w:val="000000"/>
                <w:sz w:val="26"/>
                <w:szCs w:val="26"/>
              </w:rPr>
              <w:t>-</w:t>
            </w:r>
            <w:r w:rsidR="00D04647" w:rsidRPr="003E7E83">
              <w:rPr>
                <w:color w:val="000000"/>
                <w:sz w:val="26"/>
                <w:szCs w:val="26"/>
              </w:rPr>
              <w:t xml:space="preserve"> </w:t>
            </w:r>
            <w:r w:rsidRPr="003E7E83">
              <w:rPr>
                <w:color w:val="000000"/>
                <w:sz w:val="26"/>
                <w:szCs w:val="26"/>
              </w:rPr>
              <w:t>9080198, 9080200</w:t>
            </w:r>
            <w:r w:rsidR="00D04647" w:rsidRPr="003E7E83">
              <w:rPr>
                <w:color w:val="000000"/>
                <w:sz w:val="26"/>
                <w:szCs w:val="26"/>
              </w:rPr>
              <w:t xml:space="preserve"> </w:t>
            </w:r>
            <w:r w:rsidRPr="003E7E83">
              <w:rPr>
                <w:color w:val="000000"/>
                <w:sz w:val="26"/>
                <w:szCs w:val="26"/>
              </w:rPr>
              <w:t>-</w:t>
            </w:r>
            <w:r w:rsidR="00D04647" w:rsidRPr="003E7E83">
              <w:rPr>
                <w:color w:val="000000"/>
                <w:sz w:val="26"/>
                <w:szCs w:val="26"/>
              </w:rPr>
              <w:t xml:space="preserve"> </w:t>
            </w:r>
            <w:r w:rsidRPr="003E7E83">
              <w:rPr>
                <w:color w:val="000000"/>
                <w:sz w:val="26"/>
                <w:szCs w:val="26"/>
              </w:rPr>
              <w:t>9080398, 9080400</w:t>
            </w:r>
            <w:r w:rsidR="00D04647" w:rsidRPr="003E7E83">
              <w:rPr>
                <w:color w:val="000000"/>
                <w:sz w:val="26"/>
                <w:szCs w:val="26"/>
              </w:rPr>
              <w:t xml:space="preserve"> </w:t>
            </w:r>
            <w:r w:rsidRPr="003E7E83">
              <w:rPr>
                <w:color w:val="000000"/>
                <w:sz w:val="26"/>
                <w:szCs w:val="26"/>
              </w:rPr>
              <w:t>-</w:t>
            </w:r>
            <w:r w:rsidR="00D04647" w:rsidRPr="003E7E83">
              <w:rPr>
                <w:color w:val="000000"/>
                <w:sz w:val="26"/>
                <w:szCs w:val="26"/>
              </w:rPr>
              <w:t xml:space="preserve"> </w:t>
            </w:r>
            <w:r w:rsidRPr="003E7E83">
              <w:rPr>
                <w:color w:val="000000"/>
                <w:sz w:val="26"/>
                <w:szCs w:val="26"/>
              </w:rPr>
              <w:t>9080998, 9081000</w:t>
            </w:r>
            <w:r w:rsidR="00D04647" w:rsidRPr="003E7E83">
              <w:rPr>
                <w:color w:val="000000"/>
                <w:sz w:val="26"/>
                <w:szCs w:val="26"/>
              </w:rPr>
              <w:t xml:space="preserve"> </w:t>
            </w:r>
            <w:r w:rsidRPr="003E7E83">
              <w:rPr>
                <w:color w:val="000000"/>
                <w:sz w:val="26"/>
                <w:szCs w:val="26"/>
              </w:rPr>
              <w:t>-</w:t>
            </w:r>
            <w:r w:rsidR="00D04647" w:rsidRPr="003E7E83">
              <w:rPr>
                <w:color w:val="000000"/>
                <w:sz w:val="26"/>
                <w:szCs w:val="26"/>
              </w:rPr>
              <w:t xml:space="preserve"> </w:t>
            </w:r>
            <w:r w:rsidRPr="003E7E83">
              <w:rPr>
                <w:color w:val="000000"/>
                <w:sz w:val="26"/>
                <w:szCs w:val="26"/>
              </w:rPr>
              <w:t>9081998, 9090000</w:t>
            </w:r>
            <w:r w:rsidR="00D04647" w:rsidRPr="003E7E83">
              <w:rPr>
                <w:color w:val="000000"/>
                <w:sz w:val="26"/>
                <w:szCs w:val="26"/>
              </w:rPr>
              <w:t xml:space="preserve"> </w:t>
            </w:r>
            <w:r w:rsidRPr="003E7E83">
              <w:rPr>
                <w:color w:val="000000"/>
                <w:sz w:val="26"/>
                <w:szCs w:val="26"/>
              </w:rPr>
              <w:t>-</w:t>
            </w:r>
            <w:r w:rsidR="00D04647" w:rsidRPr="003E7E83">
              <w:rPr>
                <w:color w:val="000000"/>
                <w:sz w:val="26"/>
                <w:szCs w:val="26"/>
              </w:rPr>
              <w:t xml:space="preserve"> </w:t>
            </w:r>
            <w:r w:rsidRPr="003E7E83">
              <w:rPr>
                <w:color w:val="000000"/>
                <w:sz w:val="26"/>
                <w:szCs w:val="26"/>
              </w:rPr>
              <w:t>9091999, 9628890</w:t>
            </w:r>
            <w:r w:rsidR="00D04647" w:rsidRPr="003E7E83">
              <w:rPr>
                <w:color w:val="000000"/>
                <w:sz w:val="26"/>
                <w:szCs w:val="26"/>
              </w:rPr>
              <w:t xml:space="preserve"> </w:t>
            </w:r>
            <w:r w:rsidRPr="003E7E83">
              <w:rPr>
                <w:color w:val="000000"/>
                <w:sz w:val="26"/>
                <w:szCs w:val="26"/>
              </w:rPr>
              <w:t>-</w:t>
            </w:r>
            <w:r w:rsidR="00D04647" w:rsidRPr="003E7E83">
              <w:rPr>
                <w:color w:val="000000"/>
                <w:sz w:val="26"/>
                <w:szCs w:val="26"/>
              </w:rPr>
              <w:t xml:space="preserve"> </w:t>
            </w:r>
            <w:r w:rsidRPr="003E7E83">
              <w:rPr>
                <w:color w:val="000000"/>
                <w:sz w:val="26"/>
                <w:szCs w:val="26"/>
              </w:rPr>
              <w:t>9628898, 9628900</w:t>
            </w:r>
            <w:r w:rsidR="00D04647" w:rsidRPr="003E7E83">
              <w:rPr>
                <w:color w:val="000000"/>
                <w:sz w:val="26"/>
                <w:szCs w:val="26"/>
              </w:rPr>
              <w:t xml:space="preserve"> </w:t>
            </w:r>
            <w:r w:rsidRPr="003E7E83">
              <w:rPr>
                <w:color w:val="000000"/>
                <w:sz w:val="26"/>
                <w:szCs w:val="26"/>
              </w:rPr>
              <w:t>-</w:t>
            </w:r>
            <w:r w:rsidR="00D04647" w:rsidRPr="003E7E83">
              <w:rPr>
                <w:color w:val="000000"/>
                <w:sz w:val="26"/>
                <w:szCs w:val="26"/>
              </w:rPr>
              <w:t xml:space="preserve"> </w:t>
            </w:r>
            <w:r w:rsidRPr="003E7E83">
              <w:rPr>
                <w:color w:val="000000"/>
                <w:sz w:val="26"/>
                <w:szCs w:val="26"/>
              </w:rPr>
              <w:t>9628998, 9629000</w:t>
            </w:r>
            <w:r w:rsidR="00D04647" w:rsidRPr="003E7E83">
              <w:rPr>
                <w:color w:val="000000"/>
                <w:sz w:val="26"/>
                <w:szCs w:val="26"/>
              </w:rPr>
              <w:t xml:space="preserve"> </w:t>
            </w:r>
            <w:r w:rsidRPr="003E7E83">
              <w:rPr>
                <w:color w:val="000000"/>
                <w:sz w:val="26"/>
                <w:szCs w:val="26"/>
              </w:rPr>
              <w:t>-</w:t>
            </w:r>
            <w:r w:rsidR="00D04647" w:rsidRPr="003E7E83">
              <w:rPr>
                <w:color w:val="000000"/>
                <w:sz w:val="26"/>
                <w:szCs w:val="26"/>
              </w:rPr>
              <w:t xml:space="preserve"> </w:t>
            </w:r>
            <w:r w:rsidRPr="003E7E83">
              <w:rPr>
                <w:color w:val="000000"/>
                <w:sz w:val="26"/>
                <w:szCs w:val="26"/>
              </w:rPr>
              <w:t>9629998, 9639000</w:t>
            </w:r>
            <w:r w:rsidR="00D04647" w:rsidRPr="003E7E83">
              <w:rPr>
                <w:color w:val="000000"/>
                <w:sz w:val="26"/>
                <w:szCs w:val="26"/>
              </w:rPr>
              <w:t xml:space="preserve"> </w:t>
            </w:r>
            <w:r w:rsidRPr="003E7E83">
              <w:rPr>
                <w:color w:val="000000"/>
                <w:sz w:val="26"/>
                <w:szCs w:val="26"/>
              </w:rPr>
              <w:t>-</w:t>
            </w:r>
            <w:r w:rsidR="00D04647" w:rsidRPr="003E7E83">
              <w:rPr>
                <w:color w:val="000000"/>
                <w:sz w:val="26"/>
                <w:szCs w:val="26"/>
              </w:rPr>
              <w:t xml:space="preserve"> </w:t>
            </w:r>
            <w:r w:rsidRPr="003E7E83">
              <w:rPr>
                <w:color w:val="000000"/>
                <w:sz w:val="26"/>
                <w:szCs w:val="26"/>
              </w:rPr>
              <w:t>9639998, що починається на 969 та х</w:t>
            </w:r>
            <w:r w:rsidRPr="003E7E83">
              <w:rPr>
                <w:color w:val="000000"/>
                <w:sz w:val="26"/>
                <w:szCs w:val="26"/>
              </w:rPr>
              <w:t>о</w:t>
            </w:r>
            <w:r w:rsidRPr="003E7E83">
              <w:rPr>
                <w:color w:val="000000"/>
                <w:sz w:val="26"/>
                <w:szCs w:val="26"/>
              </w:rPr>
              <w:t>пер-напіввагон умовного типу 5982</w:t>
            </w:r>
          </w:p>
        </w:tc>
        <w:tc>
          <w:tcPr>
            <w:tcW w:w="854" w:type="pct"/>
            <w:tcBorders>
              <w:top w:val="nil"/>
              <w:left w:val="nil"/>
              <w:bottom w:val="single" w:sz="4" w:space="0" w:color="auto"/>
              <w:right w:val="single" w:sz="4" w:space="0" w:color="auto"/>
            </w:tcBorders>
            <w:shd w:val="clear" w:color="000000" w:fill="FFFFFF"/>
            <w:vAlign w:val="center"/>
            <w:hideMark/>
          </w:tcPr>
          <w:p w14:paraId="4315C59A"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мінбудмат</w:t>
            </w:r>
            <w:r w:rsidRPr="003E7E83">
              <w:rPr>
                <w:color w:val="000000"/>
                <w:sz w:val="26"/>
                <w:szCs w:val="26"/>
              </w:rPr>
              <w:t>е</w:t>
            </w:r>
            <w:r w:rsidRPr="003E7E83">
              <w:rPr>
                <w:color w:val="000000"/>
                <w:sz w:val="26"/>
                <w:szCs w:val="26"/>
              </w:rPr>
              <w:t>ріали, поза</w:t>
            </w:r>
            <w:r w:rsidRPr="003E7E83">
              <w:rPr>
                <w:color w:val="000000"/>
                <w:sz w:val="26"/>
                <w:szCs w:val="26"/>
              </w:rPr>
              <w:t>к</w:t>
            </w:r>
            <w:r w:rsidRPr="003E7E83">
              <w:rPr>
                <w:color w:val="000000"/>
                <w:sz w:val="26"/>
                <w:szCs w:val="26"/>
              </w:rPr>
              <w:t>ласні вантажі</w:t>
            </w:r>
          </w:p>
        </w:tc>
        <w:tc>
          <w:tcPr>
            <w:tcW w:w="484" w:type="pct"/>
            <w:tcBorders>
              <w:top w:val="nil"/>
              <w:left w:val="nil"/>
              <w:bottom w:val="single" w:sz="4" w:space="0" w:color="auto"/>
              <w:right w:val="single" w:sz="4" w:space="0" w:color="auto"/>
            </w:tcBorders>
            <w:shd w:val="clear" w:color="000000" w:fill="FFFFFF"/>
            <w:noWrap/>
            <w:vAlign w:val="center"/>
            <w:hideMark/>
          </w:tcPr>
          <w:p w14:paraId="354A88FA"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69</w:t>
            </w:r>
          </w:p>
        </w:tc>
        <w:tc>
          <w:tcPr>
            <w:tcW w:w="863" w:type="pct"/>
            <w:tcBorders>
              <w:top w:val="nil"/>
              <w:left w:val="nil"/>
              <w:bottom w:val="single" w:sz="4" w:space="0" w:color="auto"/>
              <w:right w:val="single" w:sz="4" w:space="0" w:color="auto"/>
            </w:tcBorders>
            <w:shd w:val="clear" w:color="000000" w:fill="FFFFFF"/>
            <w:noWrap/>
            <w:vAlign w:val="center"/>
            <w:hideMark/>
          </w:tcPr>
          <w:p w14:paraId="0775A51B"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2301</w:t>
            </w:r>
          </w:p>
        </w:tc>
        <w:tc>
          <w:tcPr>
            <w:tcW w:w="661" w:type="pct"/>
            <w:tcBorders>
              <w:top w:val="nil"/>
              <w:left w:val="nil"/>
              <w:bottom w:val="single" w:sz="4" w:space="0" w:color="auto"/>
              <w:right w:val="single" w:sz="4" w:space="0" w:color="auto"/>
            </w:tcBorders>
            <w:shd w:val="clear" w:color="000000" w:fill="FFFFFF"/>
            <w:noWrap/>
            <w:vAlign w:val="center"/>
            <w:hideMark/>
          </w:tcPr>
          <w:p w14:paraId="474BBED2"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329,6</w:t>
            </w:r>
          </w:p>
        </w:tc>
        <w:tc>
          <w:tcPr>
            <w:tcW w:w="330" w:type="pct"/>
            <w:tcBorders>
              <w:top w:val="nil"/>
              <w:left w:val="nil"/>
              <w:bottom w:val="single" w:sz="4" w:space="0" w:color="auto"/>
              <w:right w:val="single" w:sz="4" w:space="0" w:color="auto"/>
            </w:tcBorders>
            <w:shd w:val="clear" w:color="000000" w:fill="FFFFFF"/>
            <w:noWrap/>
            <w:vAlign w:val="center"/>
            <w:hideMark/>
          </w:tcPr>
          <w:p w14:paraId="3FE4591A"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1,346</w:t>
            </w:r>
          </w:p>
        </w:tc>
        <w:tc>
          <w:tcPr>
            <w:tcW w:w="330" w:type="pct"/>
            <w:tcBorders>
              <w:top w:val="nil"/>
              <w:left w:val="nil"/>
              <w:bottom w:val="single" w:sz="4" w:space="0" w:color="auto"/>
              <w:right w:val="single" w:sz="4" w:space="0" w:color="auto"/>
            </w:tcBorders>
            <w:shd w:val="clear" w:color="000000" w:fill="FFFFFF"/>
            <w:noWrap/>
            <w:vAlign w:val="center"/>
            <w:hideMark/>
          </w:tcPr>
          <w:p w14:paraId="363B19FB"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1,242</w:t>
            </w:r>
          </w:p>
        </w:tc>
        <w:tc>
          <w:tcPr>
            <w:tcW w:w="475" w:type="pct"/>
            <w:tcBorders>
              <w:top w:val="nil"/>
              <w:left w:val="nil"/>
              <w:bottom w:val="single" w:sz="4" w:space="0" w:color="auto"/>
              <w:right w:val="single" w:sz="4" w:space="0" w:color="auto"/>
            </w:tcBorders>
            <w:shd w:val="clear" w:color="000000" w:fill="FFFFFF"/>
            <w:noWrap/>
            <w:vAlign w:val="center"/>
            <w:hideMark/>
          </w:tcPr>
          <w:p w14:paraId="14607C5E"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3507</w:t>
            </w:r>
          </w:p>
        </w:tc>
      </w:tr>
      <w:tr w:rsidR="006655E2" w:rsidRPr="003E7E83" w14:paraId="49CAD804" w14:textId="77777777" w:rsidTr="00ED3AE5">
        <w:trPr>
          <w:trHeight w:val="945"/>
        </w:trPr>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2C007870"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Зерновоз, в</w:t>
            </w:r>
            <w:r w:rsidRPr="003E7E83">
              <w:rPr>
                <w:color w:val="000000"/>
                <w:sz w:val="26"/>
                <w:szCs w:val="26"/>
              </w:rPr>
              <w:t>а</w:t>
            </w:r>
            <w:r w:rsidRPr="003E7E83">
              <w:rPr>
                <w:color w:val="000000"/>
                <w:sz w:val="26"/>
                <w:szCs w:val="26"/>
              </w:rPr>
              <w:t>гон для пер</w:t>
            </w:r>
            <w:r w:rsidRPr="003E7E83">
              <w:rPr>
                <w:color w:val="000000"/>
                <w:sz w:val="26"/>
                <w:szCs w:val="26"/>
              </w:rPr>
              <w:t>е</w:t>
            </w:r>
            <w:r w:rsidRPr="003E7E83">
              <w:rPr>
                <w:color w:val="000000"/>
                <w:sz w:val="26"/>
                <w:szCs w:val="26"/>
              </w:rPr>
              <w:t>везення муки умовного типу 972</w:t>
            </w:r>
          </w:p>
        </w:tc>
        <w:tc>
          <w:tcPr>
            <w:tcW w:w="854" w:type="pct"/>
            <w:tcBorders>
              <w:top w:val="nil"/>
              <w:left w:val="nil"/>
              <w:bottom w:val="single" w:sz="4" w:space="0" w:color="auto"/>
              <w:right w:val="single" w:sz="4" w:space="0" w:color="auto"/>
            </w:tcBorders>
            <w:shd w:val="clear" w:color="000000" w:fill="FFFFFF"/>
            <w:vAlign w:val="center"/>
            <w:hideMark/>
          </w:tcPr>
          <w:p w14:paraId="29192D57" w14:textId="2E0EFB88"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зерно, пр</w:t>
            </w:r>
            <w:r w:rsidRPr="003E7E83">
              <w:rPr>
                <w:color w:val="000000"/>
                <w:sz w:val="26"/>
                <w:szCs w:val="26"/>
              </w:rPr>
              <w:t>о</w:t>
            </w:r>
            <w:r w:rsidRPr="003E7E83">
              <w:rPr>
                <w:color w:val="000000"/>
                <w:sz w:val="26"/>
                <w:szCs w:val="26"/>
              </w:rPr>
              <w:t>дукти пер</w:t>
            </w:r>
            <w:r w:rsidRPr="003E7E83">
              <w:rPr>
                <w:color w:val="000000"/>
                <w:sz w:val="26"/>
                <w:szCs w:val="26"/>
              </w:rPr>
              <w:t>е</w:t>
            </w:r>
            <w:r w:rsidRPr="003E7E83">
              <w:rPr>
                <w:color w:val="000000"/>
                <w:sz w:val="26"/>
                <w:szCs w:val="26"/>
              </w:rPr>
              <w:t>молу</w:t>
            </w:r>
          </w:p>
        </w:tc>
        <w:tc>
          <w:tcPr>
            <w:tcW w:w="484" w:type="pct"/>
            <w:tcBorders>
              <w:top w:val="nil"/>
              <w:left w:val="nil"/>
              <w:bottom w:val="single" w:sz="4" w:space="0" w:color="auto"/>
              <w:right w:val="single" w:sz="4" w:space="0" w:color="auto"/>
            </w:tcBorders>
            <w:shd w:val="clear" w:color="000000" w:fill="FFFFFF"/>
            <w:noWrap/>
            <w:vAlign w:val="center"/>
            <w:hideMark/>
          </w:tcPr>
          <w:p w14:paraId="45ED357A"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65</w:t>
            </w:r>
          </w:p>
        </w:tc>
        <w:tc>
          <w:tcPr>
            <w:tcW w:w="863" w:type="pct"/>
            <w:tcBorders>
              <w:top w:val="nil"/>
              <w:left w:val="nil"/>
              <w:bottom w:val="single" w:sz="4" w:space="0" w:color="auto"/>
              <w:right w:val="single" w:sz="4" w:space="0" w:color="auto"/>
            </w:tcBorders>
            <w:shd w:val="clear" w:color="000000" w:fill="FFFFFF"/>
            <w:noWrap/>
            <w:vAlign w:val="center"/>
            <w:hideMark/>
          </w:tcPr>
          <w:p w14:paraId="38295F1D"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2405</w:t>
            </w:r>
          </w:p>
        </w:tc>
        <w:tc>
          <w:tcPr>
            <w:tcW w:w="661" w:type="pct"/>
            <w:tcBorders>
              <w:top w:val="nil"/>
              <w:left w:val="nil"/>
              <w:bottom w:val="single" w:sz="4" w:space="0" w:color="auto"/>
              <w:right w:val="single" w:sz="4" w:space="0" w:color="auto"/>
            </w:tcBorders>
            <w:shd w:val="clear" w:color="000000" w:fill="FFFFFF"/>
            <w:noWrap/>
            <w:vAlign w:val="center"/>
            <w:hideMark/>
          </w:tcPr>
          <w:p w14:paraId="2632B48D"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503,6</w:t>
            </w:r>
          </w:p>
        </w:tc>
        <w:tc>
          <w:tcPr>
            <w:tcW w:w="330" w:type="pct"/>
            <w:tcBorders>
              <w:top w:val="nil"/>
              <w:left w:val="nil"/>
              <w:bottom w:val="single" w:sz="4" w:space="0" w:color="auto"/>
              <w:right w:val="single" w:sz="4" w:space="0" w:color="auto"/>
            </w:tcBorders>
            <w:shd w:val="clear" w:color="000000" w:fill="FFFFFF"/>
            <w:noWrap/>
            <w:vAlign w:val="center"/>
            <w:hideMark/>
          </w:tcPr>
          <w:p w14:paraId="024556F9"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2,419</w:t>
            </w:r>
          </w:p>
        </w:tc>
        <w:tc>
          <w:tcPr>
            <w:tcW w:w="330" w:type="pct"/>
            <w:tcBorders>
              <w:top w:val="nil"/>
              <w:left w:val="nil"/>
              <w:bottom w:val="single" w:sz="4" w:space="0" w:color="auto"/>
              <w:right w:val="single" w:sz="4" w:space="0" w:color="auto"/>
            </w:tcBorders>
            <w:shd w:val="clear" w:color="000000" w:fill="FFFFFF"/>
            <w:noWrap/>
            <w:vAlign w:val="center"/>
            <w:hideMark/>
          </w:tcPr>
          <w:p w14:paraId="39264874"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1,885</w:t>
            </w:r>
          </w:p>
        </w:tc>
        <w:tc>
          <w:tcPr>
            <w:tcW w:w="475" w:type="pct"/>
            <w:tcBorders>
              <w:top w:val="nil"/>
              <w:left w:val="nil"/>
              <w:bottom w:val="single" w:sz="4" w:space="0" w:color="auto"/>
              <w:right w:val="single" w:sz="4" w:space="0" w:color="auto"/>
            </w:tcBorders>
            <w:shd w:val="clear" w:color="000000" w:fill="FFFFFF"/>
            <w:noWrap/>
            <w:vAlign w:val="center"/>
            <w:hideMark/>
          </w:tcPr>
          <w:p w14:paraId="0CB65440"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6767</w:t>
            </w:r>
          </w:p>
        </w:tc>
      </w:tr>
      <w:tr w:rsidR="006655E2" w:rsidRPr="003E7E83" w14:paraId="3A066BBF" w14:textId="77777777" w:rsidTr="00ED3AE5">
        <w:trPr>
          <w:trHeight w:val="2205"/>
        </w:trPr>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05CDF736" w14:textId="3096A323"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Критий вагон, інші перео</w:t>
            </w:r>
            <w:r w:rsidRPr="003E7E83">
              <w:rPr>
                <w:color w:val="000000"/>
                <w:sz w:val="26"/>
                <w:szCs w:val="26"/>
              </w:rPr>
              <w:t>б</w:t>
            </w:r>
            <w:r w:rsidRPr="003E7E83">
              <w:rPr>
                <w:color w:val="000000"/>
                <w:sz w:val="26"/>
                <w:szCs w:val="26"/>
              </w:rPr>
              <w:t>ладнані ваг</w:t>
            </w:r>
            <w:r w:rsidRPr="003E7E83">
              <w:rPr>
                <w:color w:val="000000"/>
                <w:sz w:val="26"/>
                <w:szCs w:val="26"/>
              </w:rPr>
              <w:t>о</w:t>
            </w:r>
            <w:r w:rsidRPr="003E7E83">
              <w:rPr>
                <w:color w:val="000000"/>
                <w:sz w:val="26"/>
                <w:szCs w:val="26"/>
              </w:rPr>
              <w:t>ни умовних типів 917, 960,</w:t>
            </w:r>
            <w:r w:rsidR="00ED3AE5" w:rsidRPr="003E7E83">
              <w:rPr>
                <w:color w:val="000000"/>
                <w:sz w:val="26"/>
                <w:szCs w:val="26"/>
              </w:rPr>
              <w:t xml:space="preserve"> </w:t>
            </w:r>
            <w:r w:rsidRPr="003E7E83">
              <w:rPr>
                <w:color w:val="000000"/>
                <w:sz w:val="26"/>
                <w:szCs w:val="26"/>
              </w:rPr>
              <w:t>вагон критий, переобладн</w:t>
            </w:r>
            <w:r w:rsidRPr="003E7E83">
              <w:rPr>
                <w:color w:val="000000"/>
                <w:sz w:val="26"/>
                <w:szCs w:val="26"/>
              </w:rPr>
              <w:t>а</w:t>
            </w:r>
            <w:r w:rsidRPr="003E7E83">
              <w:rPr>
                <w:color w:val="000000"/>
                <w:sz w:val="26"/>
                <w:szCs w:val="26"/>
              </w:rPr>
              <w:t>ний із рефр</w:t>
            </w:r>
            <w:r w:rsidRPr="003E7E83">
              <w:rPr>
                <w:color w:val="000000"/>
                <w:sz w:val="26"/>
                <w:szCs w:val="26"/>
              </w:rPr>
              <w:t>и</w:t>
            </w:r>
            <w:r w:rsidRPr="003E7E83">
              <w:rPr>
                <w:color w:val="000000"/>
                <w:sz w:val="26"/>
                <w:szCs w:val="26"/>
              </w:rPr>
              <w:t>жераторного умовного типу 918 та 5918</w:t>
            </w:r>
          </w:p>
        </w:tc>
        <w:tc>
          <w:tcPr>
            <w:tcW w:w="854" w:type="pct"/>
            <w:tcBorders>
              <w:top w:val="nil"/>
              <w:left w:val="nil"/>
              <w:bottom w:val="single" w:sz="4" w:space="0" w:color="auto"/>
              <w:right w:val="single" w:sz="4" w:space="0" w:color="auto"/>
            </w:tcBorders>
            <w:shd w:val="clear" w:color="000000" w:fill="FFFFFF"/>
            <w:vAlign w:val="center"/>
            <w:hideMark/>
          </w:tcPr>
          <w:p w14:paraId="4991795B"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мінбудмат</w:t>
            </w:r>
            <w:r w:rsidRPr="003E7E83">
              <w:rPr>
                <w:color w:val="000000"/>
                <w:sz w:val="26"/>
                <w:szCs w:val="26"/>
              </w:rPr>
              <w:t>е</w:t>
            </w:r>
            <w:r w:rsidRPr="003E7E83">
              <w:rPr>
                <w:color w:val="000000"/>
                <w:sz w:val="26"/>
                <w:szCs w:val="26"/>
              </w:rPr>
              <w:t>ріали, поза</w:t>
            </w:r>
            <w:r w:rsidRPr="003E7E83">
              <w:rPr>
                <w:color w:val="000000"/>
                <w:sz w:val="26"/>
                <w:szCs w:val="26"/>
              </w:rPr>
              <w:t>к</w:t>
            </w:r>
            <w:r w:rsidRPr="003E7E83">
              <w:rPr>
                <w:color w:val="000000"/>
                <w:sz w:val="26"/>
                <w:szCs w:val="26"/>
              </w:rPr>
              <w:t>ласні вантажі</w:t>
            </w:r>
          </w:p>
        </w:tc>
        <w:tc>
          <w:tcPr>
            <w:tcW w:w="484" w:type="pct"/>
            <w:tcBorders>
              <w:top w:val="nil"/>
              <w:left w:val="nil"/>
              <w:bottom w:val="single" w:sz="4" w:space="0" w:color="auto"/>
              <w:right w:val="single" w:sz="4" w:space="0" w:color="auto"/>
            </w:tcBorders>
            <w:shd w:val="clear" w:color="000000" w:fill="FFFFFF"/>
            <w:noWrap/>
            <w:vAlign w:val="center"/>
            <w:hideMark/>
          </w:tcPr>
          <w:p w14:paraId="6CE96E60"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60</w:t>
            </w:r>
          </w:p>
        </w:tc>
        <w:tc>
          <w:tcPr>
            <w:tcW w:w="863" w:type="pct"/>
            <w:tcBorders>
              <w:top w:val="nil"/>
              <w:left w:val="nil"/>
              <w:bottom w:val="single" w:sz="4" w:space="0" w:color="auto"/>
              <w:right w:val="single" w:sz="4" w:space="0" w:color="auto"/>
            </w:tcBorders>
            <w:shd w:val="clear" w:color="000000" w:fill="FFFFFF"/>
            <w:noWrap/>
            <w:vAlign w:val="center"/>
            <w:hideMark/>
          </w:tcPr>
          <w:p w14:paraId="523C3C4E"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2246</w:t>
            </w:r>
          </w:p>
        </w:tc>
        <w:tc>
          <w:tcPr>
            <w:tcW w:w="661" w:type="pct"/>
            <w:tcBorders>
              <w:top w:val="nil"/>
              <w:left w:val="nil"/>
              <w:bottom w:val="single" w:sz="4" w:space="0" w:color="auto"/>
              <w:right w:val="single" w:sz="4" w:space="0" w:color="auto"/>
            </w:tcBorders>
            <w:shd w:val="clear" w:color="000000" w:fill="FFFFFF"/>
            <w:noWrap/>
            <w:vAlign w:val="center"/>
            <w:hideMark/>
          </w:tcPr>
          <w:p w14:paraId="6BE257AC"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389,6</w:t>
            </w:r>
          </w:p>
        </w:tc>
        <w:tc>
          <w:tcPr>
            <w:tcW w:w="330" w:type="pct"/>
            <w:tcBorders>
              <w:top w:val="nil"/>
              <w:left w:val="nil"/>
              <w:bottom w:val="single" w:sz="4" w:space="0" w:color="auto"/>
              <w:right w:val="single" w:sz="4" w:space="0" w:color="auto"/>
            </w:tcBorders>
            <w:shd w:val="clear" w:color="000000" w:fill="FFFFFF"/>
            <w:noWrap/>
            <w:vAlign w:val="center"/>
            <w:hideMark/>
          </w:tcPr>
          <w:p w14:paraId="654A4B6E"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1,346</w:t>
            </w:r>
          </w:p>
        </w:tc>
        <w:tc>
          <w:tcPr>
            <w:tcW w:w="330" w:type="pct"/>
            <w:tcBorders>
              <w:top w:val="nil"/>
              <w:left w:val="nil"/>
              <w:bottom w:val="single" w:sz="4" w:space="0" w:color="auto"/>
              <w:right w:val="single" w:sz="4" w:space="0" w:color="auto"/>
            </w:tcBorders>
            <w:shd w:val="clear" w:color="000000" w:fill="FFFFFF"/>
            <w:noWrap/>
            <w:vAlign w:val="center"/>
            <w:hideMark/>
          </w:tcPr>
          <w:p w14:paraId="6E3CB52B"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1,242</w:t>
            </w:r>
          </w:p>
        </w:tc>
        <w:tc>
          <w:tcPr>
            <w:tcW w:w="475" w:type="pct"/>
            <w:tcBorders>
              <w:top w:val="nil"/>
              <w:left w:val="nil"/>
              <w:bottom w:val="single" w:sz="4" w:space="0" w:color="auto"/>
              <w:right w:val="single" w:sz="4" w:space="0" w:color="auto"/>
            </w:tcBorders>
            <w:shd w:val="clear" w:color="000000" w:fill="FFFFFF"/>
            <w:noWrap/>
            <w:vAlign w:val="center"/>
            <w:hideMark/>
          </w:tcPr>
          <w:p w14:paraId="29FF1647" w14:textId="77777777" w:rsidR="006655E2" w:rsidRPr="003E7E83" w:rsidRDefault="006655E2" w:rsidP="006B0F34">
            <w:pPr>
              <w:tabs>
                <w:tab w:val="left" w:pos="1701"/>
              </w:tabs>
              <w:spacing w:before="80" w:after="80"/>
              <w:jc w:val="center"/>
              <w:rPr>
                <w:color w:val="000000"/>
                <w:sz w:val="26"/>
                <w:szCs w:val="26"/>
              </w:rPr>
            </w:pPr>
            <w:r w:rsidRPr="003E7E83">
              <w:rPr>
                <w:color w:val="000000"/>
                <w:sz w:val="26"/>
                <w:szCs w:val="26"/>
              </w:rPr>
              <w:t>3507</w:t>
            </w:r>
          </w:p>
        </w:tc>
      </w:tr>
      <w:tr w:rsidR="006655E2" w:rsidRPr="003E7E83" w14:paraId="46219974" w14:textId="77777777" w:rsidTr="00ED3AE5">
        <w:trPr>
          <w:trHeight w:val="630"/>
        </w:trPr>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236062F1" w14:textId="77777777" w:rsidR="006655E2" w:rsidRPr="003E7E83" w:rsidRDefault="006655E2" w:rsidP="006B0F34">
            <w:pPr>
              <w:tabs>
                <w:tab w:val="left" w:pos="1701"/>
              </w:tabs>
              <w:spacing w:before="80" w:after="80"/>
              <w:jc w:val="center"/>
              <w:rPr>
                <w:sz w:val="26"/>
                <w:szCs w:val="26"/>
              </w:rPr>
            </w:pPr>
            <w:r w:rsidRPr="003E7E83">
              <w:rPr>
                <w:sz w:val="26"/>
                <w:szCs w:val="26"/>
              </w:rPr>
              <w:t>Цементовоз</w:t>
            </w:r>
          </w:p>
        </w:tc>
        <w:tc>
          <w:tcPr>
            <w:tcW w:w="854" w:type="pct"/>
            <w:tcBorders>
              <w:top w:val="nil"/>
              <w:left w:val="nil"/>
              <w:bottom w:val="single" w:sz="4" w:space="0" w:color="auto"/>
              <w:right w:val="single" w:sz="4" w:space="0" w:color="auto"/>
            </w:tcBorders>
            <w:shd w:val="clear" w:color="000000" w:fill="FFFFFF"/>
            <w:vAlign w:val="center"/>
            <w:hideMark/>
          </w:tcPr>
          <w:p w14:paraId="43C08840" w14:textId="77777777" w:rsidR="006655E2" w:rsidRPr="003E7E83" w:rsidRDefault="006655E2" w:rsidP="006B0F34">
            <w:pPr>
              <w:tabs>
                <w:tab w:val="left" w:pos="1701"/>
              </w:tabs>
              <w:spacing w:before="80" w:after="80"/>
              <w:jc w:val="center"/>
              <w:rPr>
                <w:sz w:val="26"/>
                <w:szCs w:val="26"/>
              </w:rPr>
            </w:pPr>
            <w:r w:rsidRPr="003E7E83">
              <w:rPr>
                <w:sz w:val="26"/>
                <w:szCs w:val="26"/>
              </w:rPr>
              <w:t>мінбудмат</w:t>
            </w:r>
            <w:r w:rsidRPr="003E7E83">
              <w:rPr>
                <w:sz w:val="26"/>
                <w:szCs w:val="26"/>
              </w:rPr>
              <w:t>е</w:t>
            </w:r>
            <w:r w:rsidRPr="003E7E83">
              <w:rPr>
                <w:sz w:val="26"/>
                <w:szCs w:val="26"/>
              </w:rPr>
              <w:t>ріали, поза</w:t>
            </w:r>
            <w:r w:rsidRPr="003E7E83">
              <w:rPr>
                <w:sz w:val="26"/>
                <w:szCs w:val="26"/>
              </w:rPr>
              <w:t>к</w:t>
            </w:r>
            <w:r w:rsidRPr="003E7E83">
              <w:rPr>
                <w:sz w:val="26"/>
                <w:szCs w:val="26"/>
              </w:rPr>
              <w:t>ласні вантажі</w:t>
            </w:r>
          </w:p>
        </w:tc>
        <w:tc>
          <w:tcPr>
            <w:tcW w:w="484" w:type="pct"/>
            <w:tcBorders>
              <w:top w:val="nil"/>
              <w:left w:val="nil"/>
              <w:bottom w:val="single" w:sz="4" w:space="0" w:color="auto"/>
              <w:right w:val="single" w:sz="4" w:space="0" w:color="auto"/>
            </w:tcBorders>
            <w:shd w:val="clear" w:color="000000" w:fill="FFFFFF"/>
            <w:noWrap/>
            <w:vAlign w:val="center"/>
            <w:hideMark/>
          </w:tcPr>
          <w:p w14:paraId="4C37CAC7" w14:textId="77777777" w:rsidR="006655E2" w:rsidRPr="003E7E83" w:rsidRDefault="006655E2" w:rsidP="006B0F34">
            <w:pPr>
              <w:tabs>
                <w:tab w:val="left" w:pos="1701"/>
              </w:tabs>
              <w:spacing w:before="80" w:after="80"/>
              <w:jc w:val="center"/>
              <w:rPr>
                <w:sz w:val="26"/>
                <w:szCs w:val="26"/>
              </w:rPr>
            </w:pPr>
            <w:r w:rsidRPr="003E7E83">
              <w:rPr>
                <w:sz w:val="26"/>
                <w:szCs w:val="26"/>
              </w:rPr>
              <w:t>63</w:t>
            </w:r>
          </w:p>
        </w:tc>
        <w:tc>
          <w:tcPr>
            <w:tcW w:w="863" w:type="pct"/>
            <w:tcBorders>
              <w:top w:val="nil"/>
              <w:left w:val="nil"/>
              <w:bottom w:val="single" w:sz="4" w:space="0" w:color="auto"/>
              <w:right w:val="single" w:sz="4" w:space="0" w:color="auto"/>
            </w:tcBorders>
            <w:shd w:val="clear" w:color="000000" w:fill="FFFFFF"/>
            <w:noWrap/>
            <w:vAlign w:val="center"/>
            <w:hideMark/>
          </w:tcPr>
          <w:p w14:paraId="136B11BB" w14:textId="77777777" w:rsidR="006655E2" w:rsidRPr="003E7E83" w:rsidRDefault="006655E2" w:rsidP="006B0F34">
            <w:pPr>
              <w:tabs>
                <w:tab w:val="left" w:pos="1701"/>
              </w:tabs>
              <w:spacing w:before="80" w:after="80"/>
              <w:jc w:val="center"/>
              <w:rPr>
                <w:sz w:val="26"/>
                <w:szCs w:val="26"/>
              </w:rPr>
            </w:pPr>
            <w:r w:rsidRPr="003E7E83">
              <w:rPr>
                <w:sz w:val="26"/>
                <w:szCs w:val="26"/>
              </w:rPr>
              <w:t>2405</w:t>
            </w:r>
          </w:p>
        </w:tc>
        <w:tc>
          <w:tcPr>
            <w:tcW w:w="661" w:type="pct"/>
            <w:tcBorders>
              <w:top w:val="nil"/>
              <w:left w:val="nil"/>
              <w:bottom w:val="single" w:sz="4" w:space="0" w:color="auto"/>
              <w:right w:val="single" w:sz="4" w:space="0" w:color="auto"/>
            </w:tcBorders>
            <w:shd w:val="clear" w:color="000000" w:fill="FFFFFF"/>
            <w:noWrap/>
            <w:vAlign w:val="center"/>
            <w:hideMark/>
          </w:tcPr>
          <w:p w14:paraId="0D93F9D2" w14:textId="77777777" w:rsidR="006655E2" w:rsidRPr="003E7E83" w:rsidRDefault="006655E2" w:rsidP="006B0F34">
            <w:pPr>
              <w:tabs>
                <w:tab w:val="left" w:pos="1701"/>
              </w:tabs>
              <w:spacing w:before="80" w:after="80"/>
              <w:jc w:val="center"/>
              <w:rPr>
                <w:sz w:val="26"/>
                <w:szCs w:val="26"/>
              </w:rPr>
            </w:pPr>
            <w:r w:rsidRPr="003E7E83">
              <w:rPr>
                <w:sz w:val="26"/>
                <w:szCs w:val="26"/>
              </w:rPr>
              <w:t>389,6</w:t>
            </w:r>
          </w:p>
        </w:tc>
        <w:tc>
          <w:tcPr>
            <w:tcW w:w="330" w:type="pct"/>
            <w:tcBorders>
              <w:top w:val="nil"/>
              <w:left w:val="nil"/>
              <w:bottom w:val="single" w:sz="4" w:space="0" w:color="auto"/>
              <w:right w:val="single" w:sz="4" w:space="0" w:color="auto"/>
            </w:tcBorders>
            <w:shd w:val="clear" w:color="000000" w:fill="FFFFFF"/>
            <w:noWrap/>
            <w:vAlign w:val="center"/>
            <w:hideMark/>
          </w:tcPr>
          <w:p w14:paraId="00E39A53" w14:textId="77777777" w:rsidR="006655E2" w:rsidRPr="003E7E83" w:rsidRDefault="006655E2" w:rsidP="006B0F34">
            <w:pPr>
              <w:tabs>
                <w:tab w:val="left" w:pos="1701"/>
              </w:tabs>
              <w:spacing w:before="80" w:after="80"/>
              <w:jc w:val="center"/>
              <w:rPr>
                <w:sz w:val="26"/>
                <w:szCs w:val="26"/>
              </w:rPr>
            </w:pPr>
            <w:r w:rsidRPr="003E7E83">
              <w:rPr>
                <w:sz w:val="26"/>
                <w:szCs w:val="26"/>
              </w:rPr>
              <w:t>1,346</w:t>
            </w:r>
          </w:p>
        </w:tc>
        <w:tc>
          <w:tcPr>
            <w:tcW w:w="330" w:type="pct"/>
            <w:tcBorders>
              <w:top w:val="nil"/>
              <w:left w:val="nil"/>
              <w:bottom w:val="single" w:sz="4" w:space="0" w:color="auto"/>
              <w:right w:val="single" w:sz="4" w:space="0" w:color="auto"/>
            </w:tcBorders>
            <w:shd w:val="clear" w:color="000000" w:fill="FFFFFF"/>
            <w:noWrap/>
            <w:vAlign w:val="center"/>
            <w:hideMark/>
          </w:tcPr>
          <w:p w14:paraId="36A41BFF" w14:textId="77777777" w:rsidR="006655E2" w:rsidRPr="003E7E83" w:rsidRDefault="006655E2" w:rsidP="006B0F34">
            <w:pPr>
              <w:tabs>
                <w:tab w:val="left" w:pos="1701"/>
              </w:tabs>
              <w:spacing w:before="80" w:after="80"/>
              <w:jc w:val="center"/>
              <w:rPr>
                <w:sz w:val="26"/>
                <w:szCs w:val="26"/>
              </w:rPr>
            </w:pPr>
            <w:r w:rsidRPr="003E7E83">
              <w:rPr>
                <w:sz w:val="26"/>
                <w:szCs w:val="26"/>
              </w:rPr>
              <w:t>1,242</w:t>
            </w:r>
          </w:p>
        </w:tc>
        <w:tc>
          <w:tcPr>
            <w:tcW w:w="475" w:type="pct"/>
            <w:tcBorders>
              <w:top w:val="nil"/>
              <w:left w:val="nil"/>
              <w:bottom w:val="single" w:sz="4" w:space="0" w:color="auto"/>
              <w:right w:val="single" w:sz="4" w:space="0" w:color="auto"/>
            </w:tcBorders>
            <w:shd w:val="clear" w:color="000000" w:fill="FFFFFF"/>
            <w:noWrap/>
            <w:vAlign w:val="center"/>
            <w:hideMark/>
          </w:tcPr>
          <w:p w14:paraId="50D2E82B" w14:textId="77777777" w:rsidR="006655E2" w:rsidRPr="003E7E83" w:rsidRDefault="006655E2" w:rsidP="006B0F34">
            <w:pPr>
              <w:tabs>
                <w:tab w:val="left" w:pos="1701"/>
              </w:tabs>
              <w:spacing w:before="80" w:after="80"/>
              <w:jc w:val="center"/>
              <w:rPr>
                <w:sz w:val="26"/>
                <w:szCs w:val="26"/>
              </w:rPr>
            </w:pPr>
            <w:r w:rsidRPr="003E7E83">
              <w:rPr>
                <w:sz w:val="26"/>
                <w:szCs w:val="26"/>
              </w:rPr>
              <w:t>3721</w:t>
            </w:r>
          </w:p>
        </w:tc>
      </w:tr>
      <w:tr w:rsidR="006655E2" w:rsidRPr="003E7E83" w14:paraId="45534B53" w14:textId="77777777" w:rsidTr="00ED3AE5">
        <w:trPr>
          <w:trHeight w:val="630"/>
        </w:trPr>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1208DD32" w14:textId="77777777" w:rsidR="006655E2" w:rsidRPr="003E7E83" w:rsidRDefault="006655E2" w:rsidP="006B0F34">
            <w:pPr>
              <w:tabs>
                <w:tab w:val="left" w:pos="1701"/>
              </w:tabs>
              <w:spacing w:before="80" w:after="80"/>
              <w:jc w:val="center"/>
              <w:rPr>
                <w:sz w:val="26"/>
                <w:szCs w:val="26"/>
              </w:rPr>
            </w:pPr>
            <w:r w:rsidRPr="003E7E83">
              <w:rPr>
                <w:sz w:val="26"/>
                <w:szCs w:val="26"/>
              </w:rPr>
              <w:t>Обкотишовоз</w:t>
            </w:r>
          </w:p>
        </w:tc>
        <w:tc>
          <w:tcPr>
            <w:tcW w:w="854" w:type="pct"/>
            <w:tcBorders>
              <w:top w:val="nil"/>
              <w:left w:val="nil"/>
              <w:bottom w:val="single" w:sz="4" w:space="0" w:color="auto"/>
              <w:right w:val="single" w:sz="4" w:space="0" w:color="auto"/>
            </w:tcBorders>
            <w:shd w:val="clear" w:color="000000" w:fill="FFFFFF"/>
            <w:vAlign w:val="center"/>
            <w:hideMark/>
          </w:tcPr>
          <w:p w14:paraId="791A89C6" w14:textId="77777777" w:rsidR="006655E2" w:rsidRPr="003E7E83" w:rsidRDefault="006655E2" w:rsidP="006B0F34">
            <w:pPr>
              <w:tabs>
                <w:tab w:val="left" w:pos="1701"/>
              </w:tabs>
              <w:spacing w:before="80" w:after="80"/>
              <w:jc w:val="center"/>
              <w:rPr>
                <w:sz w:val="26"/>
                <w:szCs w:val="26"/>
              </w:rPr>
            </w:pPr>
            <w:r w:rsidRPr="003E7E83">
              <w:rPr>
                <w:sz w:val="26"/>
                <w:szCs w:val="26"/>
              </w:rPr>
              <w:t>мінбудмат</w:t>
            </w:r>
            <w:r w:rsidRPr="003E7E83">
              <w:rPr>
                <w:sz w:val="26"/>
                <w:szCs w:val="26"/>
              </w:rPr>
              <w:t>е</w:t>
            </w:r>
            <w:r w:rsidRPr="003E7E83">
              <w:rPr>
                <w:sz w:val="26"/>
                <w:szCs w:val="26"/>
              </w:rPr>
              <w:t>ріали, поза</w:t>
            </w:r>
            <w:r w:rsidRPr="003E7E83">
              <w:rPr>
                <w:sz w:val="26"/>
                <w:szCs w:val="26"/>
              </w:rPr>
              <w:t>к</w:t>
            </w:r>
            <w:r w:rsidRPr="003E7E83">
              <w:rPr>
                <w:sz w:val="26"/>
                <w:szCs w:val="26"/>
              </w:rPr>
              <w:t>ласні вантажі</w:t>
            </w:r>
          </w:p>
        </w:tc>
        <w:tc>
          <w:tcPr>
            <w:tcW w:w="484" w:type="pct"/>
            <w:tcBorders>
              <w:top w:val="nil"/>
              <w:left w:val="nil"/>
              <w:bottom w:val="single" w:sz="4" w:space="0" w:color="auto"/>
              <w:right w:val="single" w:sz="4" w:space="0" w:color="auto"/>
            </w:tcBorders>
            <w:shd w:val="clear" w:color="000000" w:fill="FFFFFF"/>
            <w:noWrap/>
            <w:vAlign w:val="center"/>
            <w:hideMark/>
          </w:tcPr>
          <w:p w14:paraId="0A245D21" w14:textId="77777777" w:rsidR="006655E2" w:rsidRPr="003E7E83" w:rsidRDefault="006655E2" w:rsidP="006B0F34">
            <w:pPr>
              <w:tabs>
                <w:tab w:val="left" w:pos="1701"/>
              </w:tabs>
              <w:spacing w:before="80" w:after="80"/>
              <w:jc w:val="center"/>
              <w:rPr>
                <w:sz w:val="26"/>
                <w:szCs w:val="26"/>
              </w:rPr>
            </w:pPr>
            <w:r w:rsidRPr="003E7E83">
              <w:rPr>
                <w:sz w:val="26"/>
                <w:szCs w:val="26"/>
              </w:rPr>
              <w:t>67</w:t>
            </w:r>
          </w:p>
        </w:tc>
        <w:tc>
          <w:tcPr>
            <w:tcW w:w="863" w:type="pct"/>
            <w:tcBorders>
              <w:top w:val="nil"/>
              <w:left w:val="nil"/>
              <w:bottom w:val="single" w:sz="4" w:space="0" w:color="auto"/>
              <w:right w:val="single" w:sz="4" w:space="0" w:color="auto"/>
            </w:tcBorders>
            <w:shd w:val="clear" w:color="000000" w:fill="FFFFFF"/>
            <w:noWrap/>
            <w:vAlign w:val="center"/>
            <w:hideMark/>
          </w:tcPr>
          <w:p w14:paraId="3015798E" w14:textId="77777777" w:rsidR="006655E2" w:rsidRPr="003E7E83" w:rsidRDefault="006655E2" w:rsidP="006B0F34">
            <w:pPr>
              <w:tabs>
                <w:tab w:val="left" w:pos="1701"/>
              </w:tabs>
              <w:spacing w:before="80" w:after="80"/>
              <w:jc w:val="center"/>
              <w:rPr>
                <w:sz w:val="26"/>
                <w:szCs w:val="26"/>
              </w:rPr>
            </w:pPr>
            <w:r w:rsidRPr="003E7E83">
              <w:rPr>
                <w:sz w:val="26"/>
                <w:szCs w:val="26"/>
              </w:rPr>
              <w:t>2405</w:t>
            </w:r>
          </w:p>
        </w:tc>
        <w:tc>
          <w:tcPr>
            <w:tcW w:w="661" w:type="pct"/>
            <w:tcBorders>
              <w:top w:val="nil"/>
              <w:left w:val="nil"/>
              <w:bottom w:val="single" w:sz="4" w:space="0" w:color="auto"/>
              <w:right w:val="single" w:sz="4" w:space="0" w:color="auto"/>
            </w:tcBorders>
            <w:shd w:val="clear" w:color="000000" w:fill="FFFFFF"/>
            <w:noWrap/>
            <w:vAlign w:val="center"/>
            <w:hideMark/>
          </w:tcPr>
          <w:p w14:paraId="42E509C3" w14:textId="77777777" w:rsidR="006655E2" w:rsidRPr="003E7E83" w:rsidRDefault="006655E2" w:rsidP="006B0F34">
            <w:pPr>
              <w:tabs>
                <w:tab w:val="left" w:pos="1701"/>
              </w:tabs>
              <w:spacing w:before="80" w:after="80"/>
              <w:jc w:val="center"/>
              <w:rPr>
                <w:sz w:val="26"/>
                <w:szCs w:val="26"/>
              </w:rPr>
            </w:pPr>
            <w:r w:rsidRPr="003E7E83">
              <w:rPr>
                <w:sz w:val="26"/>
                <w:szCs w:val="26"/>
              </w:rPr>
              <w:t>449,6</w:t>
            </w:r>
          </w:p>
        </w:tc>
        <w:tc>
          <w:tcPr>
            <w:tcW w:w="330" w:type="pct"/>
            <w:tcBorders>
              <w:top w:val="nil"/>
              <w:left w:val="nil"/>
              <w:bottom w:val="single" w:sz="4" w:space="0" w:color="auto"/>
              <w:right w:val="single" w:sz="4" w:space="0" w:color="auto"/>
            </w:tcBorders>
            <w:shd w:val="clear" w:color="000000" w:fill="FFFFFF"/>
            <w:noWrap/>
            <w:vAlign w:val="center"/>
            <w:hideMark/>
          </w:tcPr>
          <w:p w14:paraId="67B45B20" w14:textId="77777777" w:rsidR="006655E2" w:rsidRPr="003E7E83" w:rsidRDefault="006655E2" w:rsidP="006B0F34">
            <w:pPr>
              <w:tabs>
                <w:tab w:val="left" w:pos="1701"/>
              </w:tabs>
              <w:spacing w:before="80" w:after="80"/>
              <w:jc w:val="center"/>
              <w:rPr>
                <w:sz w:val="26"/>
                <w:szCs w:val="26"/>
              </w:rPr>
            </w:pPr>
            <w:r w:rsidRPr="003E7E83">
              <w:rPr>
                <w:sz w:val="26"/>
                <w:szCs w:val="26"/>
              </w:rPr>
              <w:t>1,346</w:t>
            </w:r>
          </w:p>
        </w:tc>
        <w:tc>
          <w:tcPr>
            <w:tcW w:w="330" w:type="pct"/>
            <w:tcBorders>
              <w:top w:val="nil"/>
              <w:left w:val="nil"/>
              <w:bottom w:val="single" w:sz="4" w:space="0" w:color="auto"/>
              <w:right w:val="single" w:sz="4" w:space="0" w:color="auto"/>
            </w:tcBorders>
            <w:shd w:val="clear" w:color="000000" w:fill="FFFFFF"/>
            <w:noWrap/>
            <w:vAlign w:val="center"/>
            <w:hideMark/>
          </w:tcPr>
          <w:p w14:paraId="0D18B9F0" w14:textId="77777777" w:rsidR="006655E2" w:rsidRPr="003E7E83" w:rsidRDefault="006655E2" w:rsidP="006B0F34">
            <w:pPr>
              <w:tabs>
                <w:tab w:val="left" w:pos="1701"/>
              </w:tabs>
              <w:spacing w:before="80" w:after="80"/>
              <w:jc w:val="center"/>
              <w:rPr>
                <w:sz w:val="26"/>
                <w:szCs w:val="26"/>
              </w:rPr>
            </w:pPr>
            <w:r w:rsidRPr="003E7E83">
              <w:rPr>
                <w:sz w:val="26"/>
                <w:szCs w:val="26"/>
              </w:rPr>
              <w:t>1,242</w:t>
            </w:r>
          </w:p>
        </w:tc>
        <w:tc>
          <w:tcPr>
            <w:tcW w:w="475" w:type="pct"/>
            <w:tcBorders>
              <w:top w:val="nil"/>
              <w:left w:val="nil"/>
              <w:bottom w:val="single" w:sz="4" w:space="0" w:color="auto"/>
              <w:right w:val="single" w:sz="4" w:space="0" w:color="auto"/>
            </w:tcBorders>
            <w:shd w:val="clear" w:color="000000" w:fill="FFFFFF"/>
            <w:noWrap/>
            <w:vAlign w:val="center"/>
            <w:hideMark/>
          </w:tcPr>
          <w:p w14:paraId="08A1E177" w14:textId="77777777" w:rsidR="006655E2" w:rsidRPr="003E7E83" w:rsidRDefault="006655E2" w:rsidP="006B0F34">
            <w:pPr>
              <w:tabs>
                <w:tab w:val="left" w:pos="1701"/>
              </w:tabs>
              <w:spacing w:before="80" w:after="80"/>
              <w:jc w:val="center"/>
              <w:rPr>
                <w:sz w:val="26"/>
                <w:szCs w:val="26"/>
              </w:rPr>
            </w:pPr>
            <w:r w:rsidRPr="003E7E83">
              <w:rPr>
                <w:sz w:val="26"/>
                <w:szCs w:val="26"/>
              </w:rPr>
              <w:t>3796</w:t>
            </w:r>
          </w:p>
        </w:tc>
      </w:tr>
      <w:tr w:rsidR="006655E2" w:rsidRPr="003E7E83" w14:paraId="0E16BDB7" w14:textId="77777777" w:rsidTr="00ED3AE5">
        <w:trPr>
          <w:trHeight w:val="630"/>
        </w:trPr>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277D98BA" w14:textId="77777777" w:rsidR="006655E2" w:rsidRPr="003E7E83" w:rsidRDefault="006655E2" w:rsidP="006B0F34">
            <w:pPr>
              <w:tabs>
                <w:tab w:val="left" w:pos="1701"/>
              </w:tabs>
              <w:spacing w:before="80" w:after="80"/>
              <w:jc w:val="center"/>
              <w:rPr>
                <w:sz w:val="26"/>
                <w:szCs w:val="26"/>
              </w:rPr>
            </w:pPr>
            <w:r w:rsidRPr="003E7E83">
              <w:rPr>
                <w:sz w:val="26"/>
                <w:szCs w:val="26"/>
              </w:rPr>
              <w:t>Цистерна</w:t>
            </w:r>
          </w:p>
        </w:tc>
        <w:tc>
          <w:tcPr>
            <w:tcW w:w="854" w:type="pct"/>
            <w:tcBorders>
              <w:top w:val="nil"/>
              <w:left w:val="nil"/>
              <w:bottom w:val="single" w:sz="4" w:space="0" w:color="auto"/>
              <w:right w:val="single" w:sz="4" w:space="0" w:color="auto"/>
            </w:tcBorders>
            <w:shd w:val="clear" w:color="000000" w:fill="FFFFFF"/>
            <w:vAlign w:val="center"/>
            <w:hideMark/>
          </w:tcPr>
          <w:p w14:paraId="1858EECA" w14:textId="0B94CEFF" w:rsidR="006655E2" w:rsidRPr="003E7E83" w:rsidRDefault="006655E2" w:rsidP="006B0F34">
            <w:pPr>
              <w:tabs>
                <w:tab w:val="left" w:pos="1701"/>
              </w:tabs>
              <w:spacing w:before="80" w:after="80"/>
              <w:jc w:val="center"/>
              <w:rPr>
                <w:sz w:val="26"/>
                <w:szCs w:val="26"/>
              </w:rPr>
            </w:pPr>
            <w:r w:rsidRPr="003E7E83">
              <w:rPr>
                <w:sz w:val="26"/>
                <w:szCs w:val="26"/>
              </w:rPr>
              <w:t>нафтопрод</w:t>
            </w:r>
            <w:r w:rsidRPr="003E7E83">
              <w:rPr>
                <w:sz w:val="26"/>
                <w:szCs w:val="26"/>
              </w:rPr>
              <w:t>у</w:t>
            </w:r>
            <w:r w:rsidRPr="003E7E83">
              <w:rPr>
                <w:sz w:val="26"/>
                <w:szCs w:val="26"/>
              </w:rPr>
              <w:t>кти темні, 2 клас</w:t>
            </w:r>
          </w:p>
        </w:tc>
        <w:tc>
          <w:tcPr>
            <w:tcW w:w="484" w:type="pct"/>
            <w:tcBorders>
              <w:top w:val="nil"/>
              <w:left w:val="nil"/>
              <w:bottom w:val="single" w:sz="4" w:space="0" w:color="auto"/>
              <w:right w:val="single" w:sz="4" w:space="0" w:color="auto"/>
            </w:tcBorders>
            <w:shd w:val="clear" w:color="000000" w:fill="FFFFFF"/>
            <w:noWrap/>
            <w:vAlign w:val="center"/>
            <w:hideMark/>
          </w:tcPr>
          <w:p w14:paraId="26CD7F58" w14:textId="77777777" w:rsidR="006655E2" w:rsidRPr="003E7E83" w:rsidRDefault="006655E2" w:rsidP="006B0F34">
            <w:pPr>
              <w:tabs>
                <w:tab w:val="left" w:pos="1701"/>
              </w:tabs>
              <w:spacing w:before="80" w:after="80"/>
              <w:jc w:val="center"/>
              <w:rPr>
                <w:sz w:val="26"/>
                <w:szCs w:val="26"/>
              </w:rPr>
            </w:pPr>
            <w:r w:rsidRPr="003E7E83">
              <w:rPr>
                <w:sz w:val="26"/>
                <w:szCs w:val="26"/>
              </w:rPr>
              <w:t>54</w:t>
            </w:r>
          </w:p>
        </w:tc>
        <w:tc>
          <w:tcPr>
            <w:tcW w:w="863" w:type="pct"/>
            <w:tcBorders>
              <w:top w:val="nil"/>
              <w:left w:val="nil"/>
              <w:bottom w:val="single" w:sz="4" w:space="0" w:color="auto"/>
              <w:right w:val="single" w:sz="4" w:space="0" w:color="auto"/>
            </w:tcBorders>
            <w:shd w:val="clear" w:color="000000" w:fill="FFFFFF"/>
            <w:noWrap/>
            <w:vAlign w:val="center"/>
            <w:hideMark/>
          </w:tcPr>
          <w:p w14:paraId="349B2325" w14:textId="77777777" w:rsidR="006655E2" w:rsidRPr="003E7E83" w:rsidRDefault="006655E2" w:rsidP="006B0F34">
            <w:pPr>
              <w:tabs>
                <w:tab w:val="left" w:pos="1701"/>
              </w:tabs>
              <w:spacing w:before="80" w:after="80"/>
              <w:jc w:val="center"/>
              <w:rPr>
                <w:sz w:val="26"/>
                <w:szCs w:val="26"/>
              </w:rPr>
            </w:pPr>
            <w:r w:rsidRPr="003E7E83">
              <w:rPr>
                <w:sz w:val="26"/>
                <w:szCs w:val="26"/>
              </w:rPr>
              <w:t>2916</w:t>
            </w:r>
          </w:p>
        </w:tc>
        <w:tc>
          <w:tcPr>
            <w:tcW w:w="661" w:type="pct"/>
            <w:tcBorders>
              <w:top w:val="nil"/>
              <w:left w:val="nil"/>
              <w:bottom w:val="single" w:sz="4" w:space="0" w:color="auto"/>
              <w:right w:val="single" w:sz="4" w:space="0" w:color="auto"/>
            </w:tcBorders>
            <w:shd w:val="clear" w:color="000000" w:fill="FFFFFF"/>
            <w:noWrap/>
            <w:vAlign w:val="center"/>
            <w:hideMark/>
          </w:tcPr>
          <w:p w14:paraId="3EA0038E" w14:textId="77777777" w:rsidR="006655E2" w:rsidRPr="003E7E83" w:rsidRDefault="006655E2" w:rsidP="006B0F34">
            <w:pPr>
              <w:tabs>
                <w:tab w:val="left" w:pos="1701"/>
              </w:tabs>
              <w:spacing w:before="80" w:after="80"/>
              <w:jc w:val="center"/>
              <w:rPr>
                <w:sz w:val="26"/>
                <w:szCs w:val="26"/>
              </w:rPr>
            </w:pPr>
            <w:r w:rsidRPr="003E7E83">
              <w:rPr>
                <w:sz w:val="26"/>
                <w:szCs w:val="26"/>
              </w:rPr>
              <w:t>449,6</w:t>
            </w:r>
          </w:p>
        </w:tc>
        <w:tc>
          <w:tcPr>
            <w:tcW w:w="330" w:type="pct"/>
            <w:tcBorders>
              <w:top w:val="nil"/>
              <w:left w:val="nil"/>
              <w:bottom w:val="single" w:sz="4" w:space="0" w:color="auto"/>
              <w:right w:val="single" w:sz="4" w:space="0" w:color="auto"/>
            </w:tcBorders>
            <w:shd w:val="clear" w:color="000000" w:fill="FFFFFF"/>
            <w:noWrap/>
            <w:vAlign w:val="center"/>
            <w:hideMark/>
          </w:tcPr>
          <w:p w14:paraId="1BB53282" w14:textId="77777777" w:rsidR="006655E2" w:rsidRPr="003E7E83" w:rsidRDefault="006655E2" w:rsidP="006B0F34">
            <w:pPr>
              <w:tabs>
                <w:tab w:val="left" w:pos="1701"/>
              </w:tabs>
              <w:spacing w:before="80" w:after="80"/>
              <w:jc w:val="center"/>
              <w:rPr>
                <w:sz w:val="26"/>
                <w:szCs w:val="26"/>
              </w:rPr>
            </w:pPr>
            <w:r w:rsidRPr="003E7E83">
              <w:rPr>
                <w:sz w:val="26"/>
                <w:szCs w:val="26"/>
              </w:rPr>
              <w:t>2,419</w:t>
            </w:r>
          </w:p>
        </w:tc>
        <w:tc>
          <w:tcPr>
            <w:tcW w:w="330" w:type="pct"/>
            <w:tcBorders>
              <w:top w:val="nil"/>
              <w:left w:val="nil"/>
              <w:bottom w:val="single" w:sz="4" w:space="0" w:color="auto"/>
              <w:right w:val="single" w:sz="4" w:space="0" w:color="auto"/>
            </w:tcBorders>
            <w:shd w:val="clear" w:color="000000" w:fill="FFFFFF"/>
            <w:noWrap/>
            <w:vAlign w:val="center"/>
            <w:hideMark/>
          </w:tcPr>
          <w:p w14:paraId="115F697D" w14:textId="77777777" w:rsidR="006655E2" w:rsidRPr="003E7E83" w:rsidRDefault="006655E2" w:rsidP="006B0F34">
            <w:pPr>
              <w:tabs>
                <w:tab w:val="left" w:pos="1701"/>
              </w:tabs>
              <w:spacing w:before="80" w:after="80"/>
              <w:jc w:val="center"/>
              <w:rPr>
                <w:sz w:val="26"/>
                <w:szCs w:val="26"/>
              </w:rPr>
            </w:pPr>
            <w:r w:rsidRPr="003E7E83">
              <w:rPr>
                <w:sz w:val="26"/>
                <w:szCs w:val="26"/>
              </w:rPr>
              <w:t>1,885</w:t>
            </w:r>
          </w:p>
        </w:tc>
        <w:tc>
          <w:tcPr>
            <w:tcW w:w="475" w:type="pct"/>
            <w:tcBorders>
              <w:top w:val="nil"/>
              <w:left w:val="nil"/>
              <w:bottom w:val="single" w:sz="4" w:space="0" w:color="auto"/>
              <w:right w:val="single" w:sz="4" w:space="0" w:color="auto"/>
            </w:tcBorders>
            <w:shd w:val="clear" w:color="000000" w:fill="FFFFFF"/>
            <w:noWrap/>
            <w:vAlign w:val="center"/>
            <w:hideMark/>
          </w:tcPr>
          <w:p w14:paraId="145EA619" w14:textId="77777777" w:rsidR="006655E2" w:rsidRPr="003E7E83" w:rsidRDefault="006655E2" w:rsidP="006B0F34">
            <w:pPr>
              <w:tabs>
                <w:tab w:val="left" w:pos="1701"/>
              </w:tabs>
              <w:spacing w:before="80" w:after="80"/>
              <w:jc w:val="center"/>
              <w:rPr>
                <w:sz w:val="26"/>
                <w:szCs w:val="26"/>
              </w:rPr>
            </w:pPr>
            <w:r w:rsidRPr="003E7E83">
              <w:rPr>
                <w:sz w:val="26"/>
                <w:szCs w:val="26"/>
              </w:rPr>
              <w:t>7901</w:t>
            </w:r>
          </w:p>
        </w:tc>
      </w:tr>
      <w:tr w:rsidR="006655E2" w:rsidRPr="003E7E83" w14:paraId="4753E86F" w14:textId="77777777" w:rsidTr="00ED3AE5">
        <w:trPr>
          <w:trHeight w:val="975"/>
        </w:trPr>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1978C48A" w14:textId="77777777" w:rsidR="006655E2" w:rsidRPr="003E7E83" w:rsidRDefault="006655E2" w:rsidP="006B0F34">
            <w:pPr>
              <w:tabs>
                <w:tab w:val="left" w:pos="1701"/>
              </w:tabs>
              <w:spacing w:before="80" w:after="80"/>
              <w:jc w:val="center"/>
              <w:rPr>
                <w:sz w:val="26"/>
                <w:szCs w:val="26"/>
              </w:rPr>
            </w:pPr>
            <w:r w:rsidRPr="003E7E83">
              <w:rPr>
                <w:sz w:val="26"/>
                <w:szCs w:val="26"/>
              </w:rPr>
              <w:t>Цистерна п</w:t>
            </w:r>
            <w:r w:rsidRPr="003E7E83">
              <w:rPr>
                <w:sz w:val="26"/>
                <w:szCs w:val="26"/>
              </w:rPr>
              <w:t>е</w:t>
            </w:r>
            <w:r w:rsidRPr="003E7E83">
              <w:rPr>
                <w:sz w:val="26"/>
                <w:szCs w:val="26"/>
              </w:rPr>
              <w:t>реобладнана та модерніз</w:t>
            </w:r>
            <w:r w:rsidRPr="003E7E83">
              <w:rPr>
                <w:sz w:val="26"/>
                <w:szCs w:val="26"/>
              </w:rPr>
              <w:t>о</w:t>
            </w:r>
            <w:r w:rsidRPr="003E7E83">
              <w:rPr>
                <w:sz w:val="26"/>
                <w:szCs w:val="26"/>
              </w:rPr>
              <w:t>вана умовних типів 932 та 5970</w:t>
            </w:r>
          </w:p>
        </w:tc>
        <w:tc>
          <w:tcPr>
            <w:tcW w:w="854" w:type="pct"/>
            <w:tcBorders>
              <w:top w:val="nil"/>
              <w:left w:val="nil"/>
              <w:bottom w:val="single" w:sz="4" w:space="0" w:color="auto"/>
              <w:right w:val="single" w:sz="4" w:space="0" w:color="auto"/>
            </w:tcBorders>
            <w:shd w:val="clear" w:color="000000" w:fill="FFFFFF"/>
            <w:vAlign w:val="center"/>
            <w:hideMark/>
          </w:tcPr>
          <w:p w14:paraId="4918984E" w14:textId="304C34D0" w:rsidR="006655E2" w:rsidRPr="003E7E83" w:rsidRDefault="006655E2" w:rsidP="006B0F34">
            <w:pPr>
              <w:tabs>
                <w:tab w:val="left" w:pos="1701"/>
              </w:tabs>
              <w:spacing w:before="80" w:after="80"/>
              <w:jc w:val="center"/>
              <w:rPr>
                <w:sz w:val="26"/>
                <w:szCs w:val="26"/>
              </w:rPr>
            </w:pPr>
            <w:r w:rsidRPr="003E7E83">
              <w:rPr>
                <w:sz w:val="26"/>
                <w:szCs w:val="26"/>
              </w:rPr>
              <w:t>нафтопрод</w:t>
            </w:r>
            <w:r w:rsidRPr="003E7E83">
              <w:rPr>
                <w:sz w:val="26"/>
                <w:szCs w:val="26"/>
              </w:rPr>
              <w:t>у</w:t>
            </w:r>
            <w:r w:rsidRPr="003E7E83">
              <w:rPr>
                <w:sz w:val="26"/>
                <w:szCs w:val="26"/>
              </w:rPr>
              <w:t>кти темні, 2 клас</w:t>
            </w:r>
          </w:p>
        </w:tc>
        <w:tc>
          <w:tcPr>
            <w:tcW w:w="484" w:type="pct"/>
            <w:tcBorders>
              <w:top w:val="nil"/>
              <w:left w:val="nil"/>
              <w:bottom w:val="single" w:sz="4" w:space="0" w:color="auto"/>
              <w:right w:val="single" w:sz="4" w:space="0" w:color="auto"/>
            </w:tcBorders>
            <w:shd w:val="clear" w:color="000000" w:fill="FFFFFF"/>
            <w:noWrap/>
            <w:vAlign w:val="center"/>
            <w:hideMark/>
          </w:tcPr>
          <w:p w14:paraId="4F97CEB0" w14:textId="77777777" w:rsidR="006655E2" w:rsidRPr="003E7E83" w:rsidRDefault="006655E2" w:rsidP="006B0F34">
            <w:pPr>
              <w:tabs>
                <w:tab w:val="left" w:pos="1701"/>
              </w:tabs>
              <w:spacing w:before="80" w:after="80"/>
              <w:jc w:val="center"/>
              <w:rPr>
                <w:sz w:val="26"/>
                <w:szCs w:val="26"/>
              </w:rPr>
            </w:pPr>
            <w:r w:rsidRPr="003E7E83">
              <w:rPr>
                <w:sz w:val="26"/>
                <w:szCs w:val="26"/>
              </w:rPr>
              <w:t>54</w:t>
            </w:r>
          </w:p>
        </w:tc>
        <w:tc>
          <w:tcPr>
            <w:tcW w:w="863" w:type="pct"/>
            <w:tcBorders>
              <w:top w:val="nil"/>
              <w:left w:val="nil"/>
              <w:bottom w:val="single" w:sz="4" w:space="0" w:color="auto"/>
              <w:right w:val="single" w:sz="4" w:space="0" w:color="auto"/>
            </w:tcBorders>
            <w:shd w:val="clear" w:color="000000" w:fill="FFFFFF"/>
            <w:noWrap/>
            <w:vAlign w:val="center"/>
            <w:hideMark/>
          </w:tcPr>
          <w:p w14:paraId="0DE1146D" w14:textId="77777777" w:rsidR="006655E2" w:rsidRPr="003E7E83" w:rsidRDefault="006655E2" w:rsidP="006B0F34">
            <w:pPr>
              <w:tabs>
                <w:tab w:val="left" w:pos="1701"/>
              </w:tabs>
              <w:spacing w:before="80" w:after="80"/>
              <w:jc w:val="center"/>
              <w:rPr>
                <w:sz w:val="26"/>
                <w:szCs w:val="26"/>
              </w:rPr>
            </w:pPr>
            <w:r w:rsidRPr="003E7E83">
              <w:rPr>
                <w:sz w:val="26"/>
                <w:szCs w:val="26"/>
              </w:rPr>
              <w:t>2916</w:t>
            </w:r>
          </w:p>
        </w:tc>
        <w:tc>
          <w:tcPr>
            <w:tcW w:w="661" w:type="pct"/>
            <w:tcBorders>
              <w:top w:val="nil"/>
              <w:left w:val="nil"/>
              <w:bottom w:val="single" w:sz="4" w:space="0" w:color="auto"/>
              <w:right w:val="single" w:sz="4" w:space="0" w:color="auto"/>
            </w:tcBorders>
            <w:shd w:val="clear" w:color="000000" w:fill="FFFFFF"/>
            <w:noWrap/>
            <w:vAlign w:val="center"/>
            <w:hideMark/>
          </w:tcPr>
          <w:p w14:paraId="0ED94EF3" w14:textId="77777777" w:rsidR="006655E2" w:rsidRPr="003E7E83" w:rsidRDefault="006655E2" w:rsidP="006B0F34">
            <w:pPr>
              <w:tabs>
                <w:tab w:val="left" w:pos="1701"/>
              </w:tabs>
              <w:spacing w:before="80" w:after="80"/>
              <w:jc w:val="center"/>
              <w:rPr>
                <w:sz w:val="26"/>
                <w:szCs w:val="26"/>
              </w:rPr>
            </w:pPr>
            <w:r w:rsidRPr="003E7E83">
              <w:rPr>
                <w:sz w:val="26"/>
                <w:szCs w:val="26"/>
              </w:rPr>
              <w:t>610</w:t>
            </w:r>
          </w:p>
        </w:tc>
        <w:tc>
          <w:tcPr>
            <w:tcW w:w="330" w:type="pct"/>
            <w:tcBorders>
              <w:top w:val="nil"/>
              <w:left w:val="nil"/>
              <w:bottom w:val="single" w:sz="4" w:space="0" w:color="auto"/>
              <w:right w:val="single" w:sz="4" w:space="0" w:color="auto"/>
            </w:tcBorders>
            <w:shd w:val="clear" w:color="000000" w:fill="FFFFFF"/>
            <w:noWrap/>
            <w:vAlign w:val="center"/>
            <w:hideMark/>
          </w:tcPr>
          <w:p w14:paraId="41B68057" w14:textId="77777777" w:rsidR="006655E2" w:rsidRPr="003E7E83" w:rsidRDefault="006655E2" w:rsidP="006B0F34">
            <w:pPr>
              <w:tabs>
                <w:tab w:val="left" w:pos="1701"/>
              </w:tabs>
              <w:spacing w:before="80" w:after="80"/>
              <w:jc w:val="center"/>
              <w:rPr>
                <w:sz w:val="26"/>
                <w:szCs w:val="26"/>
              </w:rPr>
            </w:pPr>
            <w:r w:rsidRPr="003E7E83">
              <w:rPr>
                <w:sz w:val="26"/>
                <w:szCs w:val="26"/>
              </w:rPr>
              <w:t>2,419</w:t>
            </w:r>
          </w:p>
        </w:tc>
        <w:tc>
          <w:tcPr>
            <w:tcW w:w="330" w:type="pct"/>
            <w:tcBorders>
              <w:top w:val="nil"/>
              <w:left w:val="nil"/>
              <w:bottom w:val="single" w:sz="4" w:space="0" w:color="auto"/>
              <w:right w:val="single" w:sz="4" w:space="0" w:color="auto"/>
            </w:tcBorders>
            <w:shd w:val="clear" w:color="000000" w:fill="FFFFFF"/>
            <w:noWrap/>
            <w:vAlign w:val="center"/>
            <w:hideMark/>
          </w:tcPr>
          <w:p w14:paraId="11666F10" w14:textId="77777777" w:rsidR="006655E2" w:rsidRPr="003E7E83" w:rsidRDefault="006655E2" w:rsidP="006B0F34">
            <w:pPr>
              <w:tabs>
                <w:tab w:val="left" w:pos="1701"/>
              </w:tabs>
              <w:spacing w:before="80" w:after="80"/>
              <w:jc w:val="center"/>
              <w:rPr>
                <w:sz w:val="26"/>
                <w:szCs w:val="26"/>
              </w:rPr>
            </w:pPr>
            <w:r w:rsidRPr="003E7E83">
              <w:rPr>
                <w:sz w:val="26"/>
                <w:szCs w:val="26"/>
              </w:rPr>
              <w:t>1,885</w:t>
            </w:r>
          </w:p>
        </w:tc>
        <w:tc>
          <w:tcPr>
            <w:tcW w:w="475" w:type="pct"/>
            <w:tcBorders>
              <w:top w:val="nil"/>
              <w:left w:val="nil"/>
              <w:bottom w:val="single" w:sz="4" w:space="0" w:color="auto"/>
              <w:right w:val="single" w:sz="4" w:space="0" w:color="auto"/>
            </w:tcBorders>
            <w:shd w:val="clear" w:color="000000" w:fill="FFFFFF"/>
            <w:noWrap/>
            <w:vAlign w:val="center"/>
            <w:hideMark/>
          </w:tcPr>
          <w:p w14:paraId="21BF6A0B" w14:textId="77777777" w:rsidR="006655E2" w:rsidRPr="003E7E83" w:rsidRDefault="006655E2" w:rsidP="006B0F34">
            <w:pPr>
              <w:tabs>
                <w:tab w:val="left" w:pos="1701"/>
              </w:tabs>
              <w:spacing w:before="80" w:after="80"/>
              <w:jc w:val="center"/>
              <w:rPr>
                <w:sz w:val="26"/>
                <w:szCs w:val="26"/>
              </w:rPr>
            </w:pPr>
            <w:r w:rsidRPr="003E7E83">
              <w:rPr>
                <w:sz w:val="26"/>
                <w:szCs w:val="26"/>
              </w:rPr>
              <w:t>8204</w:t>
            </w:r>
          </w:p>
        </w:tc>
      </w:tr>
      <w:tr w:rsidR="006655E2" w:rsidRPr="003E7E83" w14:paraId="7808E541" w14:textId="77777777" w:rsidTr="00ED3AE5">
        <w:trPr>
          <w:trHeight w:val="975"/>
        </w:trPr>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7908CC41" w14:textId="77777777" w:rsidR="006655E2" w:rsidRPr="003E7E83" w:rsidRDefault="006655E2" w:rsidP="006B0F34">
            <w:pPr>
              <w:tabs>
                <w:tab w:val="left" w:pos="1701"/>
              </w:tabs>
              <w:spacing w:before="80" w:after="80"/>
              <w:jc w:val="center"/>
              <w:rPr>
                <w:sz w:val="26"/>
                <w:szCs w:val="26"/>
              </w:rPr>
            </w:pPr>
            <w:r w:rsidRPr="003E7E83">
              <w:rPr>
                <w:sz w:val="26"/>
                <w:szCs w:val="26"/>
              </w:rPr>
              <w:t>Платформа універсальна</w:t>
            </w:r>
          </w:p>
        </w:tc>
        <w:tc>
          <w:tcPr>
            <w:tcW w:w="854" w:type="pct"/>
            <w:tcBorders>
              <w:top w:val="nil"/>
              <w:left w:val="nil"/>
              <w:bottom w:val="single" w:sz="4" w:space="0" w:color="auto"/>
              <w:right w:val="single" w:sz="4" w:space="0" w:color="auto"/>
            </w:tcBorders>
            <w:shd w:val="clear" w:color="000000" w:fill="FFFFFF"/>
            <w:vAlign w:val="center"/>
            <w:hideMark/>
          </w:tcPr>
          <w:p w14:paraId="6190C2F6" w14:textId="77777777" w:rsidR="006655E2" w:rsidRPr="003E7E83" w:rsidRDefault="006655E2" w:rsidP="006B0F34">
            <w:pPr>
              <w:tabs>
                <w:tab w:val="left" w:pos="1701"/>
              </w:tabs>
              <w:spacing w:before="80" w:after="80"/>
              <w:jc w:val="center"/>
              <w:rPr>
                <w:sz w:val="26"/>
                <w:szCs w:val="26"/>
              </w:rPr>
            </w:pPr>
            <w:r w:rsidRPr="003E7E83">
              <w:rPr>
                <w:sz w:val="26"/>
                <w:szCs w:val="26"/>
              </w:rPr>
              <w:t>мінбудмат</w:t>
            </w:r>
            <w:r w:rsidRPr="003E7E83">
              <w:rPr>
                <w:sz w:val="26"/>
                <w:szCs w:val="26"/>
              </w:rPr>
              <w:t>е</w:t>
            </w:r>
            <w:r w:rsidRPr="003E7E83">
              <w:rPr>
                <w:sz w:val="26"/>
                <w:szCs w:val="26"/>
              </w:rPr>
              <w:t>ріали, поза</w:t>
            </w:r>
            <w:r w:rsidRPr="003E7E83">
              <w:rPr>
                <w:sz w:val="26"/>
                <w:szCs w:val="26"/>
              </w:rPr>
              <w:t>к</w:t>
            </w:r>
            <w:r w:rsidRPr="003E7E83">
              <w:rPr>
                <w:sz w:val="26"/>
                <w:szCs w:val="26"/>
              </w:rPr>
              <w:t>ласні вантажі</w:t>
            </w:r>
          </w:p>
        </w:tc>
        <w:tc>
          <w:tcPr>
            <w:tcW w:w="484" w:type="pct"/>
            <w:tcBorders>
              <w:top w:val="nil"/>
              <w:left w:val="nil"/>
              <w:bottom w:val="single" w:sz="4" w:space="0" w:color="auto"/>
              <w:right w:val="single" w:sz="4" w:space="0" w:color="auto"/>
            </w:tcBorders>
            <w:shd w:val="clear" w:color="000000" w:fill="FFFFFF"/>
            <w:noWrap/>
            <w:vAlign w:val="center"/>
            <w:hideMark/>
          </w:tcPr>
          <w:p w14:paraId="09944032" w14:textId="77777777" w:rsidR="006655E2" w:rsidRPr="003E7E83" w:rsidRDefault="006655E2" w:rsidP="006B0F34">
            <w:pPr>
              <w:tabs>
                <w:tab w:val="left" w:pos="1701"/>
              </w:tabs>
              <w:spacing w:before="80" w:after="80"/>
              <w:jc w:val="center"/>
              <w:rPr>
                <w:sz w:val="26"/>
                <w:szCs w:val="26"/>
              </w:rPr>
            </w:pPr>
            <w:r w:rsidRPr="003E7E83">
              <w:rPr>
                <w:sz w:val="26"/>
                <w:szCs w:val="26"/>
              </w:rPr>
              <w:t>65</w:t>
            </w:r>
          </w:p>
        </w:tc>
        <w:tc>
          <w:tcPr>
            <w:tcW w:w="863" w:type="pct"/>
            <w:tcBorders>
              <w:top w:val="nil"/>
              <w:left w:val="nil"/>
              <w:bottom w:val="single" w:sz="4" w:space="0" w:color="auto"/>
              <w:right w:val="single" w:sz="4" w:space="0" w:color="auto"/>
            </w:tcBorders>
            <w:shd w:val="clear" w:color="000000" w:fill="FFFFFF"/>
            <w:noWrap/>
            <w:vAlign w:val="center"/>
            <w:hideMark/>
          </w:tcPr>
          <w:p w14:paraId="176F7610" w14:textId="77777777" w:rsidR="006655E2" w:rsidRPr="003E7E83" w:rsidRDefault="006655E2" w:rsidP="006B0F34">
            <w:pPr>
              <w:tabs>
                <w:tab w:val="left" w:pos="1701"/>
              </w:tabs>
              <w:spacing w:before="80" w:after="80"/>
              <w:jc w:val="center"/>
              <w:rPr>
                <w:sz w:val="26"/>
                <w:szCs w:val="26"/>
              </w:rPr>
            </w:pPr>
            <w:r w:rsidRPr="003E7E83">
              <w:rPr>
                <w:sz w:val="26"/>
                <w:szCs w:val="26"/>
              </w:rPr>
              <w:t>2273</w:t>
            </w:r>
          </w:p>
        </w:tc>
        <w:tc>
          <w:tcPr>
            <w:tcW w:w="661" w:type="pct"/>
            <w:tcBorders>
              <w:top w:val="nil"/>
              <w:left w:val="nil"/>
              <w:bottom w:val="single" w:sz="4" w:space="0" w:color="auto"/>
              <w:right w:val="single" w:sz="4" w:space="0" w:color="auto"/>
            </w:tcBorders>
            <w:shd w:val="clear" w:color="000000" w:fill="FFFFFF"/>
            <w:noWrap/>
            <w:vAlign w:val="center"/>
            <w:hideMark/>
          </w:tcPr>
          <w:p w14:paraId="2A110A9F" w14:textId="77777777" w:rsidR="006655E2" w:rsidRPr="003E7E83" w:rsidRDefault="006655E2" w:rsidP="006B0F34">
            <w:pPr>
              <w:tabs>
                <w:tab w:val="left" w:pos="1701"/>
              </w:tabs>
              <w:spacing w:before="80" w:after="80"/>
              <w:jc w:val="center"/>
              <w:rPr>
                <w:sz w:val="26"/>
                <w:szCs w:val="26"/>
              </w:rPr>
            </w:pPr>
            <w:r w:rsidRPr="003E7E83">
              <w:rPr>
                <w:sz w:val="26"/>
                <w:szCs w:val="26"/>
              </w:rPr>
              <w:t>449,6</w:t>
            </w:r>
          </w:p>
        </w:tc>
        <w:tc>
          <w:tcPr>
            <w:tcW w:w="330" w:type="pct"/>
            <w:tcBorders>
              <w:top w:val="nil"/>
              <w:left w:val="nil"/>
              <w:bottom w:val="single" w:sz="4" w:space="0" w:color="auto"/>
              <w:right w:val="single" w:sz="4" w:space="0" w:color="auto"/>
            </w:tcBorders>
            <w:shd w:val="clear" w:color="000000" w:fill="FFFFFF"/>
            <w:noWrap/>
            <w:vAlign w:val="center"/>
            <w:hideMark/>
          </w:tcPr>
          <w:p w14:paraId="6AD14230" w14:textId="77777777" w:rsidR="006655E2" w:rsidRPr="003E7E83" w:rsidRDefault="006655E2" w:rsidP="006B0F34">
            <w:pPr>
              <w:tabs>
                <w:tab w:val="left" w:pos="1701"/>
              </w:tabs>
              <w:spacing w:before="80" w:after="80"/>
              <w:jc w:val="center"/>
              <w:rPr>
                <w:sz w:val="26"/>
                <w:szCs w:val="26"/>
              </w:rPr>
            </w:pPr>
            <w:r w:rsidRPr="003E7E83">
              <w:rPr>
                <w:sz w:val="26"/>
                <w:szCs w:val="26"/>
              </w:rPr>
              <w:t>1,346</w:t>
            </w:r>
          </w:p>
        </w:tc>
        <w:tc>
          <w:tcPr>
            <w:tcW w:w="330" w:type="pct"/>
            <w:tcBorders>
              <w:top w:val="nil"/>
              <w:left w:val="nil"/>
              <w:bottom w:val="single" w:sz="4" w:space="0" w:color="auto"/>
              <w:right w:val="single" w:sz="4" w:space="0" w:color="auto"/>
            </w:tcBorders>
            <w:shd w:val="clear" w:color="000000" w:fill="FFFFFF"/>
            <w:noWrap/>
            <w:vAlign w:val="center"/>
            <w:hideMark/>
          </w:tcPr>
          <w:p w14:paraId="78E50FC3" w14:textId="77777777" w:rsidR="006655E2" w:rsidRPr="003E7E83" w:rsidRDefault="006655E2" w:rsidP="006B0F34">
            <w:pPr>
              <w:tabs>
                <w:tab w:val="left" w:pos="1701"/>
              </w:tabs>
              <w:spacing w:before="80" w:after="80"/>
              <w:jc w:val="center"/>
              <w:rPr>
                <w:sz w:val="26"/>
                <w:szCs w:val="26"/>
              </w:rPr>
            </w:pPr>
            <w:r w:rsidRPr="003E7E83">
              <w:rPr>
                <w:sz w:val="26"/>
                <w:szCs w:val="26"/>
              </w:rPr>
              <w:t>1,242</w:t>
            </w:r>
          </w:p>
        </w:tc>
        <w:tc>
          <w:tcPr>
            <w:tcW w:w="475" w:type="pct"/>
            <w:tcBorders>
              <w:top w:val="nil"/>
              <w:left w:val="nil"/>
              <w:bottom w:val="single" w:sz="4" w:space="0" w:color="auto"/>
              <w:right w:val="single" w:sz="4" w:space="0" w:color="auto"/>
            </w:tcBorders>
            <w:shd w:val="clear" w:color="000000" w:fill="FFFFFF"/>
            <w:noWrap/>
            <w:vAlign w:val="center"/>
            <w:hideMark/>
          </w:tcPr>
          <w:p w14:paraId="069AB470" w14:textId="77777777" w:rsidR="006655E2" w:rsidRPr="003E7E83" w:rsidRDefault="006655E2" w:rsidP="006B0F34">
            <w:pPr>
              <w:tabs>
                <w:tab w:val="left" w:pos="1701"/>
              </w:tabs>
              <w:spacing w:before="80" w:after="80"/>
              <w:jc w:val="center"/>
              <w:rPr>
                <w:sz w:val="26"/>
                <w:szCs w:val="26"/>
              </w:rPr>
            </w:pPr>
            <w:r w:rsidRPr="003E7E83">
              <w:rPr>
                <w:sz w:val="26"/>
                <w:szCs w:val="26"/>
              </w:rPr>
              <w:t>3618</w:t>
            </w:r>
          </w:p>
        </w:tc>
      </w:tr>
      <w:tr w:rsidR="006655E2" w:rsidRPr="003E7E83" w14:paraId="5828E92B" w14:textId="77777777" w:rsidTr="00ED3AE5">
        <w:trPr>
          <w:trHeight w:val="945"/>
        </w:trPr>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084FF424" w14:textId="77777777" w:rsidR="006655E2" w:rsidRPr="003E7E83" w:rsidRDefault="006655E2" w:rsidP="006B0F34">
            <w:pPr>
              <w:tabs>
                <w:tab w:val="left" w:pos="1701"/>
              </w:tabs>
              <w:spacing w:before="80" w:after="80"/>
              <w:jc w:val="center"/>
              <w:rPr>
                <w:sz w:val="26"/>
                <w:szCs w:val="26"/>
              </w:rPr>
            </w:pPr>
            <w:r w:rsidRPr="003E7E83">
              <w:rPr>
                <w:sz w:val="26"/>
                <w:szCs w:val="26"/>
              </w:rPr>
              <w:t>Платформа переобладн</w:t>
            </w:r>
            <w:r w:rsidRPr="003E7E83">
              <w:rPr>
                <w:sz w:val="26"/>
                <w:szCs w:val="26"/>
              </w:rPr>
              <w:t>а</w:t>
            </w:r>
            <w:r w:rsidRPr="003E7E83">
              <w:rPr>
                <w:sz w:val="26"/>
                <w:szCs w:val="26"/>
              </w:rPr>
              <w:t>на та модерн</w:t>
            </w:r>
            <w:r w:rsidRPr="003E7E83">
              <w:rPr>
                <w:sz w:val="26"/>
                <w:szCs w:val="26"/>
              </w:rPr>
              <w:t>і</w:t>
            </w:r>
            <w:r w:rsidRPr="003E7E83">
              <w:rPr>
                <w:sz w:val="26"/>
                <w:szCs w:val="26"/>
              </w:rPr>
              <w:t>зована пла</w:t>
            </w:r>
            <w:r w:rsidRPr="003E7E83">
              <w:rPr>
                <w:sz w:val="26"/>
                <w:szCs w:val="26"/>
              </w:rPr>
              <w:t>т</w:t>
            </w:r>
            <w:r w:rsidRPr="003E7E83">
              <w:rPr>
                <w:sz w:val="26"/>
                <w:szCs w:val="26"/>
              </w:rPr>
              <w:t>форма умо</w:t>
            </w:r>
            <w:r w:rsidRPr="003E7E83">
              <w:rPr>
                <w:sz w:val="26"/>
                <w:szCs w:val="26"/>
              </w:rPr>
              <w:t>в</w:t>
            </w:r>
            <w:r w:rsidRPr="003E7E83">
              <w:rPr>
                <w:sz w:val="26"/>
                <w:szCs w:val="26"/>
              </w:rPr>
              <w:t>них типів 915, 968, 969</w:t>
            </w:r>
          </w:p>
        </w:tc>
        <w:tc>
          <w:tcPr>
            <w:tcW w:w="854" w:type="pct"/>
            <w:tcBorders>
              <w:top w:val="nil"/>
              <w:left w:val="nil"/>
              <w:bottom w:val="single" w:sz="4" w:space="0" w:color="auto"/>
              <w:right w:val="single" w:sz="4" w:space="0" w:color="auto"/>
            </w:tcBorders>
            <w:shd w:val="clear" w:color="000000" w:fill="FFFFFF"/>
            <w:vAlign w:val="center"/>
            <w:hideMark/>
          </w:tcPr>
          <w:p w14:paraId="7E55B090" w14:textId="77777777" w:rsidR="006655E2" w:rsidRPr="003E7E83" w:rsidRDefault="006655E2" w:rsidP="006B0F34">
            <w:pPr>
              <w:tabs>
                <w:tab w:val="left" w:pos="1701"/>
              </w:tabs>
              <w:spacing w:before="80" w:after="80"/>
              <w:jc w:val="center"/>
              <w:rPr>
                <w:sz w:val="26"/>
                <w:szCs w:val="26"/>
              </w:rPr>
            </w:pPr>
            <w:r w:rsidRPr="003E7E83">
              <w:rPr>
                <w:sz w:val="26"/>
                <w:szCs w:val="26"/>
              </w:rPr>
              <w:t>мінбудмат</w:t>
            </w:r>
            <w:r w:rsidRPr="003E7E83">
              <w:rPr>
                <w:sz w:val="26"/>
                <w:szCs w:val="26"/>
              </w:rPr>
              <w:t>е</w:t>
            </w:r>
            <w:r w:rsidRPr="003E7E83">
              <w:rPr>
                <w:sz w:val="26"/>
                <w:szCs w:val="26"/>
              </w:rPr>
              <w:t>ріали, поза</w:t>
            </w:r>
            <w:r w:rsidRPr="003E7E83">
              <w:rPr>
                <w:sz w:val="26"/>
                <w:szCs w:val="26"/>
              </w:rPr>
              <w:t>к</w:t>
            </w:r>
            <w:r w:rsidRPr="003E7E83">
              <w:rPr>
                <w:sz w:val="26"/>
                <w:szCs w:val="26"/>
              </w:rPr>
              <w:t>ласні вантажі</w:t>
            </w:r>
          </w:p>
        </w:tc>
        <w:tc>
          <w:tcPr>
            <w:tcW w:w="484" w:type="pct"/>
            <w:tcBorders>
              <w:top w:val="nil"/>
              <w:left w:val="nil"/>
              <w:bottom w:val="single" w:sz="4" w:space="0" w:color="auto"/>
              <w:right w:val="single" w:sz="4" w:space="0" w:color="auto"/>
            </w:tcBorders>
            <w:shd w:val="clear" w:color="000000" w:fill="FFFFFF"/>
            <w:noWrap/>
            <w:vAlign w:val="center"/>
            <w:hideMark/>
          </w:tcPr>
          <w:p w14:paraId="386379F3" w14:textId="77777777" w:rsidR="006655E2" w:rsidRPr="003E7E83" w:rsidRDefault="006655E2" w:rsidP="006B0F34">
            <w:pPr>
              <w:tabs>
                <w:tab w:val="left" w:pos="1701"/>
              </w:tabs>
              <w:spacing w:before="80" w:after="80"/>
              <w:jc w:val="center"/>
              <w:rPr>
                <w:sz w:val="26"/>
                <w:szCs w:val="26"/>
              </w:rPr>
            </w:pPr>
            <w:r w:rsidRPr="003E7E83">
              <w:rPr>
                <w:sz w:val="26"/>
                <w:szCs w:val="26"/>
              </w:rPr>
              <w:t>65</w:t>
            </w:r>
          </w:p>
        </w:tc>
        <w:tc>
          <w:tcPr>
            <w:tcW w:w="863" w:type="pct"/>
            <w:tcBorders>
              <w:top w:val="nil"/>
              <w:left w:val="nil"/>
              <w:bottom w:val="single" w:sz="4" w:space="0" w:color="auto"/>
              <w:right w:val="single" w:sz="4" w:space="0" w:color="auto"/>
            </w:tcBorders>
            <w:shd w:val="clear" w:color="000000" w:fill="FFFFFF"/>
            <w:noWrap/>
            <w:vAlign w:val="center"/>
            <w:hideMark/>
          </w:tcPr>
          <w:p w14:paraId="5B4A4002" w14:textId="77777777" w:rsidR="006655E2" w:rsidRPr="003E7E83" w:rsidRDefault="006655E2" w:rsidP="006B0F34">
            <w:pPr>
              <w:tabs>
                <w:tab w:val="left" w:pos="1701"/>
              </w:tabs>
              <w:spacing w:before="80" w:after="80"/>
              <w:jc w:val="center"/>
              <w:rPr>
                <w:sz w:val="26"/>
                <w:szCs w:val="26"/>
              </w:rPr>
            </w:pPr>
            <w:r w:rsidRPr="003E7E83">
              <w:rPr>
                <w:sz w:val="26"/>
                <w:szCs w:val="26"/>
              </w:rPr>
              <w:t>2405</w:t>
            </w:r>
          </w:p>
        </w:tc>
        <w:tc>
          <w:tcPr>
            <w:tcW w:w="661" w:type="pct"/>
            <w:tcBorders>
              <w:top w:val="nil"/>
              <w:left w:val="nil"/>
              <w:bottom w:val="single" w:sz="4" w:space="0" w:color="auto"/>
              <w:right w:val="single" w:sz="4" w:space="0" w:color="auto"/>
            </w:tcBorders>
            <w:shd w:val="clear" w:color="000000" w:fill="FFFFFF"/>
            <w:noWrap/>
            <w:vAlign w:val="center"/>
            <w:hideMark/>
          </w:tcPr>
          <w:p w14:paraId="4A8679AC" w14:textId="77777777" w:rsidR="006655E2" w:rsidRPr="003E7E83" w:rsidRDefault="006655E2" w:rsidP="006B0F34">
            <w:pPr>
              <w:tabs>
                <w:tab w:val="left" w:pos="1701"/>
              </w:tabs>
              <w:spacing w:before="80" w:after="80"/>
              <w:jc w:val="center"/>
              <w:rPr>
                <w:sz w:val="26"/>
                <w:szCs w:val="26"/>
              </w:rPr>
            </w:pPr>
            <w:r w:rsidRPr="003E7E83">
              <w:rPr>
                <w:sz w:val="26"/>
                <w:szCs w:val="26"/>
              </w:rPr>
              <w:t>610</w:t>
            </w:r>
          </w:p>
        </w:tc>
        <w:tc>
          <w:tcPr>
            <w:tcW w:w="330" w:type="pct"/>
            <w:tcBorders>
              <w:top w:val="nil"/>
              <w:left w:val="nil"/>
              <w:bottom w:val="single" w:sz="4" w:space="0" w:color="auto"/>
              <w:right w:val="single" w:sz="4" w:space="0" w:color="auto"/>
            </w:tcBorders>
            <w:shd w:val="clear" w:color="000000" w:fill="FFFFFF"/>
            <w:noWrap/>
            <w:vAlign w:val="center"/>
            <w:hideMark/>
          </w:tcPr>
          <w:p w14:paraId="23F6995F" w14:textId="77777777" w:rsidR="006655E2" w:rsidRPr="003E7E83" w:rsidRDefault="006655E2" w:rsidP="006B0F34">
            <w:pPr>
              <w:tabs>
                <w:tab w:val="left" w:pos="1701"/>
              </w:tabs>
              <w:spacing w:before="80" w:after="80"/>
              <w:jc w:val="center"/>
              <w:rPr>
                <w:sz w:val="26"/>
                <w:szCs w:val="26"/>
              </w:rPr>
            </w:pPr>
            <w:r w:rsidRPr="003E7E83">
              <w:rPr>
                <w:sz w:val="26"/>
                <w:szCs w:val="26"/>
              </w:rPr>
              <w:t>1,346</w:t>
            </w:r>
          </w:p>
        </w:tc>
        <w:tc>
          <w:tcPr>
            <w:tcW w:w="330" w:type="pct"/>
            <w:tcBorders>
              <w:top w:val="nil"/>
              <w:left w:val="nil"/>
              <w:bottom w:val="single" w:sz="4" w:space="0" w:color="auto"/>
              <w:right w:val="single" w:sz="4" w:space="0" w:color="auto"/>
            </w:tcBorders>
            <w:shd w:val="clear" w:color="000000" w:fill="FFFFFF"/>
            <w:noWrap/>
            <w:vAlign w:val="center"/>
            <w:hideMark/>
          </w:tcPr>
          <w:p w14:paraId="46669BD7" w14:textId="77777777" w:rsidR="006655E2" w:rsidRPr="003E7E83" w:rsidRDefault="006655E2" w:rsidP="006B0F34">
            <w:pPr>
              <w:tabs>
                <w:tab w:val="left" w:pos="1701"/>
              </w:tabs>
              <w:spacing w:before="80" w:after="80"/>
              <w:jc w:val="center"/>
              <w:rPr>
                <w:sz w:val="26"/>
                <w:szCs w:val="26"/>
              </w:rPr>
            </w:pPr>
            <w:r w:rsidRPr="003E7E83">
              <w:rPr>
                <w:sz w:val="26"/>
                <w:szCs w:val="26"/>
              </w:rPr>
              <w:t>1,242</w:t>
            </w:r>
          </w:p>
        </w:tc>
        <w:tc>
          <w:tcPr>
            <w:tcW w:w="475" w:type="pct"/>
            <w:tcBorders>
              <w:top w:val="nil"/>
              <w:left w:val="nil"/>
              <w:bottom w:val="single" w:sz="4" w:space="0" w:color="auto"/>
              <w:right w:val="single" w:sz="4" w:space="0" w:color="auto"/>
            </w:tcBorders>
            <w:shd w:val="clear" w:color="000000" w:fill="FFFFFF"/>
            <w:noWrap/>
            <w:vAlign w:val="center"/>
            <w:hideMark/>
          </w:tcPr>
          <w:p w14:paraId="69756823" w14:textId="77777777" w:rsidR="006655E2" w:rsidRPr="003E7E83" w:rsidRDefault="006655E2" w:rsidP="006B0F34">
            <w:pPr>
              <w:tabs>
                <w:tab w:val="left" w:pos="1701"/>
              </w:tabs>
              <w:spacing w:before="80" w:after="80"/>
              <w:jc w:val="center"/>
              <w:rPr>
                <w:sz w:val="26"/>
                <w:szCs w:val="26"/>
              </w:rPr>
            </w:pPr>
            <w:r w:rsidRPr="003E7E83">
              <w:rPr>
                <w:sz w:val="26"/>
                <w:szCs w:val="26"/>
              </w:rPr>
              <w:t>3995</w:t>
            </w:r>
          </w:p>
        </w:tc>
      </w:tr>
      <w:tr w:rsidR="006655E2" w:rsidRPr="003E7E83" w14:paraId="49BF24D5" w14:textId="77777777" w:rsidTr="00ED3AE5">
        <w:trPr>
          <w:trHeight w:val="315"/>
        </w:trPr>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34860A63" w14:textId="77777777" w:rsidR="006655E2" w:rsidRPr="003E7E83" w:rsidRDefault="006655E2" w:rsidP="006B0F34">
            <w:pPr>
              <w:tabs>
                <w:tab w:val="left" w:pos="1701"/>
              </w:tabs>
              <w:spacing w:before="80" w:after="80"/>
              <w:jc w:val="center"/>
              <w:rPr>
                <w:sz w:val="26"/>
                <w:szCs w:val="26"/>
              </w:rPr>
            </w:pPr>
            <w:r w:rsidRPr="003E7E83">
              <w:rPr>
                <w:sz w:val="26"/>
                <w:szCs w:val="26"/>
              </w:rPr>
              <w:t>Мінераловоз</w:t>
            </w:r>
          </w:p>
        </w:tc>
        <w:tc>
          <w:tcPr>
            <w:tcW w:w="854" w:type="pct"/>
            <w:tcBorders>
              <w:top w:val="nil"/>
              <w:left w:val="nil"/>
              <w:bottom w:val="single" w:sz="4" w:space="0" w:color="auto"/>
              <w:right w:val="single" w:sz="4" w:space="0" w:color="auto"/>
            </w:tcBorders>
            <w:shd w:val="clear" w:color="000000" w:fill="FFFFFF"/>
            <w:vAlign w:val="center"/>
            <w:hideMark/>
          </w:tcPr>
          <w:p w14:paraId="154943CC" w14:textId="77777777" w:rsidR="006655E2" w:rsidRPr="003E7E83" w:rsidRDefault="006655E2" w:rsidP="006B0F34">
            <w:pPr>
              <w:tabs>
                <w:tab w:val="left" w:pos="1701"/>
              </w:tabs>
              <w:spacing w:before="80" w:after="80"/>
              <w:jc w:val="center"/>
              <w:rPr>
                <w:sz w:val="26"/>
                <w:szCs w:val="26"/>
              </w:rPr>
            </w:pPr>
            <w:r w:rsidRPr="003E7E83">
              <w:rPr>
                <w:sz w:val="26"/>
                <w:szCs w:val="26"/>
              </w:rPr>
              <w:t>сіль, поза</w:t>
            </w:r>
            <w:r w:rsidRPr="003E7E83">
              <w:rPr>
                <w:sz w:val="26"/>
                <w:szCs w:val="26"/>
              </w:rPr>
              <w:t>к</w:t>
            </w:r>
            <w:r w:rsidRPr="003E7E83">
              <w:rPr>
                <w:sz w:val="26"/>
                <w:szCs w:val="26"/>
              </w:rPr>
              <w:t>ласний ва</w:t>
            </w:r>
            <w:r w:rsidRPr="003E7E83">
              <w:rPr>
                <w:sz w:val="26"/>
                <w:szCs w:val="26"/>
              </w:rPr>
              <w:t>н</w:t>
            </w:r>
            <w:r w:rsidRPr="003E7E83">
              <w:rPr>
                <w:sz w:val="26"/>
                <w:szCs w:val="26"/>
              </w:rPr>
              <w:t>таж</w:t>
            </w:r>
          </w:p>
        </w:tc>
        <w:tc>
          <w:tcPr>
            <w:tcW w:w="484" w:type="pct"/>
            <w:tcBorders>
              <w:top w:val="nil"/>
              <w:left w:val="nil"/>
              <w:bottom w:val="single" w:sz="4" w:space="0" w:color="auto"/>
              <w:right w:val="single" w:sz="4" w:space="0" w:color="auto"/>
            </w:tcBorders>
            <w:shd w:val="clear" w:color="000000" w:fill="FFFFFF"/>
            <w:noWrap/>
            <w:vAlign w:val="center"/>
            <w:hideMark/>
          </w:tcPr>
          <w:p w14:paraId="36BA95B1" w14:textId="77777777" w:rsidR="006655E2" w:rsidRPr="003E7E83" w:rsidRDefault="006655E2" w:rsidP="006B0F34">
            <w:pPr>
              <w:tabs>
                <w:tab w:val="left" w:pos="1701"/>
              </w:tabs>
              <w:spacing w:before="80" w:after="80"/>
              <w:jc w:val="center"/>
              <w:rPr>
                <w:sz w:val="26"/>
                <w:szCs w:val="26"/>
              </w:rPr>
            </w:pPr>
            <w:r w:rsidRPr="003E7E83">
              <w:rPr>
                <w:sz w:val="26"/>
                <w:szCs w:val="26"/>
              </w:rPr>
              <w:t>66</w:t>
            </w:r>
          </w:p>
        </w:tc>
        <w:tc>
          <w:tcPr>
            <w:tcW w:w="863" w:type="pct"/>
            <w:tcBorders>
              <w:top w:val="nil"/>
              <w:left w:val="nil"/>
              <w:bottom w:val="single" w:sz="4" w:space="0" w:color="auto"/>
              <w:right w:val="single" w:sz="4" w:space="0" w:color="auto"/>
            </w:tcBorders>
            <w:shd w:val="clear" w:color="000000" w:fill="FFFFFF"/>
            <w:noWrap/>
            <w:vAlign w:val="center"/>
            <w:hideMark/>
          </w:tcPr>
          <w:p w14:paraId="2F0D8410" w14:textId="77777777" w:rsidR="006655E2" w:rsidRPr="003E7E83" w:rsidRDefault="006655E2" w:rsidP="006B0F34">
            <w:pPr>
              <w:tabs>
                <w:tab w:val="left" w:pos="1701"/>
              </w:tabs>
              <w:spacing w:before="80" w:after="80"/>
              <w:jc w:val="center"/>
              <w:rPr>
                <w:sz w:val="26"/>
                <w:szCs w:val="26"/>
              </w:rPr>
            </w:pPr>
            <w:r w:rsidRPr="003E7E83">
              <w:rPr>
                <w:sz w:val="26"/>
                <w:szCs w:val="26"/>
              </w:rPr>
              <w:t>2405</w:t>
            </w:r>
          </w:p>
        </w:tc>
        <w:tc>
          <w:tcPr>
            <w:tcW w:w="661" w:type="pct"/>
            <w:tcBorders>
              <w:top w:val="nil"/>
              <w:left w:val="nil"/>
              <w:bottom w:val="single" w:sz="4" w:space="0" w:color="auto"/>
              <w:right w:val="single" w:sz="4" w:space="0" w:color="auto"/>
            </w:tcBorders>
            <w:shd w:val="clear" w:color="000000" w:fill="FFFFFF"/>
            <w:noWrap/>
            <w:vAlign w:val="center"/>
            <w:hideMark/>
          </w:tcPr>
          <w:p w14:paraId="34902EB5" w14:textId="77777777" w:rsidR="006655E2" w:rsidRPr="003E7E83" w:rsidRDefault="006655E2" w:rsidP="006B0F34">
            <w:pPr>
              <w:tabs>
                <w:tab w:val="left" w:pos="1701"/>
              </w:tabs>
              <w:spacing w:before="80" w:after="80"/>
              <w:jc w:val="center"/>
              <w:rPr>
                <w:sz w:val="26"/>
                <w:szCs w:val="26"/>
              </w:rPr>
            </w:pPr>
            <w:r w:rsidRPr="003E7E83">
              <w:rPr>
                <w:sz w:val="26"/>
                <w:szCs w:val="26"/>
              </w:rPr>
              <w:t>557,2</w:t>
            </w:r>
          </w:p>
        </w:tc>
        <w:tc>
          <w:tcPr>
            <w:tcW w:w="330" w:type="pct"/>
            <w:tcBorders>
              <w:top w:val="nil"/>
              <w:left w:val="nil"/>
              <w:bottom w:val="single" w:sz="4" w:space="0" w:color="auto"/>
              <w:right w:val="single" w:sz="4" w:space="0" w:color="auto"/>
            </w:tcBorders>
            <w:shd w:val="clear" w:color="000000" w:fill="FFFFFF"/>
            <w:noWrap/>
            <w:vAlign w:val="center"/>
            <w:hideMark/>
          </w:tcPr>
          <w:p w14:paraId="1A5CA7E1" w14:textId="77777777" w:rsidR="006655E2" w:rsidRPr="003E7E83" w:rsidRDefault="006655E2" w:rsidP="006B0F34">
            <w:pPr>
              <w:tabs>
                <w:tab w:val="left" w:pos="1701"/>
              </w:tabs>
              <w:spacing w:before="80" w:after="80"/>
              <w:jc w:val="center"/>
              <w:rPr>
                <w:sz w:val="26"/>
                <w:szCs w:val="26"/>
              </w:rPr>
            </w:pPr>
            <w:r w:rsidRPr="003E7E83">
              <w:rPr>
                <w:sz w:val="26"/>
                <w:szCs w:val="26"/>
              </w:rPr>
              <w:t>1,346</w:t>
            </w:r>
          </w:p>
        </w:tc>
        <w:tc>
          <w:tcPr>
            <w:tcW w:w="330" w:type="pct"/>
            <w:tcBorders>
              <w:top w:val="nil"/>
              <w:left w:val="nil"/>
              <w:bottom w:val="single" w:sz="4" w:space="0" w:color="auto"/>
              <w:right w:val="single" w:sz="4" w:space="0" w:color="auto"/>
            </w:tcBorders>
            <w:shd w:val="clear" w:color="000000" w:fill="FFFFFF"/>
            <w:noWrap/>
            <w:vAlign w:val="center"/>
            <w:hideMark/>
          </w:tcPr>
          <w:p w14:paraId="6FA11935" w14:textId="77777777" w:rsidR="006655E2" w:rsidRPr="003E7E83" w:rsidRDefault="006655E2" w:rsidP="006B0F34">
            <w:pPr>
              <w:tabs>
                <w:tab w:val="left" w:pos="1701"/>
              </w:tabs>
              <w:spacing w:before="80" w:after="80"/>
              <w:jc w:val="center"/>
              <w:rPr>
                <w:sz w:val="26"/>
                <w:szCs w:val="26"/>
              </w:rPr>
            </w:pPr>
            <w:r w:rsidRPr="003E7E83">
              <w:rPr>
                <w:sz w:val="26"/>
                <w:szCs w:val="26"/>
              </w:rPr>
              <w:t>1,242</w:t>
            </w:r>
          </w:p>
        </w:tc>
        <w:tc>
          <w:tcPr>
            <w:tcW w:w="475" w:type="pct"/>
            <w:tcBorders>
              <w:top w:val="nil"/>
              <w:left w:val="nil"/>
              <w:bottom w:val="single" w:sz="4" w:space="0" w:color="auto"/>
              <w:right w:val="single" w:sz="4" w:space="0" w:color="auto"/>
            </w:tcBorders>
            <w:shd w:val="clear" w:color="000000" w:fill="FFFFFF"/>
            <w:noWrap/>
            <w:vAlign w:val="center"/>
            <w:hideMark/>
          </w:tcPr>
          <w:p w14:paraId="1251087B" w14:textId="77777777" w:rsidR="006655E2" w:rsidRPr="003E7E83" w:rsidRDefault="006655E2" w:rsidP="006B0F34">
            <w:pPr>
              <w:tabs>
                <w:tab w:val="left" w:pos="1701"/>
              </w:tabs>
              <w:spacing w:before="80" w:after="80"/>
              <w:jc w:val="center"/>
              <w:rPr>
                <w:sz w:val="26"/>
                <w:szCs w:val="26"/>
              </w:rPr>
            </w:pPr>
            <w:r w:rsidRPr="003E7E83">
              <w:rPr>
                <w:sz w:val="26"/>
                <w:szCs w:val="26"/>
              </w:rPr>
              <w:t>3929</w:t>
            </w:r>
          </w:p>
        </w:tc>
      </w:tr>
      <w:tr w:rsidR="006655E2" w:rsidRPr="003E7E83" w14:paraId="1E7C423A" w14:textId="77777777" w:rsidTr="00ED3AE5">
        <w:trPr>
          <w:trHeight w:val="630"/>
        </w:trPr>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44F4EA87" w14:textId="77777777" w:rsidR="006655E2" w:rsidRPr="003E7E83" w:rsidRDefault="006655E2" w:rsidP="006B0F34">
            <w:pPr>
              <w:tabs>
                <w:tab w:val="left" w:pos="1701"/>
              </w:tabs>
              <w:spacing w:before="80" w:after="80"/>
              <w:jc w:val="center"/>
              <w:rPr>
                <w:sz w:val="26"/>
                <w:szCs w:val="26"/>
              </w:rPr>
            </w:pPr>
            <w:r w:rsidRPr="003E7E83">
              <w:rPr>
                <w:sz w:val="26"/>
                <w:szCs w:val="26"/>
              </w:rPr>
              <w:t>Думпкар</w:t>
            </w:r>
          </w:p>
        </w:tc>
        <w:tc>
          <w:tcPr>
            <w:tcW w:w="854" w:type="pct"/>
            <w:tcBorders>
              <w:top w:val="nil"/>
              <w:left w:val="nil"/>
              <w:bottom w:val="single" w:sz="4" w:space="0" w:color="auto"/>
              <w:right w:val="single" w:sz="4" w:space="0" w:color="auto"/>
            </w:tcBorders>
            <w:shd w:val="clear" w:color="000000" w:fill="FFFFFF"/>
            <w:vAlign w:val="center"/>
            <w:hideMark/>
          </w:tcPr>
          <w:p w14:paraId="02D60D25" w14:textId="77777777" w:rsidR="006655E2" w:rsidRPr="003E7E83" w:rsidRDefault="006655E2" w:rsidP="006B0F34">
            <w:pPr>
              <w:tabs>
                <w:tab w:val="left" w:pos="1701"/>
              </w:tabs>
              <w:spacing w:before="80" w:after="80"/>
              <w:jc w:val="center"/>
              <w:rPr>
                <w:sz w:val="26"/>
                <w:szCs w:val="26"/>
              </w:rPr>
            </w:pPr>
            <w:r w:rsidRPr="003E7E83">
              <w:rPr>
                <w:sz w:val="26"/>
                <w:szCs w:val="26"/>
              </w:rPr>
              <w:t>мінбудмат</w:t>
            </w:r>
            <w:r w:rsidRPr="003E7E83">
              <w:rPr>
                <w:sz w:val="26"/>
                <w:szCs w:val="26"/>
              </w:rPr>
              <w:t>е</w:t>
            </w:r>
            <w:r w:rsidRPr="003E7E83">
              <w:rPr>
                <w:sz w:val="26"/>
                <w:szCs w:val="26"/>
              </w:rPr>
              <w:t>ріали, поза</w:t>
            </w:r>
            <w:r w:rsidRPr="003E7E83">
              <w:rPr>
                <w:sz w:val="26"/>
                <w:szCs w:val="26"/>
              </w:rPr>
              <w:t>к</w:t>
            </w:r>
            <w:r w:rsidRPr="003E7E83">
              <w:rPr>
                <w:sz w:val="26"/>
                <w:szCs w:val="26"/>
              </w:rPr>
              <w:t>ласні вантажі</w:t>
            </w:r>
          </w:p>
        </w:tc>
        <w:tc>
          <w:tcPr>
            <w:tcW w:w="484" w:type="pct"/>
            <w:tcBorders>
              <w:top w:val="nil"/>
              <w:left w:val="nil"/>
              <w:bottom w:val="single" w:sz="4" w:space="0" w:color="auto"/>
              <w:right w:val="single" w:sz="4" w:space="0" w:color="auto"/>
            </w:tcBorders>
            <w:shd w:val="clear" w:color="000000" w:fill="FFFFFF"/>
            <w:noWrap/>
            <w:vAlign w:val="center"/>
            <w:hideMark/>
          </w:tcPr>
          <w:p w14:paraId="68C2FE95" w14:textId="77777777" w:rsidR="006655E2" w:rsidRPr="003E7E83" w:rsidRDefault="006655E2" w:rsidP="006B0F34">
            <w:pPr>
              <w:tabs>
                <w:tab w:val="left" w:pos="1701"/>
              </w:tabs>
              <w:spacing w:before="80" w:after="80"/>
              <w:jc w:val="center"/>
              <w:rPr>
                <w:sz w:val="26"/>
                <w:szCs w:val="26"/>
              </w:rPr>
            </w:pPr>
            <w:r w:rsidRPr="003E7E83">
              <w:rPr>
                <w:sz w:val="26"/>
                <w:szCs w:val="26"/>
              </w:rPr>
              <w:t>54</w:t>
            </w:r>
          </w:p>
        </w:tc>
        <w:tc>
          <w:tcPr>
            <w:tcW w:w="863" w:type="pct"/>
            <w:tcBorders>
              <w:top w:val="nil"/>
              <w:left w:val="nil"/>
              <w:bottom w:val="single" w:sz="4" w:space="0" w:color="auto"/>
              <w:right w:val="single" w:sz="4" w:space="0" w:color="auto"/>
            </w:tcBorders>
            <w:shd w:val="clear" w:color="000000" w:fill="FFFFFF"/>
            <w:noWrap/>
            <w:vAlign w:val="center"/>
            <w:hideMark/>
          </w:tcPr>
          <w:p w14:paraId="1BAD988A" w14:textId="77777777" w:rsidR="006655E2" w:rsidRPr="003E7E83" w:rsidRDefault="006655E2" w:rsidP="006B0F34">
            <w:pPr>
              <w:tabs>
                <w:tab w:val="left" w:pos="1701"/>
              </w:tabs>
              <w:spacing w:before="80" w:after="80"/>
              <w:jc w:val="center"/>
              <w:rPr>
                <w:sz w:val="26"/>
                <w:szCs w:val="26"/>
              </w:rPr>
            </w:pPr>
            <w:r w:rsidRPr="003E7E83">
              <w:rPr>
                <w:sz w:val="26"/>
                <w:szCs w:val="26"/>
              </w:rPr>
              <w:t>2354</w:t>
            </w:r>
          </w:p>
        </w:tc>
        <w:tc>
          <w:tcPr>
            <w:tcW w:w="661" w:type="pct"/>
            <w:tcBorders>
              <w:top w:val="nil"/>
              <w:left w:val="nil"/>
              <w:bottom w:val="single" w:sz="4" w:space="0" w:color="auto"/>
              <w:right w:val="single" w:sz="4" w:space="0" w:color="auto"/>
            </w:tcBorders>
            <w:shd w:val="clear" w:color="000000" w:fill="FFFFFF"/>
            <w:noWrap/>
            <w:vAlign w:val="center"/>
            <w:hideMark/>
          </w:tcPr>
          <w:p w14:paraId="6DC19AA8" w14:textId="77777777" w:rsidR="006655E2" w:rsidRPr="003E7E83" w:rsidRDefault="006655E2" w:rsidP="006B0F34">
            <w:pPr>
              <w:tabs>
                <w:tab w:val="left" w:pos="1701"/>
              </w:tabs>
              <w:spacing w:before="80" w:after="80"/>
              <w:jc w:val="center"/>
              <w:rPr>
                <w:sz w:val="26"/>
                <w:szCs w:val="26"/>
              </w:rPr>
            </w:pPr>
            <w:r w:rsidRPr="003E7E83">
              <w:rPr>
                <w:sz w:val="26"/>
                <w:szCs w:val="26"/>
              </w:rPr>
              <w:t>713,6</w:t>
            </w:r>
          </w:p>
        </w:tc>
        <w:tc>
          <w:tcPr>
            <w:tcW w:w="330" w:type="pct"/>
            <w:tcBorders>
              <w:top w:val="nil"/>
              <w:left w:val="nil"/>
              <w:bottom w:val="single" w:sz="4" w:space="0" w:color="auto"/>
              <w:right w:val="single" w:sz="4" w:space="0" w:color="auto"/>
            </w:tcBorders>
            <w:shd w:val="clear" w:color="000000" w:fill="FFFFFF"/>
            <w:noWrap/>
            <w:vAlign w:val="center"/>
            <w:hideMark/>
          </w:tcPr>
          <w:p w14:paraId="37570589" w14:textId="77777777" w:rsidR="006655E2" w:rsidRPr="003E7E83" w:rsidRDefault="006655E2" w:rsidP="006B0F34">
            <w:pPr>
              <w:tabs>
                <w:tab w:val="left" w:pos="1701"/>
              </w:tabs>
              <w:spacing w:before="80" w:after="80"/>
              <w:jc w:val="center"/>
              <w:rPr>
                <w:sz w:val="26"/>
                <w:szCs w:val="26"/>
              </w:rPr>
            </w:pPr>
            <w:r w:rsidRPr="003E7E83">
              <w:rPr>
                <w:sz w:val="26"/>
                <w:szCs w:val="26"/>
              </w:rPr>
              <w:t>1,346</w:t>
            </w:r>
          </w:p>
        </w:tc>
        <w:tc>
          <w:tcPr>
            <w:tcW w:w="330" w:type="pct"/>
            <w:tcBorders>
              <w:top w:val="nil"/>
              <w:left w:val="nil"/>
              <w:bottom w:val="single" w:sz="4" w:space="0" w:color="auto"/>
              <w:right w:val="single" w:sz="4" w:space="0" w:color="auto"/>
            </w:tcBorders>
            <w:shd w:val="clear" w:color="000000" w:fill="FFFFFF"/>
            <w:noWrap/>
            <w:vAlign w:val="center"/>
            <w:hideMark/>
          </w:tcPr>
          <w:p w14:paraId="207C1ED4" w14:textId="77777777" w:rsidR="006655E2" w:rsidRPr="003E7E83" w:rsidRDefault="006655E2" w:rsidP="006B0F34">
            <w:pPr>
              <w:tabs>
                <w:tab w:val="left" w:pos="1701"/>
              </w:tabs>
              <w:spacing w:before="80" w:after="80"/>
              <w:jc w:val="center"/>
              <w:rPr>
                <w:sz w:val="26"/>
                <w:szCs w:val="26"/>
              </w:rPr>
            </w:pPr>
            <w:r w:rsidRPr="003E7E83">
              <w:rPr>
                <w:sz w:val="26"/>
                <w:szCs w:val="26"/>
              </w:rPr>
              <w:t>1,242</w:t>
            </w:r>
          </w:p>
        </w:tc>
        <w:tc>
          <w:tcPr>
            <w:tcW w:w="475" w:type="pct"/>
            <w:tcBorders>
              <w:top w:val="nil"/>
              <w:left w:val="nil"/>
              <w:bottom w:val="single" w:sz="4" w:space="0" w:color="auto"/>
              <w:right w:val="single" w:sz="4" w:space="0" w:color="auto"/>
            </w:tcBorders>
            <w:shd w:val="clear" w:color="000000" w:fill="FFFFFF"/>
            <w:noWrap/>
            <w:vAlign w:val="center"/>
            <w:hideMark/>
          </w:tcPr>
          <w:p w14:paraId="54B77E7C" w14:textId="77777777" w:rsidR="006655E2" w:rsidRPr="003E7E83" w:rsidRDefault="006655E2" w:rsidP="006B0F34">
            <w:pPr>
              <w:tabs>
                <w:tab w:val="left" w:pos="1701"/>
              </w:tabs>
              <w:spacing w:before="80" w:after="80"/>
              <w:jc w:val="center"/>
              <w:rPr>
                <w:sz w:val="26"/>
                <w:szCs w:val="26"/>
              </w:rPr>
            </w:pPr>
            <w:r w:rsidRPr="003E7E83">
              <w:rPr>
                <w:sz w:val="26"/>
                <w:szCs w:val="26"/>
              </w:rPr>
              <w:t>4055</w:t>
            </w:r>
          </w:p>
        </w:tc>
      </w:tr>
      <w:tr w:rsidR="006655E2" w:rsidRPr="003E7E83" w14:paraId="43ED5AB7" w14:textId="77777777" w:rsidTr="00ED3AE5">
        <w:trPr>
          <w:trHeight w:val="315"/>
        </w:trPr>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2005631E" w14:textId="77777777" w:rsidR="006655E2" w:rsidRPr="003E7E83" w:rsidRDefault="006655E2" w:rsidP="006B0F34">
            <w:pPr>
              <w:tabs>
                <w:tab w:val="left" w:pos="1701"/>
              </w:tabs>
              <w:spacing w:before="80" w:after="80"/>
              <w:jc w:val="center"/>
              <w:rPr>
                <w:sz w:val="26"/>
                <w:szCs w:val="26"/>
              </w:rPr>
            </w:pPr>
            <w:r w:rsidRPr="003E7E83">
              <w:rPr>
                <w:sz w:val="26"/>
                <w:szCs w:val="26"/>
              </w:rPr>
              <w:t>Платформа-лісовоз</w:t>
            </w:r>
          </w:p>
        </w:tc>
        <w:tc>
          <w:tcPr>
            <w:tcW w:w="854" w:type="pct"/>
            <w:tcBorders>
              <w:top w:val="nil"/>
              <w:left w:val="nil"/>
              <w:bottom w:val="single" w:sz="4" w:space="0" w:color="auto"/>
              <w:right w:val="single" w:sz="4" w:space="0" w:color="auto"/>
            </w:tcBorders>
            <w:shd w:val="clear" w:color="000000" w:fill="FFFFFF"/>
            <w:vAlign w:val="center"/>
            <w:hideMark/>
          </w:tcPr>
          <w:p w14:paraId="09B84AA5" w14:textId="77777777" w:rsidR="006655E2" w:rsidRPr="003E7E83" w:rsidRDefault="006655E2" w:rsidP="006B0F34">
            <w:pPr>
              <w:tabs>
                <w:tab w:val="left" w:pos="1701"/>
              </w:tabs>
              <w:spacing w:before="80" w:after="80"/>
              <w:jc w:val="center"/>
              <w:rPr>
                <w:sz w:val="26"/>
                <w:szCs w:val="26"/>
              </w:rPr>
            </w:pPr>
            <w:r w:rsidRPr="003E7E83">
              <w:rPr>
                <w:sz w:val="26"/>
                <w:szCs w:val="26"/>
              </w:rPr>
              <w:t>1 клас</w:t>
            </w:r>
          </w:p>
        </w:tc>
        <w:tc>
          <w:tcPr>
            <w:tcW w:w="484" w:type="pct"/>
            <w:tcBorders>
              <w:top w:val="nil"/>
              <w:left w:val="nil"/>
              <w:bottom w:val="single" w:sz="4" w:space="0" w:color="auto"/>
              <w:right w:val="single" w:sz="4" w:space="0" w:color="auto"/>
            </w:tcBorders>
            <w:shd w:val="clear" w:color="000000" w:fill="FFFFFF"/>
            <w:noWrap/>
            <w:vAlign w:val="center"/>
            <w:hideMark/>
          </w:tcPr>
          <w:p w14:paraId="7E14601F" w14:textId="77777777" w:rsidR="006655E2" w:rsidRPr="003E7E83" w:rsidRDefault="006655E2" w:rsidP="006B0F34">
            <w:pPr>
              <w:tabs>
                <w:tab w:val="left" w:pos="1701"/>
              </w:tabs>
              <w:spacing w:before="80" w:after="80"/>
              <w:jc w:val="center"/>
              <w:rPr>
                <w:sz w:val="26"/>
                <w:szCs w:val="26"/>
              </w:rPr>
            </w:pPr>
            <w:r w:rsidRPr="003E7E83">
              <w:rPr>
                <w:sz w:val="26"/>
                <w:szCs w:val="26"/>
              </w:rPr>
              <w:t>66</w:t>
            </w:r>
          </w:p>
        </w:tc>
        <w:tc>
          <w:tcPr>
            <w:tcW w:w="863" w:type="pct"/>
            <w:tcBorders>
              <w:top w:val="nil"/>
              <w:left w:val="nil"/>
              <w:bottom w:val="single" w:sz="4" w:space="0" w:color="auto"/>
              <w:right w:val="single" w:sz="4" w:space="0" w:color="auto"/>
            </w:tcBorders>
            <w:shd w:val="clear" w:color="000000" w:fill="FFFFFF"/>
            <w:noWrap/>
            <w:vAlign w:val="center"/>
            <w:hideMark/>
          </w:tcPr>
          <w:p w14:paraId="6EB890B3" w14:textId="77777777" w:rsidR="006655E2" w:rsidRPr="003E7E83" w:rsidRDefault="006655E2" w:rsidP="006B0F34">
            <w:pPr>
              <w:tabs>
                <w:tab w:val="left" w:pos="1701"/>
              </w:tabs>
              <w:spacing w:before="80" w:after="80"/>
              <w:jc w:val="center"/>
              <w:rPr>
                <w:sz w:val="26"/>
                <w:szCs w:val="26"/>
              </w:rPr>
            </w:pPr>
            <w:r w:rsidRPr="003E7E83">
              <w:rPr>
                <w:sz w:val="26"/>
                <w:szCs w:val="26"/>
              </w:rPr>
              <w:t>2405</w:t>
            </w:r>
          </w:p>
        </w:tc>
        <w:tc>
          <w:tcPr>
            <w:tcW w:w="661" w:type="pct"/>
            <w:tcBorders>
              <w:top w:val="nil"/>
              <w:left w:val="nil"/>
              <w:bottom w:val="single" w:sz="4" w:space="0" w:color="auto"/>
              <w:right w:val="single" w:sz="4" w:space="0" w:color="auto"/>
            </w:tcBorders>
            <w:shd w:val="clear" w:color="000000" w:fill="FFFFFF"/>
            <w:noWrap/>
            <w:vAlign w:val="center"/>
            <w:hideMark/>
          </w:tcPr>
          <w:p w14:paraId="39942494" w14:textId="77777777" w:rsidR="006655E2" w:rsidRPr="003E7E83" w:rsidRDefault="006655E2" w:rsidP="006B0F34">
            <w:pPr>
              <w:tabs>
                <w:tab w:val="left" w:pos="1701"/>
              </w:tabs>
              <w:spacing w:before="80" w:after="80"/>
              <w:jc w:val="center"/>
              <w:rPr>
                <w:sz w:val="26"/>
                <w:szCs w:val="26"/>
              </w:rPr>
            </w:pPr>
            <w:r w:rsidRPr="003E7E83">
              <w:rPr>
                <w:sz w:val="26"/>
                <w:szCs w:val="26"/>
              </w:rPr>
              <w:t>610</w:t>
            </w:r>
          </w:p>
        </w:tc>
        <w:tc>
          <w:tcPr>
            <w:tcW w:w="330" w:type="pct"/>
            <w:tcBorders>
              <w:top w:val="nil"/>
              <w:left w:val="nil"/>
              <w:bottom w:val="single" w:sz="4" w:space="0" w:color="auto"/>
              <w:right w:val="single" w:sz="4" w:space="0" w:color="auto"/>
            </w:tcBorders>
            <w:shd w:val="clear" w:color="000000" w:fill="FFFFFF"/>
            <w:noWrap/>
            <w:vAlign w:val="center"/>
            <w:hideMark/>
          </w:tcPr>
          <w:p w14:paraId="034C1DDB" w14:textId="77777777" w:rsidR="006655E2" w:rsidRPr="003E7E83" w:rsidRDefault="006655E2" w:rsidP="006B0F34">
            <w:pPr>
              <w:tabs>
                <w:tab w:val="left" w:pos="1701"/>
              </w:tabs>
              <w:spacing w:before="80" w:after="80"/>
              <w:jc w:val="center"/>
              <w:rPr>
                <w:sz w:val="26"/>
                <w:szCs w:val="26"/>
              </w:rPr>
            </w:pPr>
            <w:r w:rsidRPr="003E7E83">
              <w:rPr>
                <w:sz w:val="26"/>
                <w:szCs w:val="26"/>
              </w:rPr>
              <w:t>1,695</w:t>
            </w:r>
          </w:p>
        </w:tc>
        <w:tc>
          <w:tcPr>
            <w:tcW w:w="330" w:type="pct"/>
            <w:tcBorders>
              <w:top w:val="nil"/>
              <w:left w:val="nil"/>
              <w:bottom w:val="single" w:sz="4" w:space="0" w:color="auto"/>
              <w:right w:val="single" w:sz="4" w:space="0" w:color="auto"/>
            </w:tcBorders>
            <w:shd w:val="clear" w:color="000000" w:fill="FFFFFF"/>
            <w:noWrap/>
            <w:vAlign w:val="center"/>
            <w:hideMark/>
          </w:tcPr>
          <w:p w14:paraId="1A22171A" w14:textId="77777777" w:rsidR="006655E2" w:rsidRPr="003E7E83" w:rsidRDefault="006655E2" w:rsidP="006B0F34">
            <w:pPr>
              <w:tabs>
                <w:tab w:val="left" w:pos="1701"/>
              </w:tabs>
              <w:spacing w:before="80" w:after="80"/>
              <w:jc w:val="center"/>
              <w:rPr>
                <w:sz w:val="26"/>
                <w:szCs w:val="26"/>
              </w:rPr>
            </w:pPr>
            <w:r w:rsidRPr="003E7E83">
              <w:rPr>
                <w:sz w:val="26"/>
                <w:szCs w:val="26"/>
              </w:rPr>
              <w:t>1,242</w:t>
            </w:r>
          </w:p>
        </w:tc>
        <w:tc>
          <w:tcPr>
            <w:tcW w:w="475" w:type="pct"/>
            <w:tcBorders>
              <w:top w:val="nil"/>
              <w:left w:val="nil"/>
              <w:bottom w:val="single" w:sz="4" w:space="0" w:color="auto"/>
              <w:right w:val="single" w:sz="4" w:space="0" w:color="auto"/>
            </w:tcBorders>
            <w:shd w:val="clear" w:color="000000" w:fill="FFFFFF"/>
            <w:noWrap/>
            <w:vAlign w:val="center"/>
            <w:hideMark/>
          </w:tcPr>
          <w:p w14:paraId="28DD114C" w14:textId="77777777" w:rsidR="006655E2" w:rsidRPr="003E7E83" w:rsidRDefault="006655E2" w:rsidP="006B0F34">
            <w:pPr>
              <w:tabs>
                <w:tab w:val="left" w:pos="1701"/>
              </w:tabs>
              <w:spacing w:before="80" w:after="80"/>
              <w:jc w:val="center"/>
              <w:rPr>
                <w:sz w:val="26"/>
                <w:szCs w:val="26"/>
              </w:rPr>
            </w:pPr>
            <w:r w:rsidRPr="003E7E83">
              <w:rPr>
                <w:sz w:val="26"/>
                <w:szCs w:val="26"/>
              </w:rPr>
              <w:t>4834</w:t>
            </w:r>
          </w:p>
        </w:tc>
      </w:tr>
      <w:tr w:rsidR="006655E2" w:rsidRPr="003E7E83" w14:paraId="6A22DAFD" w14:textId="77777777" w:rsidTr="00ED3AE5">
        <w:trPr>
          <w:trHeight w:val="315"/>
        </w:trPr>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03BDEA9D" w14:textId="77777777" w:rsidR="006655E2" w:rsidRPr="003E7E83" w:rsidRDefault="006655E2" w:rsidP="006B0F34">
            <w:pPr>
              <w:tabs>
                <w:tab w:val="left" w:pos="1701"/>
              </w:tabs>
              <w:spacing w:before="80" w:after="80"/>
              <w:jc w:val="center"/>
              <w:rPr>
                <w:sz w:val="26"/>
                <w:szCs w:val="26"/>
              </w:rPr>
            </w:pPr>
            <w:r w:rsidRPr="003E7E83">
              <w:rPr>
                <w:sz w:val="26"/>
                <w:szCs w:val="26"/>
              </w:rPr>
              <w:t>Платформа фітингова</w:t>
            </w:r>
          </w:p>
        </w:tc>
        <w:tc>
          <w:tcPr>
            <w:tcW w:w="854" w:type="pct"/>
            <w:tcBorders>
              <w:top w:val="nil"/>
              <w:left w:val="nil"/>
              <w:bottom w:val="single" w:sz="4" w:space="0" w:color="auto"/>
              <w:right w:val="single" w:sz="4" w:space="0" w:color="auto"/>
            </w:tcBorders>
            <w:shd w:val="clear" w:color="000000" w:fill="FFFFFF"/>
            <w:vAlign w:val="center"/>
            <w:hideMark/>
          </w:tcPr>
          <w:p w14:paraId="27DE2B21" w14:textId="77777777" w:rsidR="006655E2" w:rsidRPr="003E7E83" w:rsidRDefault="006655E2" w:rsidP="006B0F34">
            <w:pPr>
              <w:tabs>
                <w:tab w:val="left" w:pos="1701"/>
              </w:tabs>
              <w:spacing w:before="80" w:after="80"/>
              <w:jc w:val="center"/>
              <w:rPr>
                <w:sz w:val="26"/>
                <w:szCs w:val="26"/>
              </w:rPr>
            </w:pPr>
            <w:r w:rsidRPr="003E7E83">
              <w:rPr>
                <w:sz w:val="26"/>
                <w:szCs w:val="26"/>
              </w:rPr>
              <w:t>2 клас</w:t>
            </w:r>
          </w:p>
        </w:tc>
        <w:tc>
          <w:tcPr>
            <w:tcW w:w="484" w:type="pct"/>
            <w:tcBorders>
              <w:top w:val="nil"/>
              <w:left w:val="nil"/>
              <w:bottom w:val="single" w:sz="4" w:space="0" w:color="auto"/>
              <w:right w:val="single" w:sz="4" w:space="0" w:color="auto"/>
            </w:tcBorders>
            <w:shd w:val="clear" w:color="000000" w:fill="FFFFFF"/>
            <w:noWrap/>
            <w:vAlign w:val="center"/>
            <w:hideMark/>
          </w:tcPr>
          <w:p w14:paraId="11295D45" w14:textId="77777777" w:rsidR="006655E2" w:rsidRPr="003E7E83" w:rsidRDefault="006655E2" w:rsidP="006B0F34">
            <w:pPr>
              <w:tabs>
                <w:tab w:val="left" w:pos="1701"/>
              </w:tabs>
              <w:spacing w:before="80" w:after="80"/>
              <w:jc w:val="center"/>
              <w:rPr>
                <w:sz w:val="26"/>
                <w:szCs w:val="26"/>
              </w:rPr>
            </w:pPr>
            <w:r w:rsidRPr="003E7E83">
              <w:rPr>
                <w:sz w:val="26"/>
                <w:szCs w:val="26"/>
              </w:rPr>
              <w:t>50</w:t>
            </w:r>
          </w:p>
        </w:tc>
        <w:tc>
          <w:tcPr>
            <w:tcW w:w="863" w:type="pct"/>
            <w:tcBorders>
              <w:top w:val="nil"/>
              <w:left w:val="nil"/>
              <w:bottom w:val="single" w:sz="4" w:space="0" w:color="auto"/>
              <w:right w:val="single" w:sz="4" w:space="0" w:color="auto"/>
            </w:tcBorders>
            <w:shd w:val="clear" w:color="000000" w:fill="FFFFFF"/>
            <w:noWrap/>
            <w:vAlign w:val="center"/>
            <w:hideMark/>
          </w:tcPr>
          <w:p w14:paraId="7AEBD018" w14:textId="77777777" w:rsidR="006655E2" w:rsidRPr="003E7E83" w:rsidRDefault="006655E2" w:rsidP="006B0F34">
            <w:pPr>
              <w:tabs>
                <w:tab w:val="left" w:pos="1701"/>
              </w:tabs>
              <w:spacing w:before="80" w:after="80"/>
              <w:jc w:val="center"/>
              <w:rPr>
                <w:sz w:val="26"/>
                <w:szCs w:val="26"/>
              </w:rPr>
            </w:pPr>
            <w:r w:rsidRPr="003E7E83">
              <w:rPr>
                <w:sz w:val="26"/>
                <w:szCs w:val="26"/>
              </w:rPr>
              <w:t>2328</w:t>
            </w:r>
          </w:p>
        </w:tc>
        <w:tc>
          <w:tcPr>
            <w:tcW w:w="661" w:type="pct"/>
            <w:tcBorders>
              <w:top w:val="nil"/>
              <w:left w:val="nil"/>
              <w:bottom w:val="single" w:sz="4" w:space="0" w:color="auto"/>
              <w:right w:val="single" w:sz="4" w:space="0" w:color="auto"/>
            </w:tcBorders>
            <w:shd w:val="clear" w:color="000000" w:fill="FFFFFF"/>
            <w:noWrap/>
            <w:vAlign w:val="center"/>
            <w:hideMark/>
          </w:tcPr>
          <w:p w14:paraId="439B131E" w14:textId="77777777" w:rsidR="006655E2" w:rsidRPr="003E7E83" w:rsidRDefault="006655E2" w:rsidP="006B0F34">
            <w:pPr>
              <w:tabs>
                <w:tab w:val="left" w:pos="1701"/>
              </w:tabs>
              <w:spacing w:before="80" w:after="80"/>
              <w:jc w:val="center"/>
              <w:rPr>
                <w:sz w:val="26"/>
                <w:szCs w:val="26"/>
              </w:rPr>
            </w:pPr>
            <w:r w:rsidRPr="003E7E83">
              <w:rPr>
                <w:sz w:val="26"/>
                <w:szCs w:val="26"/>
              </w:rPr>
              <w:t>30</w:t>
            </w:r>
          </w:p>
        </w:tc>
        <w:tc>
          <w:tcPr>
            <w:tcW w:w="330" w:type="pct"/>
            <w:tcBorders>
              <w:top w:val="nil"/>
              <w:left w:val="nil"/>
              <w:bottom w:val="single" w:sz="4" w:space="0" w:color="auto"/>
              <w:right w:val="single" w:sz="4" w:space="0" w:color="auto"/>
            </w:tcBorders>
            <w:shd w:val="clear" w:color="000000" w:fill="FFFFFF"/>
            <w:noWrap/>
            <w:vAlign w:val="center"/>
            <w:hideMark/>
          </w:tcPr>
          <w:p w14:paraId="2F393D0B" w14:textId="77777777" w:rsidR="006655E2" w:rsidRPr="003E7E83" w:rsidRDefault="006655E2" w:rsidP="006B0F34">
            <w:pPr>
              <w:tabs>
                <w:tab w:val="left" w:pos="1701"/>
              </w:tabs>
              <w:spacing w:before="80" w:after="80"/>
              <w:jc w:val="center"/>
              <w:rPr>
                <w:sz w:val="26"/>
                <w:szCs w:val="26"/>
              </w:rPr>
            </w:pPr>
            <w:r w:rsidRPr="003E7E83">
              <w:rPr>
                <w:sz w:val="26"/>
                <w:szCs w:val="26"/>
              </w:rPr>
              <w:t>2,419</w:t>
            </w:r>
          </w:p>
        </w:tc>
        <w:tc>
          <w:tcPr>
            <w:tcW w:w="330" w:type="pct"/>
            <w:tcBorders>
              <w:top w:val="nil"/>
              <w:left w:val="nil"/>
              <w:bottom w:val="single" w:sz="4" w:space="0" w:color="auto"/>
              <w:right w:val="single" w:sz="4" w:space="0" w:color="auto"/>
            </w:tcBorders>
            <w:shd w:val="clear" w:color="000000" w:fill="FFFFFF"/>
            <w:noWrap/>
            <w:vAlign w:val="center"/>
            <w:hideMark/>
          </w:tcPr>
          <w:p w14:paraId="41E78BFD" w14:textId="77777777" w:rsidR="006655E2" w:rsidRPr="003E7E83" w:rsidRDefault="006655E2" w:rsidP="006B0F34">
            <w:pPr>
              <w:tabs>
                <w:tab w:val="left" w:pos="1701"/>
              </w:tabs>
              <w:spacing w:before="80" w:after="80"/>
              <w:jc w:val="center"/>
              <w:rPr>
                <w:sz w:val="26"/>
                <w:szCs w:val="26"/>
              </w:rPr>
            </w:pPr>
            <w:r w:rsidRPr="003E7E83">
              <w:rPr>
                <w:sz w:val="26"/>
                <w:szCs w:val="26"/>
              </w:rPr>
              <w:t>1,885</w:t>
            </w:r>
          </w:p>
        </w:tc>
        <w:tc>
          <w:tcPr>
            <w:tcW w:w="475" w:type="pct"/>
            <w:tcBorders>
              <w:top w:val="nil"/>
              <w:left w:val="nil"/>
              <w:bottom w:val="single" w:sz="4" w:space="0" w:color="auto"/>
              <w:right w:val="single" w:sz="4" w:space="0" w:color="auto"/>
            </w:tcBorders>
            <w:shd w:val="clear" w:color="000000" w:fill="FFFFFF"/>
            <w:noWrap/>
            <w:vAlign w:val="center"/>
            <w:hideMark/>
          </w:tcPr>
          <w:p w14:paraId="6AF23D34" w14:textId="77777777" w:rsidR="006655E2" w:rsidRPr="003E7E83" w:rsidRDefault="006655E2" w:rsidP="006B0F34">
            <w:pPr>
              <w:tabs>
                <w:tab w:val="left" w:pos="1701"/>
              </w:tabs>
              <w:spacing w:before="80" w:after="80"/>
              <w:jc w:val="center"/>
              <w:rPr>
                <w:sz w:val="26"/>
                <w:szCs w:val="26"/>
              </w:rPr>
            </w:pPr>
            <w:r w:rsidRPr="003E7E83">
              <w:rPr>
                <w:sz w:val="26"/>
                <w:szCs w:val="26"/>
              </w:rPr>
              <w:t>5688</w:t>
            </w:r>
          </w:p>
        </w:tc>
      </w:tr>
      <w:tr w:rsidR="006655E2" w:rsidRPr="003E7E83" w14:paraId="3FD18156" w14:textId="77777777" w:rsidTr="00ED3AE5">
        <w:trPr>
          <w:trHeight w:val="315"/>
        </w:trPr>
        <w:tc>
          <w:tcPr>
            <w:tcW w:w="1004" w:type="pct"/>
            <w:tcBorders>
              <w:top w:val="nil"/>
              <w:left w:val="single" w:sz="4" w:space="0" w:color="auto"/>
              <w:bottom w:val="nil"/>
              <w:right w:val="single" w:sz="4" w:space="0" w:color="auto"/>
            </w:tcBorders>
            <w:shd w:val="clear" w:color="000000" w:fill="FFFFFF"/>
            <w:vAlign w:val="center"/>
            <w:hideMark/>
          </w:tcPr>
          <w:p w14:paraId="563819B7" w14:textId="77777777" w:rsidR="006655E2" w:rsidRPr="003E7E83" w:rsidRDefault="006655E2" w:rsidP="006B0F34">
            <w:pPr>
              <w:tabs>
                <w:tab w:val="left" w:pos="1701"/>
              </w:tabs>
              <w:spacing w:before="80" w:after="80"/>
              <w:jc w:val="center"/>
              <w:rPr>
                <w:sz w:val="26"/>
                <w:szCs w:val="26"/>
              </w:rPr>
            </w:pPr>
            <w:r w:rsidRPr="003E7E83">
              <w:rPr>
                <w:sz w:val="26"/>
                <w:szCs w:val="26"/>
              </w:rPr>
              <w:t>Автомобіл</w:t>
            </w:r>
            <w:r w:rsidRPr="003E7E83">
              <w:rPr>
                <w:sz w:val="26"/>
                <w:szCs w:val="26"/>
              </w:rPr>
              <w:t>е</w:t>
            </w:r>
            <w:r w:rsidRPr="003E7E83">
              <w:rPr>
                <w:sz w:val="26"/>
                <w:szCs w:val="26"/>
              </w:rPr>
              <w:t>воз</w:t>
            </w:r>
          </w:p>
        </w:tc>
        <w:tc>
          <w:tcPr>
            <w:tcW w:w="854" w:type="pct"/>
            <w:tcBorders>
              <w:top w:val="nil"/>
              <w:left w:val="nil"/>
              <w:bottom w:val="nil"/>
              <w:right w:val="single" w:sz="4" w:space="0" w:color="auto"/>
            </w:tcBorders>
            <w:shd w:val="clear" w:color="000000" w:fill="FFFFFF"/>
            <w:vAlign w:val="center"/>
            <w:hideMark/>
          </w:tcPr>
          <w:p w14:paraId="413F5A58" w14:textId="77777777" w:rsidR="006655E2" w:rsidRPr="003E7E83" w:rsidRDefault="006655E2" w:rsidP="006B0F34">
            <w:pPr>
              <w:tabs>
                <w:tab w:val="left" w:pos="1701"/>
              </w:tabs>
              <w:spacing w:before="80" w:after="80"/>
              <w:jc w:val="center"/>
              <w:rPr>
                <w:sz w:val="26"/>
                <w:szCs w:val="26"/>
              </w:rPr>
            </w:pPr>
            <w:r w:rsidRPr="003E7E83">
              <w:rPr>
                <w:sz w:val="26"/>
                <w:szCs w:val="26"/>
              </w:rPr>
              <w:t>2 клас</w:t>
            </w:r>
          </w:p>
        </w:tc>
        <w:tc>
          <w:tcPr>
            <w:tcW w:w="484" w:type="pct"/>
            <w:tcBorders>
              <w:top w:val="nil"/>
              <w:left w:val="nil"/>
              <w:bottom w:val="nil"/>
              <w:right w:val="single" w:sz="4" w:space="0" w:color="auto"/>
            </w:tcBorders>
            <w:shd w:val="clear" w:color="000000" w:fill="FFFFFF"/>
            <w:noWrap/>
            <w:vAlign w:val="center"/>
            <w:hideMark/>
          </w:tcPr>
          <w:p w14:paraId="3679CC25" w14:textId="77777777" w:rsidR="006655E2" w:rsidRPr="003E7E83" w:rsidRDefault="006655E2" w:rsidP="006B0F34">
            <w:pPr>
              <w:tabs>
                <w:tab w:val="left" w:pos="1701"/>
              </w:tabs>
              <w:spacing w:before="80" w:after="80"/>
              <w:jc w:val="center"/>
              <w:rPr>
                <w:sz w:val="26"/>
                <w:szCs w:val="26"/>
              </w:rPr>
            </w:pPr>
            <w:r w:rsidRPr="003E7E83">
              <w:rPr>
                <w:sz w:val="26"/>
                <w:szCs w:val="26"/>
              </w:rPr>
              <w:t>40</w:t>
            </w:r>
          </w:p>
        </w:tc>
        <w:tc>
          <w:tcPr>
            <w:tcW w:w="863" w:type="pct"/>
            <w:tcBorders>
              <w:top w:val="nil"/>
              <w:left w:val="nil"/>
              <w:bottom w:val="nil"/>
              <w:right w:val="single" w:sz="4" w:space="0" w:color="auto"/>
            </w:tcBorders>
            <w:shd w:val="clear" w:color="000000" w:fill="FFFFFF"/>
            <w:noWrap/>
            <w:vAlign w:val="center"/>
            <w:hideMark/>
          </w:tcPr>
          <w:p w14:paraId="799969AD" w14:textId="77777777" w:rsidR="006655E2" w:rsidRPr="003E7E83" w:rsidRDefault="006655E2" w:rsidP="006B0F34">
            <w:pPr>
              <w:tabs>
                <w:tab w:val="left" w:pos="1701"/>
              </w:tabs>
              <w:spacing w:before="80" w:after="80"/>
              <w:jc w:val="center"/>
              <w:rPr>
                <w:sz w:val="26"/>
                <w:szCs w:val="26"/>
              </w:rPr>
            </w:pPr>
            <w:r w:rsidRPr="003E7E83">
              <w:rPr>
                <w:sz w:val="26"/>
                <w:szCs w:val="26"/>
              </w:rPr>
              <w:t>2276</w:t>
            </w:r>
          </w:p>
        </w:tc>
        <w:tc>
          <w:tcPr>
            <w:tcW w:w="661" w:type="pct"/>
            <w:tcBorders>
              <w:top w:val="nil"/>
              <w:left w:val="nil"/>
              <w:bottom w:val="single" w:sz="4" w:space="0" w:color="auto"/>
              <w:right w:val="single" w:sz="4" w:space="0" w:color="auto"/>
            </w:tcBorders>
            <w:shd w:val="clear" w:color="000000" w:fill="FFFFFF"/>
            <w:noWrap/>
            <w:vAlign w:val="center"/>
            <w:hideMark/>
          </w:tcPr>
          <w:p w14:paraId="0D780192" w14:textId="77777777" w:rsidR="006655E2" w:rsidRPr="003E7E83" w:rsidRDefault="006655E2" w:rsidP="006B0F34">
            <w:pPr>
              <w:tabs>
                <w:tab w:val="left" w:pos="1701"/>
              </w:tabs>
              <w:spacing w:before="80" w:after="80"/>
              <w:jc w:val="center"/>
              <w:rPr>
                <w:sz w:val="26"/>
                <w:szCs w:val="26"/>
              </w:rPr>
            </w:pPr>
            <w:r w:rsidRPr="003E7E83">
              <w:rPr>
                <w:sz w:val="26"/>
                <w:szCs w:val="26"/>
              </w:rPr>
              <w:t>610</w:t>
            </w:r>
          </w:p>
        </w:tc>
        <w:tc>
          <w:tcPr>
            <w:tcW w:w="330" w:type="pct"/>
            <w:tcBorders>
              <w:top w:val="nil"/>
              <w:left w:val="nil"/>
              <w:bottom w:val="nil"/>
              <w:right w:val="single" w:sz="4" w:space="0" w:color="auto"/>
            </w:tcBorders>
            <w:shd w:val="clear" w:color="000000" w:fill="FFFFFF"/>
            <w:noWrap/>
            <w:vAlign w:val="center"/>
            <w:hideMark/>
          </w:tcPr>
          <w:p w14:paraId="4FE0EAEC" w14:textId="77777777" w:rsidR="006655E2" w:rsidRPr="003E7E83" w:rsidRDefault="006655E2" w:rsidP="006B0F34">
            <w:pPr>
              <w:tabs>
                <w:tab w:val="left" w:pos="1701"/>
              </w:tabs>
              <w:spacing w:before="80" w:after="80"/>
              <w:jc w:val="center"/>
              <w:rPr>
                <w:sz w:val="26"/>
                <w:szCs w:val="26"/>
              </w:rPr>
            </w:pPr>
            <w:r w:rsidRPr="003E7E83">
              <w:rPr>
                <w:sz w:val="26"/>
                <w:szCs w:val="26"/>
              </w:rPr>
              <w:t>2,419</w:t>
            </w:r>
          </w:p>
        </w:tc>
        <w:tc>
          <w:tcPr>
            <w:tcW w:w="330" w:type="pct"/>
            <w:tcBorders>
              <w:top w:val="nil"/>
              <w:left w:val="nil"/>
              <w:bottom w:val="nil"/>
              <w:right w:val="single" w:sz="4" w:space="0" w:color="auto"/>
            </w:tcBorders>
            <w:shd w:val="clear" w:color="000000" w:fill="FFFFFF"/>
            <w:noWrap/>
            <w:vAlign w:val="center"/>
            <w:hideMark/>
          </w:tcPr>
          <w:p w14:paraId="02A13202" w14:textId="77777777" w:rsidR="006655E2" w:rsidRPr="003E7E83" w:rsidRDefault="006655E2" w:rsidP="006B0F34">
            <w:pPr>
              <w:tabs>
                <w:tab w:val="left" w:pos="1701"/>
              </w:tabs>
              <w:spacing w:before="80" w:after="80"/>
              <w:jc w:val="center"/>
              <w:rPr>
                <w:sz w:val="26"/>
                <w:szCs w:val="26"/>
              </w:rPr>
            </w:pPr>
            <w:r w:rsidRPr="003E7E83">
              <w:rPr>
                <w:sz w:val="26"/>
                <w:szCs w:val="26"/>
              </w:rPr>
              <w:t>1,885</w:t>
            </w:r>
          </w:p>
        </w:tc>
        <w:tc>
          <w:tcPr>
            <w:tcW w:w="475" w:type="pct"/>
            <w:tcBorders>
              <w:top w:val="nil"/>
              <w:left w:val="nil"/>
              <w:bottom w:val="single" w:sz="4" w:space="0" w:color="auto"/>
              <w:right w:val="single" w:sz="4" w:space="0" w:color="auto"/>
            </w:tcBorders>
            <w:shd w:val="clear" w:color="000000" w:fill="FFFFFF"/>
            <w:noWrap/>
            <w:vAlign w:val="center"/>
            <w:hideMark/>
          </w:tcPr>
          <w:p w14:paraId="7D083B22" w14:textId="77777777" w:rsidR="006655E2" w:rsidRPr="003E7E83" w:rsidRDefault="006655E2" w:rsidP="006B0F34">
            <w:pPr>
              <w:tabs>
                <w:tab w:val="left" w:pos="1701"/>
              </w:tabs>
              <w:spacing w:before="80" w:after="80"/>
              <w:jc w:val="center"/>
              <w:rPr>
                <w:sz w:val="26"/>
                <w:szCs w:val="26"/>
              </w:rPr>
            </w:pPr>
            <w:r w:rsidRPr="003E7E83">
              <w:rPr>
                <w:sz w:val="26"/>
                <w:szCs w:val="26"/>
              </w:rPr>
              <w:t>6655</w:t>
            </w:r>
          </w:p>
        </w:tc>
      </w:tr>
      <w:tr w:rsidR="006655E2" w:rsidRPr="003E7E83" w14:paraId="0E777B96" w14:textId="77777777" w:rsidTr="00ED3AE5">
        <w:trPr>
          <w:trHeight w:val="315"/>
        </w:trPr>
        <w:tc>
          <w:tcPr>
            <w:tcW w:w="100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5BA611" w14:textId="77777777" w:rsidR="006655E2" w:rsidRPr="003E7E83" w:rsidRDefault="006655E2" w:rsidP="006B0F34">
            <w:pPr>
              <w:tabs>
                <w:tab w:val="left" w:pos="1701"/>
              </w:tabs>
              <w:spacing w:before="80" w:after="80"/>
              <w:jc w:val="center"/>
              <w:rPr>
                <w:sz w:val="26"/>
                <w:szCs w:val="26"/>
              </w:rPr>
            </w:pPr>
            <w:r w:rsidRPr="003E7E83">
              <w:rPr>
                <w:sz w:val="26"/>
                <w:szCs w:val="26"/>
              </w:rPr>
              <w:t>Термос</w:t>
            </w:r>
          </w:p>
        </w:tc>
        <w:tc>
          <w:tcPr>
            <w:tcW w:w="854" w:type="pct"/>
            <w:tcBorders>
              <w:top w:val="single" w:sz="4" w:space="0" w:color="auto"/>
              <w:left w:val="nil"/>
              <w:bottom w:val="nil"/>
              <w:right w:val="single" w:sz="4" w:space="0" w:color="auto"/>
            </w:tcBorders>
            <w:shd w:val="clear" w:color="000000" w:fill="FFFFFF"/>
            <w:vAlign w:val="center"/>
            <w:hideMark/>
          </w:tcPr>
          <w:p w14:paraId="4DFED49C" w14:textId="77777777" w:rsidR="006655E2" w:rsidRPr="003E7E83" w:rsidRDefault="006655E2" w:rsidP="006B0F34">
            <w:pPr>
              <w:tabs>
                <w:tab w:val="left" w:pos="1701"/>
              </w:tabs>
              <w:spacing w:before="80" w:after="80"/>
              <w:jc w:val="center"/>
              <w:rPr>
                <w:sz w:val="26"/>
                <w:szCs w:val="26"/>
              </w:rPr>
            </w:pPr>
            <w:r w:rsidRPr="003E7E83">
              <w:rPr>
                <w:sz w:val="26"/>
                <w:szCs w:val="26"/>
              </w:rPr>
              <w:t>2 клас</w:t>
            </w:r>
          </w:p>
        </w:tc>
        <w:tc>
          <w:tcPr>
            <w:tcW w:w="484" w:type="pct"/>
            <w:tcBorders>
              <w:top w:val="single" w:sz="4" w:space="0" w:color="auto"/>
              <w:left w:val="nil"/>
              <w:bottom w:val="single" w:sz="4" w:space="0" w:color="auto"/>
              <w:right w:val="single" w:sz="4" w:space="0" w:color="auto"/>
            </w:tcBorders>
            <w:shd w:val="clear" w:color="000000" w:fill="FFFFFF"/>
            <w:noWrap/>
            <w:vAlign w:val="bottom"/>
            <w:hideMark/>
          </w:tcPr>
          <w:p w14:paraId="442F36DE" w14:textId="77777777" w:rsidR="006655E2" w:rsidRPr="003E7E83" w:rsidRDefault="006655E2" w:rsidP="006B0F34">
            <w:pPr>
              <w:tabs>
                <w:tab w:val="left" w:pos="1701"/>
              </w:tabs>
              <w:spacing w:before="80" w:after="80"/>
              <w:jc w:val="center"/>
              <w:rPr>
                <w:sz w:val="26"/>
                <w:szCs w:val="26"/>
              </w:rPr>
            </w:pPr>
            <w:r w:rsidRPr="003E7E83">
              <w:rPr>
                <w:sz w:val="26"/>
                <w:szCs w:val="26"/>
              </w:rPr>
              <w:t>60</w:t>
            </w:r>
          </w:p>
        </w:tc>
        <w:tc>
          <w:tcPr>
            <w:tcW w:w="863" w:type="pct"/>
            <w:tcBorders>
              <w:top w:val="single" w:sz="4" w:space="0" w:color="auto"/>
              <w:left w:val="nil"/>
              <w:bottom w:val="single" w:sz="4" w:space="0" w:color="auto"/>
              <w:right w:val="single" w:sz="4" w:space="0" w:color="auto"/>
            </w:tcBorders>
            <w:shd w:val="clear" w:color="000000" w:fill="FFFFFF"/>
            <w:noWrap/>
            <w:vAlign w:val="bottom"/>
            <w:hideMark/>
          </w:tcPr>
          <w:p w14:paraId="6258C673" w14:textId="77777777" w:rsidR="006655E2" w:rsidRPr="003E7E83" w:rsidRDefault="006655E2" w:rsidP="006B0F34">
            <w:pPr>
              <w:tabs>
                <w:tab w:val="left" w:pos="1701"/>
              </w:tabs>
              <w:spacing w:before="80" w:after="80"/>
              <w:jc w:val="center"/>
              <w:rPr>
                <w:sz w:val="26"/>
                <w:szCs w:val="26"/>
              </w:rPr>
            </w:pPr>
            <w:r w:rsidRPr="003E7E83">
              <w:rPr>
                <w:sz w:val="26"/>
                <w:szCs w:val="26"/>
              </w:rPr>
              <w:t>2380</w:t>
            </w:r>
          </w:p>
        </w:tc>
        <w:tc>
          <w:tcPr>
            <w:tcW w:w="661" w:type="pct"/>
            <w:tcBorders>
              <w:top w:val="nil"/>
              <w:left w:val="nil"/>
              <w:bottom w:val="single" w:sz="4" w:space="0" w:color="auto"/>
              <w:right w:val="single" w:sz="4" w:space="0" w:color="auto"/>
            </w:tcBorders>
            <w:shd w:val="clear" w:color="000000" w:fill="FFFFFF"/>
            <w:noWrap/>
            <w:vAlign w:val="center"/>
            <w:hideMark/>
          </w:tcPr>
          <w:p w14:paraId="02C227E3" w14:textId="77777777" w:rsidR="006655E2" w:rsidRPr="003E7E83" w:rsidRDefault="006655E2" w:rsidP="006B0F34">
            <w:pPr>
              <w:tabs>
                <w:tab w:val="left" w:pos="1701"/>
              </w:tabs>
              <w:spacing w:before="80" w:after="80"/>
              <w:jc w:val="center"/>
              <w:rPr>
                <w:sz w:val="26"/>
                <w:szCs w:val="26"/>
              </w:rPr>
            </w:pPr>
            <w:r w:rsidRPr="003E7E83">
              <w:rPr>
                <w:sz w:val="26"/>
                <w:szCs w:val="26"/>
              </w:rPr>
              <w:t>610</w:t>
            </w:r>
          </w:p>
        </w:tc>
        <w:tc>
          <w:tcPr>
            <w:tcW w:w="330" w:type="pct"/>
            <w:tcBorders>
              <w:top w:val="single" w:sz="4" w:space="0" w:color="auto"/>
              <w:left w:val="nil"/>
              <w:bottom w:val="single" w:sz="4" w:space="0" w:color="auto"/>
              <w:right w:val="single" w:sz="4" w:space="0" w:color="auto"/>
            </w:tcBorders>
            <w:shd w:val="clear" w:color="000000" w:fill="FFFFFF"/>
            <w:noWrap/>
            <w:vAlign w:val="center"/>
            <w:hideMark/>
          </w:tcPr>
          <w:p w14:paraId="6D80D779" w14:textId="77777777" w:rsidR="006655E2" w:rsidRPr="003E7E83" w:rsidRDefault="006655E2" w:rsidP="006B0F34">
            <w:pPr>
              <w:tabs>
                <w:tab w:val="left" w:pos="1701"/>
              </w:tabs>
              <w:spacing w:before="80" w:after="80"/>
              <w:jc w:val="center"/>
              <w:rPr>
                <w:sz w:val="26"/>
                <w:szCs w:val="26"/>
              </w:rPr>
            </w:pPr>
            <w:r w:rsidRPr="003E7E83">
              <w:rPr>
                <w:sz w:val="26"/>
                <w:szCs w:val="26"/>
              </w:rPr>
              <w:t>2,419</w:t>
            </w:r>
          </w:p>
        </w:tc>
        <w:tc>
          <w:tcPr>
            <w:tcW w:w="330" w:type="pct"/>
            <w:tcBorders>
              <w:top w:val="single" w:sz="4" w:space="0" w:color="auto"/>
              <w:left w:val="nil"/>
              <w:bottom w:val="single" w:sz="4" w:space="0" w:color="auto"/>
              <w:right w:val="single" w:sz="4" w:space="0" w:color="auto"/>
            </w:tcBorders>
            <w:shd w:val="clear" w:color="000000" w:fill="FFFFFF"/>
            <w:noWrap/>
            <w:vAlign w:val="bottom"/>
            <w:hideMark/>
          </w:tcPr>
          <w:p w14:paraId="02D73D04" w14:textId="77777777" w:rsidR="006655E2" w:rsidRPr="003E7E83" w:rsidRDefault="006655E2" w:rsidP="006B0F34">
            <w:pPr>
              <w:tabs>
                <w:tab w:val="left" w:pos="1701"/>
              </w:tabs>
              <w:spacing w:before="80" w:after="80"/>
              <w:jc w:val="center"/>
              <w:rPr>
                <w:sz w:val="26"/>
                <w:szCs w:val="26"/>
              </w:rPr>
            </w:pPr>
            <w:r w:rsidRPr="003E7E83">
              <w:rPr>
                <w:sz w:val="26"/>
                <w:szCs w:val="26"/>
              </w:rPr>
              <w:t>1,885</w:t>
            </w:r>
          </w:p>
        </w:tc>
        <w:tc>
          <w:tcPr>
            <w:tcW w:w="475" w:type="pct"/>
            <w:tcBorders>
              <w:top w:val="nil"/>
              <w:left w:val="nil"/>
              <w:bottom w:val="single" w:sz="4" w:space="0" w:color="auto"/>
              <w:right w:val="single" w:sz="4" w:space="0" w:color="auto"/>
            </w:tcBorders>
            <w:shd w:val="clear" w:color="000000" w:fill="FFFFFF"/>
            <w:noWrap/>
            <w:vAlign w:val="center"/>
            <w:hideMark/>
          </w:tcPr>
          <w:p w14:paraId="164C76D5" w14:textId="77777777" w:rsidR="006655E2" w:rsidRPr="003E7E83" w:rsidRDefault="006655E2" w:rsidP="006B0F34">
            <w:pPr>
              <w:tabs>
                <w:tab w:val="left" w:pos="1701"/>
              </w:tabs>
              <w:spacing w:before="80" w:after="80"/>
              <w:jc w:val="center"/>
              <w:rPr>
                <w:sz w:val="26"/>
                <w:szCs w:val="26"/>
              </w:rPr>
            </w:pPr>
            <w:r w:rsidRPr="003E7E83">
              <w:rPr>
                <w:sz w:val="26"/>
                <w:szCs w:val="26"/>
              </w:rPr>
              <w:t>6907</w:t>
            </w:r>
          </w:p>
        </w:tc>
      </w:tr>
      <w:tr w:rsidR="006655E2" w:rsidRPr="003E7E83" w14:paraId="4B105376" w14:textId="77777777" w:rsidTr="00ED3AE5">
        <w:trPr>
          <w:trHeight w:val="630"/>
        </w:trPr>
        <w:tc>
          <w:tcPr>
            <w:tcW w:w="1004" w:type="pct"/>
            <w:tcBorders>
              <w:top w:val="nil"/>
              <w:left w:val="single" w:sz="4" w:space="0" w:color="auto"/>
              <w:bottom w:val="single" w:sz="4" w:space="0" w:color="auto"/>
              <w:right w:val="single" w:sz="4" w:space="0" w:color="auto"/>
            </w:tcBorders>
            <w:shd w:val="clear" w:color="000000" w:fill="FFFFFF"/>
            <w:vAlign w:val="bottom"/>
            <w:hideMark/>
          </w:tcPr>
          <w:p w14:paraId="18CCE86F" w14:textId="77777777" w:rsidR="006655E2" w:rsidRPr="003E7E83" w:rsidRDefault="006655E2" w:rsidP="006B0F34">
            <w:pPr>
              <w:tabs>
                <w:tab w:val="left" w:pos="1701"/>
              </w:tabs>
              <w:spacing w:before="80" w:after="80"/>
              <w:jc w:val="center"/>
              <w:rPr>
                <w:sz w:val="26"/>
                <w:szCs w:val="26"/>
              </w:rPr>
            </w:pPr>
            <w:r w:rsidRPr="003E7E83">
              <w:rPr>
                <w:sz w:val="26"/>
                <w:szCs w:val="26"/>
              </w:rPr>
              <w:t>Хопер-дозатор умовних типів 302 та 304</w:t>
            </w:r>
          </w:p>
        </w:tc>
        <w:tc>
          <w:tcPr>
            <w:tcW w:w="854" w:type="pct"/>
            <w:tcBorders>
              <w:top w:val="single" w:sz="4" w:space="0" w:color="auto"/>
              <w:left w:val="nil"/>
              <w:bottom w:val="single" w:sz="4" w:space="0" w:color="auto"/>
              <w:right w:val="single" w:sz="4" w:space="0" w:color="auto"/>
            </w:tcBorders>
            <w:shd w:val="clear" w:color="000000" w:fill="FFFFFF"/>
            <w:vAlign w:val="center"/>
            <w:hideMark/>
          </w:tcPr>
          <w:p w14:paraId="07FDB3FC" w14:textId="77777777" w:rsidR="006655E2" w:rsidRPr="003E7E83" w:rsidRDefault="006655E2" w:rsidP="006B0F34">
            <w:pPr>
              <w:tabs>
                <w:tab w:val="left" w:pos="1701"/>
              </w:tabs>
              <w:spacing w:before="80" w:after="80"/>
              <w:jc w:val="center"/>
              <w:rPr>
                <w:sz w:val="26"/>
                <w:szCs w:val="26"/>
              </w:rPr>
            </w:pPr>
            <w:r w:rsidRPr="003E7E83">
              <w:rPr>
                <w:sz w:val="26"/>
                <w:szCs w:val="26"/>
              </w:rPr>
              <w:t>мінбудмат</w:t>
            </w:r>
            <w:r w:rsidRPr="003E7E83">
              <w:rPr>
                <w:sz w:val="26"/>
                <w:szCs w:val="26"/>
              </w:rPr>
              <w:t>е</w:t>
            </w:r>
            <w:r w:rsidRPr="003E7E83">
              <w:rPr>
                <w:sz w:val="26"/>
                <w:szCs w:val="26"/>
              </w:rPr>
              <w:t>ріали, поза</w:t>
            </w:r>
            <w:r w:rsidRPr="003E7E83">
              <w:rPr>
                <w:sz w:val="26"/>
                <w:szCs w:val="26"/>
              </w:rPr>
              <w:t>к</w:t>
            </w:r>
            <w:r w:rsidRPr="003E7E83">
              <w:rPr>
                <w:sz w:val="26"/>
                <w:szCs w:val="26"/>
              </w:rPr>
              <w:t>ласні вантажі</w:t>
            </w:r>
          </w:p>
        </w:tc>
        <w:tc>
          <w:tcPr>
            <w:tcW w:w="484" w:type="pct"/>
            <w:tcBorders>
              <w:top w:val="nil"/>
              <w:left w:val="nil"/>
              <w:bottom w:val="single" w:sz="4" w:space="0" w:color="auto"/>
              <w:right w:val="single" w:sz="4" w:space="0" w:color="auto"/>
            </w:tcBorders>
            <w:shd w:val="clear" w:color="000000" w:fill="FFFFFF"/>
            <w:noWrap/>
            <w:vAlign w:val="center"/>
            <w:hideMark/>
          </w:tcPr>
          <w:p w14:paraId="2AEE6CDE" w14:textId="77777777" w:rsidR="006655E2" w:rsidRPr="003E7E83" w:rsidRDefault="006655E2" w:rsidP="006B0F34">
            <w:pPr>
              <w:tabs>
                <w:tab w:val="left" w:pos="1701"/>
              </w:tabs>
              <w:spacing w:before="80" w:after="80"/>
              <w:jc w:val="center"/>
              <w:rPr>
                <w:sz w:val="26"/>
                <w:szCs w:val="26"/>
              </w:rPr>
            </w:pPr>
            <w:r w:rsidRPr="003E7E83">
              <w:rPr>
                <w:sz w:val="26"/>
                <w:szCs w:val="26"/>
              </w:rPr>
              <w:t>54</w:t>
            </w:r>
          </w:p>
        </w:tc>
        <w:tc>
          <w:tcPr>
            <w:tcW w:w="863" w:type="pct"/>
            <w:tcBorders>
              <w:top w:val="nil"/>
              <w:left w:val="nil"/>
              <w:bottom w:val="single" w:sz="4" w:space="0" w:color="auto"/>
              <w:right w:val="single" w:sz="4" w:space="0" w:color="auto"/>
            </w:tcBorders>
            <w:shd w:val="clear" w:color="000000" w:fill="FFFFFF"/>
            <w:noWrap/>
            <w:vAlign w:val="center"/>
            <w:hideMark/>
          </w:tcPr>
          <w:p w14:paraId="17D33B78" w14:textId="77777777" w:rsidR="006655E2" w:rsidRPr="003E7E83" w:rsidRDefault="006655E2" w:rsidP="006B0F34">
            <w:pPr>
              <w:tabs>
                <w:tab w:val="left" w:pos="1701"/>
              </w:tabs>
              <w:spacing w:before="80" w:after="80"/>
              <w:jc w:val="center"/>
              <w:rPr>
                <w:sz w:val="26"/>
                <w:szCs w:val="26"/>
              </w:rPr>
            </w:pPr>
            <w:r w:rsidRPr="003E7E83">
              <w:rPr>
                <w:sz w:val="26"/>
                <w:szCs w:val="26"/>
              </w:rPr>
              <w:t>2354</w:t>
            </w:r>
          </w:p>
        </w:tc>
        <w:tc>
          <w:tcPr>
            <w:tcW w:w="661" w:type="pct"/>
            <w:tcBorders>
              <w:top w:val="nil"/>
              <w:left w:val="nil"/>
              <w:bottom w:val="single" w:sz="4" w:space="0" w:color="auto"/>
              <w:right w:val="single" w:sz="4" w:space="0" w:color="auto"/>
            </w:tcBorders>
            <w:shd w:val="clear" w:color="000000" w:fill="FFFFFF"/>
            <w:noWrap/>
            <w:vAlign w:val="center"/>
            <w:hideMark/>
          </w:tcPr>
          <w:p w14:paraId="1D9D34A0" w14:textId="77777777" w:rsidR="006655E2" w:rsidRPr="003E7E83" w:rsidRDefault="006655E2" w:rsidP="006B0F34">
            <w:pPr>
              <w:tabs>
                <w:tab w:val="left" w:pos="1701"/>
              </w:tabs>
              <w:spacing w:before="80" w:after="80"/>
              <w:jc w:val="center"/>
              <w:rPr>
                <w:sz w:val="26"/>
                <w:szCs w:val="26"/>
              </w:rPr>
            </w:pPr>
            <w:r w:rsidRPr="003E7E83">
              <w:rPr>
                <w:sz w:val="26"/>
                <w:szCs w:val="26"/>
              </w:rPr>
              <w:t>610</w:t>
            </w:r>
          </w:p>
        </w:tc>
        <w:tc>
          <w:tcPr>
            <w:tcW w:w="330" w:type="pct"/>
            <w:tcBorders>
              <w:top w:val="nil"/>
              <w:left w:val="nil"/>
              <w:bottom w:val="single" w:sz="4" w:space="0" w:color="auto"/>
              <w:right w:val="single" w:sz="4" w:space="0" w:color="auto"/>
            </w:tcBorders>
            <w:shd w:val="clear" w:color="000000" w:fill="FFFFFF"/>
            <w:noWrap/>
            <w:vAlign w:val="center"/>
            <w:hideMark/>
          </w:tcPr>
          <w:p w14:paraId="32F8A349" w14:textId="77777777" w:rsidR="006655E2" w:rsidRPr="003E7E83" w:rsidRDefault="006655E2" w:rsidP="006B0F34">
            <w:pPr>
              <w:tabs>
                <w:tab w:val="left" w:pos="1701"/>
              </w:tabs>
              <w:spacing w:before="80" w:after="80"/>
              <w:jc w:val="center"/>
              <w:rPr>
                <w:sz w:val="26"/>
                <w:szCs w:val="26"/>
              </w:rPr>
            </w:pPr>
            <w:r w:rsidRPr="003E7E83">
              <w:rPr>
                <w:sz w:val="26"/>
                <w:szCs w:val="26"/>
              </w:rPr>
              <w:t>1,346</w:t>
            </w:r>
          </w:p>
        </w:tc>
        <w:tc>
          <w:tcPr>
            <w:tcW w:w="330" w:type="pct"/>
            <w:tcBorders>
              <w:top w:val="nil"/>
              <w:left w:val="nil"/>
              <w:bottom w:val="single" w:sz="4" w:space="0" w:color="auto"/>
              <w:right w:val="single" w:sz="4" w:space="0" w:color="auto"/>
            </w:tcBorders>
            <w:shd w:val="clear" w:color="000000" w:fill="FFFFFF"/>
            <w:noWrap/>
            <w:vAlign w:val="center"/>
            <w:hideMark/>
          </w:tcPr>
          <w:p w14:paraId="079CF41A" w14:textId="77777777" w:rsidR="006655E2" w:rsidRPr="003E7E83" w:rsidRDefault="006655E2" w:rsidP="006B0F34">
            <w:pPr>
              <w:tabs>
                <w:tab w:val="left" w:pos="1701"/>
              </w:tabs>
              <w:spacing w:before="80" w:after="80"/>
              <w:jc w:val="center"/>
              <w:rPr>
                <w:sz w:val="26"/>
                <w:szCs w:val="26"/>
              </w:rPr>
            </w:pPr>
            <w:r w:rsidRPr="003E7E83">
              <w:rPr>
                <w:sz w:val="26"/>
                <w:szCs w:val="26"/>
              </w:rPr>
              <w:t>1,242</w:t>
            </w:r>
          </w:p>
        </w:tc>
        <w:tc>
          <w:tcPr>
            <w:tcW w:w="475" w:type="pct"/>
            <w:tcBorders>
              <w:top w:val="nil"/>
              <w:left w:val="nil"/>
              <w:bottom w:val="single" w:sz="4" w:space="0" w:color="auto"/>
              <w:right w:val="single" w:sz="4" w:space="0" w:color="auto"/>
            </w:tcBorders>
            <w:shd w:val="clear" w:color="000000" w:fill="FFFFFF"/>
            <w:noWrap/>
            <w:vAlign w:val="center"/>
            <w:hideMark/>
          </w:tcPr>
          <w:p w14:paraId="2B4D2EFC" w14:textId="77777777" w:rsidR="006655E2" w:rsidRPr="003E7E83" w:rsidRDefault="006655E2" w:rsidP="006B0F34">
            <w:pPr>
              <w:tabs>
                <w:tab w:val="left" w:pos="1701"/>
              </w:tabs>
              <w:spacing w:before="80" w:after="80"/>
              <w:jc w:val="center"/>
              <w:rPr>
                <w:sz w:val="26"/>
                <w:szCs w:val="26"/>
              </w:rPr>
            </w:pPr>
            <w:r w:rsidRPr="003E7E83">
              <w:rPr>
                <w:sz w:val="26"/>
                <w:szCs w:val="26"/>
              </w:rPr>
              <w:t>3926</w:t>
            </w:r>
          </w:p>
        </w:tc>
      </w:tr>
    </w:tbl>
    <w:p w14:paraId="369440C4" w14:textId="580DDEB3" w:rsidR="0039534A" w:rsidRPr="003E7E83" w:rsidRDefault="0039534A" w:rsidP="006B0F34">
      <w:pPr>
        <w:tabs>
          <w:tab w:val="left" w:pos="1701"/>
        </w:tabs>
        <w:spacing w:before="80" w:after="80"/>
        <w:ind w:firstLine="709"/>
        <w:rPr>
          <w:sz w:val="26"/>
          <w:szCs w:val="26"/>
        </w:rPr>
      </w:pPr>
    </w:p>
    <w:p w14:paraId="0E46DEE3" w14:textId="749B5427" w:rsidR="00D949AD" w:rsidRPr="003E7E83" w:rsidRDefault="00D949AD" w:rsidP="000E7565">
      <w:pPr>
        <w:pStyle w:val="a7"/>
        <w:numPr>
          <w:ilvl w:val="0"/>
          <w:numId w:val="30"/>
        </w:numPr>
        <w:tabs>
          <w:tab w:val="left" w:pos="1701"/>
        </w:tabs>
        <w:spacing w:before="80" w:after="80"/>
        <w:ind w:left="0" w:firstLine="709"/>
        <w:jc w:val="both"/>
        <w:rPr>
          <w:sz w:val="26"/>
          <w:szCs w:val="26"/>
        </w:rPr>
      </w:pPr>
      <w:r w:rsidRPr="003E7E83">
        <w:rPr>
          <w:sz w:val="26"/>
          <w:szCs w:val="26"/>
        </w:rPr>
        <w:t>ЄТСНВ</w:t>
      </w:r>
      <w:r w:rsidR="00CD244A" w:rsidRPr="003E7E83">
        <w:rPr>
          <w:sz w:val="26"/>
          <w:szCs w:val="26"/>
        </w:rPr>
        <w:t xml:space="preserve"> – </w:t>
      </w:r>
      <w:r w:rsidRPr="003E7E83">
        <w:rPr>
          <w:sz w:val="26"/>
          <w:szCs w:val="26"/>
        </w:rPr>
        <w:t>Єдина тарифно-статистична номенклатура вантажів.</w:t>
      </w:r>
    </w:p>
    <w:p w14:paraId="4FE1650F" w14:textId="410AD4DA" w:rsidR="00D949AD" w:rsidRPr="003E7E83" w:rsidRDefault="00D949AD" w:rsidP="000E7565">
      <w:pPr>
        <w:pStyle w:val="a7"/>
        <w:numPr>
          <w:ilvl w:val="0"/>
          <w:numId w:val="30"/>
        </w:numPr>
        <w:tabs>
          <w:tab w:val="left" w:pos="1701"/>
        </w:tabs>
        <w:spacing w:before="80" w:after="80"/>
        <w:ind w:left="0" w:firstLine="709"/>
        <w:jc w:val="both"/>
        <w:rPr>
          <w:sz w:val="26"/>
          <w:szCs w:val="26"/>
        </w:rPr>
      </w:pPr>
      <w:r w:rsidRPr="003E7E83">
        <w:rPr>
          <w:sz w:val="26"/>
          <w:szCs w:val="26"/>
        </w:rPr>
        <w:t>Ставка сх</w:t>
      </w:r>
      <w:r w:rsidR="002B0DDF" w:rsidRPr="003E7E83">
        <w:rPr>
          <w:sz w:val="26"/>
          <w:szCs w:val="26"/>
        </w:rPr>
        <w:t xml:space="preserve">еми </w:t>
      </w:r>
      <w:r w:rsidRPr="003E7E83">
        <w:rPr>
          <w:sz w:val="26"/>
          <w:szCs w:val="26"/>
        </w:rPr>
        <w:t>14 Збірника тарифів з урахуванням коефіцієнта порожнь</w:t>
      </w:r>
      <w:r w:rsidRPr="003E7E83">
        <w:rPr>
          <w:sz w:val="26"/>
          <w:szCs w:val="26"/>
        </w:rPr>
        <w:t>о</w:t>
      </w:r>
      <w:r w:rsidRPr="003E7E83">
        <w:rPr>
          <w:sz w:val="26"/>
          <w:szCs w:val="26"/>
        </w:rPr>
        <w:t>го пробігу змінюється автоматично у разі зміни коефіцієнту порожнього пробігу, який затверджується рішенням правління відповідно до Порядку перегляду ставок.</w:t>
      </w:r>
    </w:p>
    <w:p w14:paraId="344C77C9" w14:textId="58B9E211" w:rsidR="00D949AD" w:rsidRPr="003E7E83" w:rsidRDefault="00D949AD" w:rsidP="009B1BE7">
      <w:pPr>
        <w:pStyle w:val="a7"/>
        <w:numPr>
          <w:ilvl w:val="0"/>
          <w:numId w:val="30"/>
        </w:numPr>
        <w:tabs>
          <w:tab w:val="left" w:pos="1701"/>
        </w:tabs>
        <w:spacing w:before="80" w:after="80"/>
        <w:ind w:left="0" w:firstLine="709"/>
        <w:jc w:val="both"/>
        <w:rPr>
          <w:sz w:val="26"/>
          <w:szCs w:val="26"/>
        </w:rPr>
      </w:pPr>
      <w:r w:rsidRPr="003E7E83">
        <w:rPr>
          <w:sz w:val="26"/>
          <w:szCs w:val="26"/>
        </w:rPr>
        <w:t xml:space="preserve">Зміна </w:t>
      </w:r>
      <w:r w:rsidR="006B0F34" w:rsidRPr="003E7E83">
        <w:rPr>
          <w:sz w:val="26"/>
          <w:szCs w:val="26"/>
        </w:rPr>
        <w:t>коефіцієнтів</w:t>
      </w:r>
      <w:r w:rsidRPr="003E7E83">
        <w:rPr>
          <w:sz w:val="26"/>
          <w:szCs w:val="26"/>
        </w:rPr>
        <w:t xml:space="preserve"> до Збірника тарифів здійснюється автоматично, у разі зміни</w:t>
      </w:r>
      <w:r w:rsidR="002B0DDF" w:rsidRPr="003E7E83">
        <w:rPr>
          <w:sz w:val="26"/>
          <w:szCs w:val="26"/>
        </w:rPr>
        <w:t xml:space="preserve"> </w:t>
      </w:r>
      <w:r w:rsidRPr="003E7E83">
        <w:rPr>
          <w:sz w:val="26"/>
          <w:szCs w:val="26"/>
        </w:rPr>
        <w:t>Коефіцієнтів, що застосовуються до тарифів Збірника тарифів на перевезення ва</w:t>
      </w:r>
      <w:r w:rsidRPr="003E7E83">
        <w:rPr>
          <w:sz w:val="26"/>
          <w:szCs w:val="26"/>
        </w:rPr>
        <w:t>н</w:t>
      </w:r>
      <w:r w:rsidRPr="003E7E83">
        <w:rPr>
          <w:sz w:val="26"/>
          <w:szCs w:val="26"/>
        </w:rPr>
        <w:t>тажів залізничним транспортом у межах України та пов’язані з ними послуги, відпові</w:t>
      </w:r>
      <w:r w:rsidRPr="003E7E83">
        <w:rPr>
          <w:sz w:val="26"/>
          <w:szCs w:val="26"/>
        </w:rPr>
        <w:t>д</w:t>
      </w:r>
      <w:r w:rsidRPr="003E7E83">
        <w:rPr>
          <w:sz w:val="26"/>
          <w:szCs w:val="26"/>
        </w:rPr>
        <w:t>но до наказу Мінінфраструктури.</w:t>
      </w:r>
    </w:p>
    <w:p w14:paraId="4893E0B9" w14:textId="1AD27A01" w:rsidR="00D949AD" w:rsidRPr="003E7E83" w:rsidRDefault="00D949AD" w:rsidP="009B1BE7">
      <w:pPr>
        <w:tabs>
          <w:tab w:val="left" w:pos="1701"/>
        </w:tabs>
        <w:spacing w:before="80" w:after="80"/>
        <w:ind w:firstLine="709"/>
        <w:jc w:val="both"/>
        <w:rPr>
          <w:sz w:val="26"/>
          <w:szCs w:val="26"/>
        </w:rPr>
      </w:pPr>
    </w:p>
    <w:p w14:paraId="37028A1E" w14:textId="78686DFF" w:rsidR="00D04647" w:rsidRPr="003E7E83" w:rsidRDefault="009B1BE7" w:rsidP="009B1BE7">
      <w:pPr>
        <w:tabs>
          <w:tab w:val="left" w:pos="1701"/>
        </w:tabs>
        <w:spacing w:before="80" w:after="80"/>
        <w:ind w:firstLine="709"/>
        <w:rPr>
          <w:b/>
          <w:bCs/>
          <w:sz w:val="26"/>
          <w:szCs w:val="26"/>
        </w:rPr>
      </w:pPr>
      <w:proofErr w:type="spellStart"/>
      <w:r w:rsidRPr="003E7E83">
        <w:rPr>
          <w:sz w:val="26"/>
          <w:szCs w:val="26"/>
        </w:rPr>
        <w:t>k</w:t>
      </w:r>
      <w:r w:rsidRPr="003E7E83">
        <w:rPr>
          <w:sz w:val="26"/>
          <w:szCs w:val="26"/>
          <w:vertAlign w:val="subscript"/>
        </w:rPr>
        <w:t>м</w:t>
      </w:r>
      <w:proofErr w:type="spellEnd"/>
      <w:r w:rsidR="003E7E83">
        <w:rPr>
          <w:sz w:val="26"/>
          <w:szCs w:val="26"/>
          <w:vertAlign w:val="subscript"/>
        </w:rPr>
        <w:t xml:space="preserve"> </w:t>
      </w:r>
      <w:r w:rsidRPr="003E7E83">
        <w:rPr>
          <w:sz w:val="26"/>
          <w:szCs w:val="26"/>
        </w:rPr>
        <w:t xml:space="preserve">– коригуючий коефіцієнт, що застосовуються до </w:t>
      </w:r>
      <w:proofErr w:type="spellStart"/>
      <w:r w:rsidRPr="003E7E83">
        <w:rPr>
          <w:sz w:val="26"/>
          <w:szCs w:val="26"/>
        </w:rPr>
        <w:t>П</w:t>
      </w:r>
      <w:r w:rsidRPr="003E7E83">
        <w:rPr>
          <w:sz w:val="26"/>
          <w:szCs w:val="26"/>
          <w:vertAlign w:val="subscript"/>
        </w:rPr>
        <w:t>вик</w:t>
      </w:r>
      <w:proofErr w:type="spellEnd"/>
      <w:r w:rsidRPr="003E7E83">
        <w:rPr>
          <w:sz w:val="26"/>
          <w:szCs w:val="26"/>
          <w:vertAlign w:val="subscript"/>
        </w:rPr>
        <w:t>.</w:t>
      </w:r>
      <w:r w:rsidR="003E7E83">
        <w:rPr>
          <w:sz w:val="26"/>
          <w:szCs w:val="26"/>
          <w:vertAlign w:val="subscript"/>
        </w:rPr>
        <w:t xml:space="preserve"> </w:t>
      </w:r>
      <w:r w:rsidRPr="003E7E83">
        <w:rPr>
          <w:sz w:val="26"/>
          <w:szCs w:val="26"/>
        </w:rPr>
        <w:t>та П</w:t>
      </w:r>
      <w:r w:rsidRPr="003E7E83">
        <w:rPr>
          <w:sz w:val="26"/>
          <w:szCs w:val="26"/>
          <w:vertAlign w:val="superscript"/>
        </w:rPr>
        <w:t>трс</w:t>
      </w:r>
      <w:r w:rsidR="00C669AA">
        <w:rPr>
          <w:sz w:val="26"/>
          <w:szCs w:val="26"/>
          <w:vertAlign w:val="subscript"/>
        </w:rPr>
        <w:t>пт</w:t>
      </w:r>
      <w:r w:rsidR="00C669AA">
        <w:rPr>
          <w:sz w:val="26"/>
          <w:szCs w:val="26"/>
        </w:rPr>
        <w:t xml:space="preserve"> </w:t>
      </w:r>
      <w:r w:rsidRPr="003E7E83">
        <w:rPr>
          <w:rFonts w:eastAsia="Calibri"/>
          <w:sz w:val="26"/>
          <w:szCs w:val="26"/>
        </w:rPr>
        <w:t>для вагонів, які приймаються до перевезення у складі маршрутної відправки</w:t>
      </w:r>
      <w:r w:rsidR="003E7E83">
        <w:rPr>
          <w:rFonts w:eastAsia="Calibri"/>
          <w:sz w:val="26"/>
          <w:szCs w:val="26"/>
        </w:rPr>
        <w:t>,</w:t>
      </w:r>
      <w:r w:rsidRPr="003E7E83">
        <w:rPr>
          <w:rFonts w:eastAsia="Calibri"/>
          <w:sz w:val="26"/>
          <w:szCs w:val="26"/>
        </w:rPr>
        <w:t xml:space="preserve"> становить – 0,75.</w:t>
      </w:r>
      <w:r w:rsidR="00C669AA">
        <w:rPr>
          <w:rFonts w:eastAsia="Calibri"/>
          <w:sz w:val="26"/>
          <w:szCs w:val="26"/>
        </w:rPr>
        <w:t xml:space="preserve"> В інших випадках коефіціє</w:t>
      </w:r>
      <w:r w:rsidR="00883F98">
        <w:rPr>
          <w:rFonts w:eastAsia="Calibri"/>
          <w:sz w:val="26"/>
          <w:szCs w:val="26"/>
        </w:rPr>
        <w:t xml:space="preserve">нт </w:t>
      </w:r>
      <w:proofErr w:type="spellStart"/>
      <w:r w:rsidR="00883F98" w:rsidRPr="003E7E83">
        <w:rPr>
          <w:sz w:val="26"/>
          <w:szCs w:val="26"/>
        </w:rPr>
        <w:t>k</w:t>
      </w:r>
      <w:r w:rsidR="00883F98" w:rsidRPr="003E7E83">
        <w:rPr>
          <w:sz w:val="26"/>
          <w:szCs w:val="26"/>
          <w:vertAlign w:val="subscript"/>
        </w:rPr>
        <w:t>м</w:t>
      </w:r>
      <w:proofErr w:type="spellEnd"/>
      <w:r w:rsidR="00883F98">
        <w:rPr>
          <w:sz w:val="26"/>
          <w:szCs w:val="26"/>
        </w:rPr>
        <w:t xml:space="preserve"> дорівнює 1.</w:t>
      </w:r>
      <w:r w:rsidR="00D04647" w:rsidRPr="003E7E83">
        <w:rPr>
          <w:b/>
          <w:bCs/>
          <w:sz w:val="26"/>
          <w:szCs w:val="26"/>
        </w:rPr>
        <w:br w:type="page"/>
      </w:r>
    </w:p>
    <w:p w14:paraId="77466704" w14:textId="21DB370A" w:rsidR="00BE250F" w:rsidRPr="003E7E83" w:rsidRDefault="00BE250F" w:rsidP="006B0F34">
      <w:pPr>
        <w:tabs>
          <w:tab w:val="left" w:pos="1701"/>
        </w:tabs>
        <w:spacing w:before="80" w:after="80"/>
        <w:ind w:left="5103"/>
        <w:rPr>
          <w:bCs/>
          <w:sz w:val="26"/>
          <w:szCs w:val="26"/>
        </w:rPr>
      </w:pPr>
      <w:r w:rsidRPr="003E7E83">
        <w:rPr>
          <w:bCs/>
          <w:sz w:val="26"/>
          <w:szCs w:val="26"/>
        </w:rPr>
        <w:t>Додаток 1-</w:t>
      </w:r>
      <w:r w:rsidR="00206211" w:rsidRPr="003E7E83">
        <w:rPr>
          <w:bCs/>
          <w:sz w:val="26"/>
          <w:szCs w:val="26"/>
        </w:rPr>
        <w:t>3</w:t>
      </w:r>
      <w:r w:rsidRPr="003E7E83">
        <w:rPr>
          <w:bCs/>
          <w:sz w:val="26"/>
          <w:szCs w:val="26"/>
        </w:rPr>
        <w:t xml:space="preserve"> до Договору приєднання про надання послуг з організації перевезення вантажів залізничним транспортом</w:t>
      </w:r>
    </w:p>
    <w:p w14:paraId="7BF50C9F" w14:textId="77777777" w:rsidR="00D03C54" w:rsidRPr="003E7E83" w:rsidRDefault="00D03C54" w:rsidP="006E7AC7">
      <w:pPr>
        <w:tabs>
          <w:tab w:val="left" w:pos="0"/>
          <w:tab w:val="left" w:pos="1701"/>
        </w:tabs>
        <w:spacing w:before="80" w:after="80"/>
        <w:ind w:firstLine="709"/>
        <w:jc w:val="right"/>
        <w:rPr>
          <w:rFonts w:eastAsia="Calibri"/>
          <w:sz w:val="26"/>
          <w:szCs w:val="26"/>
        </w:rPr>
      </w:pPr>
    </w:p>
    <w:p w14:paraId="5C8FF33A" w14:textId="25A4C9C6" w:rsidR="00BE250F" w:rsidRPr="003E7E83" w:rsidRDefault="00BE250F" w:rsidP="006E7AC7">
      <w:pPr>
        <w:tabs>
          <w:tab w:val="left" w:pos="0"/>
          <w:tab w:val="left" w:pos="1701"/>
        </w:tabs>
        <w:spacing w:before="80" w:after="80"/>
        <w:ind w:firstLine="709"/>
        <w:jc w:val="center"/>
        <w:rPr>
          <w:rFonts w:eastAsia="Calibri"/>
          <w:b/>
          <w:sz w:val="26"/>
          <w:szCs w:val="26"/>
        </w:rPr>
      </w:pPr>
      <w:r w:rsidRPr="003E7E83">
        <w:rPr>
          <w:b/>
          <w:sz w:val="26"/>
          <w:szCs w:val="26"/>
        </w:rPr>
        <w:t xml:space="preserve">Умови організації </w:t>
      </w:r>
      <w:r w:rsidRPr="003E7E83">
        <w:rPr>
          <w:rFonts w:eastAsia="Calibri"/>
          <w:b/>
          <w:sz w:val="26"/>
          <w:szCs w:val="26"/>
        </w:rPr>
        <w:t xml:space="preserve">перевезення вантажів на транспортерах Перевізника, </w:t>
      </w:r>
      <w:r w:rsidR="006B0F34" w:rsidRPr="003E7E83">
        <w:rPr>
          <w:rFonts w:eastAsia="Calibri"/>
          <w:b/>
          <w:sz w:val="26"/>
          <w:szCs w:val="26"/>
        </w:rPr>
        <w:br/>
      </w:r>
      <w:r w:rsidRPr="003E7E83">
        <w:rPr>
          <w:rFonts w:eastAsia="Calibri"/>
          <w:b/>
          <w:sz w:val="26"/>
          <w:szCs w:val="26"/>
        </w:rPr>
        <w:t xml:space="preserve">проїзду бригад супроводження великовагових транспортерів </w:t>
      </w:r>
      <w:r w:rsidR="006B0F34" w:rsidRPr="003E7E83">
        <w:rPr>
          <w:rFonts w:eastAsia="Calibri"/>
          <w:b/>
          <w:sz w:val="26"/>
          <w:szCs w:val="26"/>
        </w:rPr>
        <w:br/>
      </w:r>
      <w:r w:rsidRPr="003E7E83">
        <w:rPr>
          <w:rFonts w:eastAsia="Calibri"/>
          <w:b/>
          <w:sz w:val="26"/>
          <w:szCs w:val="26"/>
        </w:rPr>
        <w:t>та вагонів для проїзду цих бригад</w:t>
      </w:r>
    </w:p>
    <w:p w14:paraId="5E4F5588" w14:textId="77777777" w:rsidR="00D04647" w:rsidRPr="003E7E83" w:rsidRDefault="00D04647" w:rsidP="006E7AC7">
      <w:pPr>
        <w:tabs>
          <w:tab w:val="left" w:pos="0"/>
          <w:tab w:val="left" w:pos="1701"/>
        </w:tabs>
        <w:spacing w:before="80" w:after="80"/>
        <w:ind w:firstLine="709"/>
        <w:jc w:val="both"/>
        <w:rPr>
          <w:rFonts w:eastAsia="Calibri"/>
          <w:sz w:val="26"/>
          <w:szCs w:val="26"/>
        </w:rPr>
      </w:pPr>
    </w:p>
    <w:p w14:paraId="2FB49C2D" w14:textId="43675190" w:rsidR="00D04647" w:rsidRPr="003E7E83" w:rsidRDefault="00D04647" w:rsidP="000E7565">
      <w:pPr>
        <w:pStyle w:val="a7"/>
        <w:numPr>
          <w:ilvl w:val="0"/>
          <w:numId w:val="28"/>
        </w:numPr>
        <w:tabs>
          <w:tab w:val="left" w:pos="0"/>
          <w:tab w:val="left" w:pos="1701"/>
        </w:tabs>
        <w:spacing w:before="80" w:after="80"/>
        <w:ind w:left="0" w:firstLine="709"/>
        <w:contextualSpacing w:val="0"/>
        <w:jc w:val="both"/>
        <w:rPr>
          <w:rFonts w:eastAsia="Calibri"/>
          <w:sz w:val="26"/>
          <w:szCs w:val="26"/>
        </w:rPr>
      </w:pPr>
      <w:r w:rsidRPr="003E7E83">
        <w:rPr>
          <w:rFonts w:eastAsia="Calibri"/>
          <w:sz w:val="26"/>
          <w:szCs w:val="26"/>
        </w:rPr>
        <w:t>Вартість послуг з організації перевезення вантажів Замовника на тран</w:t>
      </w:r>
      <w:r w:rsidRPr="003E7E83">
        <w:rPr>
          <w:rFonts w:eastAsia="Calibri"/>
          <w:sz w:val="26"/>
          <w:szCs w:val="26"/>
        </w:rPr>
        <w:t>с</w:t>
      </w:r>
      <w:r w:rsidRPr="003E7E83">
        <w:rPr>
          <w:rFonts w:eastAsia="Calibri"/>
          <w:sz w:val="26"/>
          <w:szCs w:val="26"/>
        </w:rPr>
        <w:t>портерах Перевізника (далі – вагони) та проїзду бригад супроводження великовагових транспортерів та вагонів для проїзду цих бригад, згідно з наданими заявками по кожн</w:t>
      </w:r>
      <w:r w:rsidRPr="003E7E83">
        <w:rPr>
          <w:rFonts w:eastAsia="Calibri"/>
          <w:sz w:val="26"/>
          <w:szCs w:val="26"/>
        </w:rPr>
        <w:t>о</w:t>
      </w:r>
      <w:r w:rsidRPr="003E7E83">
        <w:rPr>
          <w:rFonts w:eastAsia="Calibri"/>
          <w:sz w:val="26"/>
          <w:szCs w:val="26"/>
        </w:rPr>
        <w:t>му вагону включає в себе:</w:t>
      </w:r>
    </w:p>
    <w:p w14:paraId="3ED839FF" w14:textId="5F2F0376" w:rsidR="00D04647" w:rsidRPr="003E7E83" w:rsidRDefault="00D04647" w:rsidP="000E7565">
      <w:pPr>
        <w:pStyle w:val="a7"/>
        <w:numPr>
          <w:ilvl w:val="1"/>
          <w:numId w:val="28"/>
        </w:numPr>
        <w:tabs>
          <w:tab w:val="left" w:pos="0"/>
          <w:tab w:val="left" w:pos="1701"/>
        </w:tabs>
        <w:spacing w:before="80" w:after="80"/>
        <w:ind w:left="0" w:firstLine="709"/>
        <w:contextualSpacing w:val="0"/>
        <w:jc w:val="both"/>
        <w:rPr>
          <w:rFonts w:eastAsia="Calibri"/>
          <w:sz w:val="26"/>
          <w:szCs w:val="26"/>
        </w:rPr>
      </w:pPr>
      <w:r w:rsidRPr="003E7E83">
        <w:rPr>
          <w:rFonts w:eastAsia="Calibri"/>
          <w:sz w:val="26"/>
          <w:szCs w:val="26"/>
        </w:rPr>
        <w:t>Плату за перевезення вантажу у розмірі, встановленому Збірником тар</w:t>
      </w:r>
      <w:r w:rsidRPr="003E7E83">
        <w:rPr>
          <w:rFonts w:eastAsia="Calibri"/>
          <w:sz w:val="26"/>
          <w:szCs w:val="26"/>
        </w:rPr>
        <w:t>и</w:t>
      </w:r>
      <w:r w:rsidRPr="003E7E83">
        <w:rPr>
          <w:rFonts w:eastAsia="Calibri"/>
          <w:sz w:val="26"/>
          <w:szCs w:val="26"/>
        </w:rPr>
        <w:t>фів на час відправлення вантажу для вагонів Перевізника;</w:t>
      </w:r>
    </w:p>
    <w:p w14:paraId="0835C8B4" w14:textId="3C06F932" w:rsidR="00D04647" w:rsidRPr="003E7E83" w:rsidRDefault="00D04647" w:rsidP="000E7565">
      <w:pPr>
        <w:pStyle w:val="a7"/>
        <w:numPr>
          <w:ilvl w:val="1"/>
          <w:numId w:val="28"/>
        </w:numPr>
        <w:tabs>
          <w:tab w:val="left" w:pos="0"/>
          <w:tab w:val="left" w:pos="1701"/>
        </w:tabs>
        <w:spacing w:before="80" w:after="80"/>
        <w:ind w:left="0" w:firstLine="709"/>
        <w:contextualSpacing w:val="0"/>
        <w:jc w:val="both"/>
        <w:rPr>
          <w:rFonts w:eastAsia="Calibri"/>
          <w:sz w:val="26"/>
          <w:szCs w:val="26"/>
        </w:rPr>
      </w:pPr>
      <w:r w:rsidRPr="003E7E83">
        <w:rPr>
          <w:rFonts w:eastAsia="Calibri"/>
          <w:sz w:val="26"/>
          <w:szCs w:val="26"/>
        </w:rPr>
        <w:t>Плату за повернення цього порожнього вагона від станції вивантаження вагонів до станції відстою або наступного навантаження у розмірі, встановленому Збі</w:t>
      </w:r>
      <w:r w:rsidRPr="003E7E83">
        <w:rPr>
          <w:rFonts w:eastAsia="Calibri"/>
          <w:sz w:val="26"/>
          <w:szCs w:val="26"/>
        </w:rPr>
        <w:t>р</w:t>
      </w:r>
      <w:r w:rsidRPr="003E7E83">
        <w:rPr>
          <w:rFonts w:eastAsia="Calibri"/>
          <w:sz w:val="26"/>
          <w:szCs w:val="26"/>
        </w:rPr>
        <w:t>ником Тарифів на час відправлення для власних вагонів;</w:t>
      </w:r>
    </w:p>
    <w:p w14:paraId="1261456F" w14:textId="01E6BB39" w:rsidR="00D04647" w:rsidRPr="003E7E83" w:rsidRDefault="00D04647" w:rsidP="000E7565">
      <w:pPr>
        <w:pStyle w:val="a7"/>
        <w:numPr>
          <w:ilvl w:val="1"/>
          <w:numId w:val="28"/>
        </w:numPr>
        <w:tabs>
          <w:tab w:val="left" w:pos="0"/>
          <w:tab w:val="left" w:pos="1701"/>
        </w:tabs>
        <w:spacing w:before="80" w:after="80"/>
        <w:ind w:left="0" w:firstLine="709"/>
        <w:contextualSpacing w:val="0"/>
        <w:jc w:val="both"/>
        <w:rPr>
          <w:rFonts w:eastAsia="Calibri"/>
          <w:sz w:val="26"/>
          <w:szCs w:val="26"/>
        </w:rPr>
      </w:pPr>
      <w:r w:rsidRPr="003E7E83">
        <w:rPr>
          <w:rFonts w:eastAsia="Calibri"/>
          <w:sz w:val="26"/>
          <w:szCs w:val="26"/>
        </w:rPr>
        <w:t>Плату за перевезення порожнього вагона від станції відстою вагонів до станції навантаження у розмірі, встановленому Збірником Тарифів на час відправлення для власних вагонів;</w:t>
      </w:r>
    </w:p>
    <w:p w14:paraId="38B174F6" w14:textId="46190605" w:rsidR="00D04647" w:rsidRPr="003E7E83" w:rsidRDefault="00D04647" w:rsidP="000E7565">
      <w:pPr>
        <w:pStyle w:val="a7"/>
        <w:numPr>
          <w:ilvl w:val="1"/>
          <w:numId w:val="28"/>
        </w:numPr>
        <w:tabs>
          <w:tab w:val="left" w:pos="0"/>
          <w:tab w:val="left" w:pos="1701"/>
        </w:tabs>
        <w:spacing w:before="80" w:after="80"/>
        <w:ind w:left="0" w:firstLine="709"/>
        <w:contextualSpacing w:val="0"/>
        <w:jc w:val="both"/>
        <w:rPr>
          <w:rFonts w:eastAsia="Calibri"/>
          <w:sz w:val="26"/>
          <w:szCs w:val="26"/>
        </w:rPr>
      </w:pPr>
      <w:r w:rsidRPr="003E7E83">
        <w:rPr>
          <w:rFonts w:eastAsia="Calibri"/>
          <w:sz w:val="26"/>
          <w:szCs w:val="26"/>
        </w:rPr>
        <w:t xml:space="preserve">Плата за додаткові послуги, пов’язані з оформленням перевезення або видачі вантажу та інші додаткові послуги надані Замовнику, у тому числі згідно </w:t>
      </w:r>
      <w:r w:rsidR="00577156" w:rsidRPr="003E7E83">
        <w:rPr>
          <w:rFonts w:eastAsia="Calibri"/>
          <w:sz w:val="26"/>
          <w:szCs w:val="26"/>
        </w:rPr>
        <w:t>Дода</w:t>
      </w:r>
      <w:r w:rsidR="00577156" w:rsidRPr="003E7E83">
        <w:rPr>
          <w:rFonts w:eastAsia="Calibri"/>
          <w:sz w:val="26"/>
          <w:szCs w:val="26"/>
        </w:rPr>
        <w:t>т</w:t>
      </w:r>
      <w:r w:rsidR="00577156" w:rsidRPr="003E7E83">
        <w:rPr>
          <w:rFonts w:eastAsia="Calibri"/>
          <w:sz w:val="26"/>
          <w:szCs w:val="26"/>
        </w:rPr>
        <w:t>ку 1</w:t>
      </w:r>
      <w:r w:rsidRPr="003E7E83">
        <w:rPr>
          <w:rFonts w:eastAsia="Calibri"/>
          <w:sz w:val="26"/>
          <w:szCs w:val="26"/>
        </w:rPr>
        <w:t>-1 до Договору;</w:t>
      </w:r>
    </w:p>
    <w:p w14:paraId="0AE0DFB5" w14:textId="25192EDE" w:rsidR="00D04647" w:rsidRPr="003E7E83" w:rsidRDefault="00D04647" w:rsidP="000E7565">
      <w:pPr>
        <w:pStyle w:val="a7"/>
        <w:numPr>
          <w:ilvl w:val="1"/>
          <w:numId w:val="28"/>
        </w:numPr>
        <w:tabs>
          <w:tab w:val="left" w:pos="0"/>
          <w:tab w:val="left" w:pos="1701"/>
        </w:tabs>
        <w:spacing w:before="80" w:after="80"/>
        <w:ind w:left="0" w:firstLine="709"/>
        <w:contextualSpacing w:val="0"/>
        <w:jc w:val="both"/>
        <w:rPr>
          <w:rFonts w:eastAsia="Calibri"/>
          <w:sz w:val="26"/>
          <w:szCs w:val="26"/>
        </w:rPr>
      </w:pPr>
      <w:r w:rsidRPr="003E7E83">
        <w:rPr>
          <w:rFonts w:eastAsia="Calibri"/>
          <w:sz w:val="26"/>
          <w:szCs w:val="26"/>
        </w:rPr>
        <w:t>Плату за проїзд бригади супроводження та вагону супроводження у ро</w:t>
      </w:r>
      <w:r w:rsidRPr="003E7E83">
        <w:rPr>
          <w:rFonts w:eastAsia="Calibri"/>
          <w:sz w:val="26"/>
          <w:szCs w:val="26"/>
        </w:rPr>
        <w:t>з</w:t>
      </w:r>
      <w:r w:rsidRPr="003E7E83">
        <w:rPr>
          <w:rFonts w:eastAsia="Calibri"/>
          <w:sz w:val="26"/>
          <w:szCs w:val="26"/>
        </w:rPr>
        <w:t xml:space="preserve">мірі, встановленому Збірником Тарифів на час відправлення. </w:t>
      </w:r>
    </w:p>
    <w:p w14:paraId="6FF2CA2A" w14:textId="656B0206" w:rsidR="00D04647" w:rsidRPr="003E7E83" w:rsidRDefault="00D04647" w:rsidP="000E7565">
      <w:pPr>
        <w:pStyle w:val="a7"/>
        <w:numPr>
          <w:ilvl w:val="1"/>
          <w:numId w:val="28"/>
        </w:numPr>
        <w:tabs>
          <w:tab w:val="left" w:pos="0"/>
          <w:tab w:val="left" w:pos="1701"/>
        </w:tabs>
        <w:spacing w:before="80" w:after="80"/>
        <w:ind w:left="0" w:firstLine="709"/>
        <w:contextualSpacing w:val="0"/>
        <w:jc w:val="both"/>
        <w:rPr>
          <w:rFonts w:eastAsia="Calibri"/>
          <w:sz w:val="26"/>
          <w:szCs w:val="26"/>
        </w:rPr>
      </w:pPr>
      <w:r w:rsidRPr="003E7E83">
        <w:rPr>
          <w:rFonts w:eastAsia="Calibri"/>
          <w:sz w:val="26"/>
          <w:szCs w:val="26"/>
        </w:rPr>
        <w:t>Плату за використання вагону Перевізника в процесі надання послуг з перевезення вантажів (у вантажному та порожньому рейсах) по території України та за межами України, яка нараховується Замовнику за весь час використання вагонів для п</w:t>
      </w:r>
      <w:r w:rsidRPr="003E7E83">
        <w:rPr>
          <w:rFonts w:eastAsia="Calibri"/>
          <w:sz w:val="26"/>
          <w:szCs w:val="26"/>
        </w:rPr>
        <w:t>е</w:t>
      </w:r>
      <w:r w:rsidRPr="003E7E83">
        <w:rPr>
          <w:rFonts w:eastAsia="Calibri"/>
          <w:sz w:val="26"/>
          <w:szCs w:val="26"/>
        </w:rPr>
        <w:t>ревезення з моменту прибуття вагону на станцію навантаження (а у випадку, якщо ста</w:t>
      </w:r>
      <w:r w:rsidRPr="003E7E83">
        <w:rPr>
          <w:rFonts w:eastAsia="Calibri"/>
          <w:sz w:val="26"/>
          <w:szCs w:val="26"/>
        </w:rPr>
        <w:t>н</w:t>
      </w:r>
      <w:r w:rsidRPr="003E7E83">
        <w:rPr>
          <w:rFonts w:eastAsia="Calibri"/>
          <w:sz w:val="26"/>
          <w:szCs w:val="26"/>
        </w:rPr>
        <w:t>ція навантаження знаходиться за межами України – з моменту передачі вагону на іноз</w:t>
      </w:r>
      <w:r w:rsidRPr="003E7E83">
        <w:rPr>
          <w:rFonts w:eastAsia="Calibri"/>
          <w:sz w:val="26"/>
          <w:szCs w:val="26"/>
        </w:rPr>
        <w:t>е</w:t>
      </w:r>
      <w:r w:rsidRPr="003E7E83">
        <w:rPr>
          <w:rFonts w:eastAsia="Calibri"/>
          <w:sz w:val="26"/>
          <w:szCs w:val="26"/>
        </w:rPr>
        <w:t>мну залізницю) до моменту повернення вагону (прибуття) на станцію приписки або тимчасового відстою, за кожну добу з округленням неповної доби (час користування понад 12 годин) до повної.</w:t>
      </w:r>
    </w:p>
    <w:p w14:paraId="50429BED" w14:textId="77777777" w:rsidR="00D04647" w:rsidRPr="003E7E83" w:rsidRDefault="00D04647" w:rsidP="006E7AC7">
      <w:pPr>
        <w:tabs>
          <w:tab w:val="left" w:pos="0"/>
          <w:tab w:val="left" w:pos="1701"/>
        </w:tabs>
        <w:spacing w:before="80" w:after="80"/>
        <w:ind w:firstLine="709"/>
        <w:jc w:val="both"/>
        <w:rPr>
          <w:rFonts w:eastAsia="Calibri"/>
          <w:sz w:val="26"/>
          <w:szCs w:val="26"/>
        </w:rPr>
      </w:pPr>
      <w:r w:rsidRPr="003E7E83">
        <w:rPr>
          <w:rFonts w:eastAsia="Calibri"/>
          <w:sz w:val="26"/>
          <w:szCs w:val="26"/>
        </w:rPr>
        <w:t>За період знаходження вагонів на станціях приписки або тимчасового відстою до моменту прибуття вагону на станцію навантаження (а у випадку, якщо станція навант</w:t>
      </w:r>
      <w:r w:rsidRPr="003E7E83">
        <w:rPr>
          <w:rFonts w:eastAsia="Calibri"/>
          <w:sz w:val="26"/>
          <w:szCs w:val="26"/>
        </w:rPr>
        <w:t>а</w:t>
      </w:r>
      <w:r w:rsidRPr="003E7E83">
        <w:rPr>
          <w:rFonts w:eastAsia="Calibri"/>
          <w:sz w:val="26"/>
          <w:szCs w:val="26"/>
        </w:rPr>
        <w:t>ження знаходиться за межами України – до моменту передачі вагону на іноземну залі</w:t>
      </w:r>
      <w:r w:rsidRPr="003E7E83">
        <w:rPr>
          <w:rFonts w:eastAsia="Calibri"/>
          <w:sz w:val="26"/>
          <w:szCs w:val="26"/>
        </w:rPr>
        <w:t>з</w:t>
      </w:r>
      <w:r w:rsidRPr="003E7E83">
        <w:rPr>
          <w:rFonts w:eastAsia="Calibri"/>
          <w:sz w:val="26"/>
          <w:szCs w:val="26"/>
        </w:rPr>
        <w:t>ницю), плата за використання вагону Перевізника не нараховується.</w:t>
      </w:r>
    </w:p>
    <w:p w14:paraId="2664B7E1" w14:textId="56C330F2" w:rsidR="00D04647" w:rsidRPr="003E7E83" w:rsidRDefault="00D04647" w:rsidP="000E7565">
      <w:pPr>
        <w:pStyle w:val="a7"/>
        <w:numPr>
          <w:ilvl w:val="1"/>
          <w:numId w:val="28"/>
        </w:numPr>
        <w:tabs>
          <w:tab w:val="left" w:pos="0"/>
          <w:tab w:val="left" w:pos="1701"/>
        </w:tabs>
        <w:spacing w:before="80" w:after="80"/>
        <w:ind w:left="0" w:firstLine="709"/>
        <w:contextualSpacing w:val="0"/>
        <w:jc w:val="both"/>
        <w:rPr>
          <w:rFonts w:eastAsia="Calibri"/>
          <w:sz w:val="26"/>
          <w:szCs w:val="26"/>
        </w:rPr>
      </w:pPr>
      <w:r w:rsidRPr="003E7E83">
        <w:rPr>
          <w:rFonts w:eastAsia="Calibri"/>
          <w:sz w:val="26"/>
          <w:szCs w:val="26"/>
        </w:rPr>
        <w:t>Плата за використання вагону Перевізника в процесі надання послуг з перевезення вантажів (у вантажному та порожньому рейсах) по території України та за межами України, а також плата за послуги із супроводження великовантажних трансп</w:t>
      </w:r>
      <w:r w:rsidRPr="003E7E83">
        <w:rPr>
          <w:rFonts w:eastAsia="Calibri"/>
          <w:sz w:val="26"/>
          <w:szCs w:val="26"/>
        </w:rPr>
        <w:t>о</w:t>
      </w:r>
      <w:r w:rsidRPr="003E7E83">
        <w:rPr>
          <w:rFonts w:eastAsia="Calibri"/>
          <w:sz w:val="26"/>
          <w:szCs w:val="26"/>
        </w:rPr>
        <w:t>ртерів спецвагоном з бригадою супроводження відображається в щодобових інформ</w:t>
      </w:r>
      <w:r w:rsidRPr="003E7E83">
        <w:rPr>
          <w:rFonts w:eastAsia="Calibri"/>
          <w:sz w:val="26"/>
          <w:szCs w:val="26"/>
        </w:rPr>
        <w:t>а</w:t>
      </w:r>
      <w:r w:rsidRPr="003E7E83">
        <w:rPr>
          <w:rFonts w:eastAsia="Calibri"/>
          <w:sz w:val="26"/>
          <w:szCs w:val="26"/>
        </w:rPr>
        <w:t>ційних повідомленнях. Не пізніше 10 числа місяця наступного за звітним, Перевізник надає Замовнику зведе</w:t>
      </w:r>
      <w:r w:rsidR="00FD0745" w:rsidRPr="003E7E83">
        <w:rPr>
          <w:rFonts w:eastAsia="Calibri"/>
          <w:sz w:val="26"/>
          <w:szCs w:val="26"/>
        </w:rPr>
        <w:t>ну відомість для її підписання.</w:t>
      </w:r>
    </w:p>
    <w:p w14:paraId="00EEF1FB" w14:textId="218B0435" w:rsidR="00D04647" w:rsidRPr="003E7E83" w:rsidRDefault="00D04647" w:rsidP="000E7565">
      <w:pPr>
        <w:pStyle w:val="a7"/>
        <w:numPr>
          <w:ilvl w:val="1"/>
          <w:numId w:val="28"/>
        </w:numPr>
        <w:tabs>
          <w:tab w:val="left" w:pos="0"/>
          <w:tab w:val="left" w:pos="1701"/>
        </w:tabs>
        <w:spacing w:before="80" w:after="80"/>
        <w:ind w:left="0" w:firstLine="709"/>
        <w:contextualSpacing w:val="0"/>
        <w:jc w:val="both"/>
        <w:rPr>
          <w:rFonts w:eastAsia="Calibri"/>
          <w:sz w:val="26"/>
          <w:szCs w:val="26"/>
        </w:rPr>
      </w:pPr>
      <w:r w:rsidRPr="003E7E83">
        <w:rPr>
          <w:rFonts w:eastAsia="Calibri"/>
          <w:sz w:val="26"/>
          <w:szCs w:val="26"/>
        </w:rPr>
        <w:t>Плату за послуги із супроводження великовантажних транспортерів спецвагоном з бригадою супроводження, встановлену у цьому Додатку до Договору, яка нараховується по території України і за межами України з моменту прибуття вагону на станцію навантаження (а у випадку, якщо станція навантаження знаходиться за межами України – з моменту передачі вагону на іноземну залізницю) до моменту повернення вагону (прибуття) на станцію приписки або тимчасового відстою з округленням непо</w:t>
      </w:r>
      <w:r w:rsidRPr="003E7E83">
        <w:rPr>
          <w:rFonts w:eastAsia="Calibri"/>
          <w:sz w:val="26"/>
          <w:szCs w:val="26"/>
        </w:rPr>
        <w:t>в</w:t>
      </w:r>
      <w:r w:rsidRPr="003E7E83">
        <w:rPr>
          <w:rFonts w:eastAsia="Calibri"/>
          <w:sz w:val="26"/>
          <w:szCs w:val="26"/>
        </w:rPr>
        <w:t xml:space="preserve">ної доби (час користування понад 12 годин) до повної. </w:t>
      </w:r>
    </w:p>
    <w:p w14:paraId="69C5E959" w14:textId="354791B0" w:rsidR="00D04647" w:rsidRPr="003E7E83" w:rsidRDefault="00D04647" w:rsidP="000E7565">
      <w:pPr>
        <w:pStyle w:val="a7"/>
        <w:numPr>
          <w:ilvl w:val="0"/>
          <w:numId w:val="28"/>
        </w:numPr>
        <w:tabs>
          <w:tab w:val="left" w:pos="0"/>
          <w:tab w:val="left" w:pos="1701"/>
        </w:tabs>
        <w:spacing w:before="80" w:after="80"/>
        <w:ind w:left="0" w:firstLine="709"/>
        <w:contextualSpacing w:val="0"/>
        <w:jc w:val="both"/>
        <w:rPr>
          <w:rFonts w:eastAsia="Calibri"/>
          <w:sz w:val="26"/>
          <w:szCs w:val="26"/>
        </w:rPr>
      </w:pPr>
      <w:r w:rsidRPr="003E7E83">
        <w:rPr>
          <w:rFonts w:eastAsia="Calibri"/>
          <w:sz w:val="26"/>
          <w:szCs w:val="26"/>
        </w:rPr>
        <w:t>Час перебування вагону в неробочому парку (за винятком ремонтів, вк</w:t>
      </w:r>
      <w:r w:rsidRPr="003E7E83">
        <w:rPr>
          <w:rFonts w:eastAsia="Calibri"/>
          <w:sz w:val="26"/>
          <w:szCs w:val="26"/>
        </w:rPr>
        <w:t>а</w:t>
      </w:r>
      <w:r w:rsidRPr="003E7E83">
        <w:rPr>
          <w:rFonts w:eastAsia="Calibri"/>
          <w:sz w:val="26"/>
          <w:szCs w:val="26"/>
        </w:rPr>
        <w:t>заних у</w:t>
      </w:r>
      <w:r w:rsidR="005829F7" w:rsidRPr="003E7E83">
        <w:rPr>
          <w:rFonts w:eastAsia="Calibri"/>
          <w:sz w:val="26"/>
          <w:szCs w:val="26"/>
        </w:rPr>
        <w:t xml:space="preserve"> п. </w:t>
      </w:r>
      <w:r w:rsidRPr="003E7E83">
        <w:rPr>
          <w:rFonts w:eastAsia="Calibri"/>
          <w:sz w:val="26"/>
          <w:szCs w:val="26"/>
        </w:rPr>
        <w:t>2.1.17. Договору) через технічні несправності, які виникли в процесі експлу</w:t>
      </w:r>
      <w:r w:rsidRPr="003E7E83">
        <w:rPr>
          <w:rFonts w:eastAsia="Calibri"/>
          <w:sz w:val="26"/>
          <w:szCs w:val="26"/>
        </w:rPr>
        <w:t>а</w:t>
      </w:r>
      <w:r w:rsidRPr="003E7E83">
        <w:rPr>
          <w:rFonts w:eastAsia="Calibri"/>
          <w:sz w:val="26"/>
          <w:szCs w:val="26"/>
        </w:rPr>
        <w:t>тації (з моменту оформлення ВУ-23М до моменту оформлення ВУ-36М за даними з і</w:t>
      </w:r>
      <w:r w:rsidRPr="003E7E83">
        <w:rPr>
          <w:rFonts w:eastAsia="Calibri"/>
          <w:sz w:val="26"/>
          <w:szCs w:val="26"/>
        </w:rPr>
        <w:t>н</w:t>
      </w:r>
      <w:r w:rsidRPr="003E7E83">
        <w:rPr>
          <w:rFonts w:eastAsia="Calibri"/>
          <w:sz w:val="26"/>
          <w:szCs w:val="26"/>
        </w:rPr>
        <w:t>формаційної бази філії «ГІОЦ»</w:t>
      </w:r>
      <w:r w:rsidR="00577156" w:rsidRPr="003E7E83">
        <w:rPr>
          <w:rFonts w:eastAsia="Calibri"/>
          <w:sz w:val="26"/>
          <w:szCs w:val="26"/>
        </w:rPr>
        <w:t xml:space="preserve"> АТ </w:t>
      </w:r>
      <w:r w:rsidRPr="003E7E83">
        <w:rPr>
          <w:rFonts w:eastAsia="Calibri"/>
          <w:sz w:val="26"/>
          <w:szCs w:val="26"/>
        </w:rPr>
        <w:t>«Укрзалізниці») виключається із загального часу к</w:t>
      </w:r>
      <w:r w:rsidRPr="003E7E83">
        <w:rPr>
          <w:rFonts w:eastAsia="Calibri"/>
          <w:sz w:val="26"/>
          <w:szCs w:val="26"/>
        </w:rPr>
        <w:t>о</w:t>
      </w:r>
      <w:r w:rsidRPr="003E7E83">
        <w:rPr>
          <w:rFonts w:eastAsia="Calibri"/>
          <w:sz w:val="26"/>
          <w:szCs w:val="26"/>
        </w:rPr>
        <w:t>ристування</w:t>
      </w:r>
      <w:r w:rsidR="00955F9B" w:rsidRPr="003E7E83">
        <w:rPr>
          <w:rFonts w:eastAsia="Calibri"/>
          <w:sz w:val="26"/>
          <w:szCs w:val="26"/>
        </w:rPr>
        <w:t>,</w:t>
      </w:r>
      <w:r w:rsidRPr="003E7E83">
        <w:rPr>
          <w:rFonts w:eastAsia="Calibri"/>
          <w:sz w:val="26"/>
          <w:szCs w:val="26"/>
        </w:rPr>
        <w:t xml:space="preserve"> що підлягає оплаті.</w:t>
      </w:r>
    </w:p>
    <w:p w14:paraId="24913007" w14:textId="1628AC3E" w:rsidR="00D04647" w:rsidRPr="003E7E83" w:rsidRDefault="00D04647" w:rsidP="006E7AC7">
      <w:pPr>
        <w:pStyle w:val="a7"/>
        <w:numPr>
          <w:ilvl w:val="0"/>
          <w:numId w:val="2"/>
        </w:numPr>
        <w:tabs>
          <w:tab w:val="left" w:pos="0"/>
          <w:tab w:val="left" w:pos="1701"/>
        </w:tabs>
        <w:spacing w:before="80" w:after="80"/>
        <w:ind w:left="0" w:firstLine="709"/>
        <w:contextualSpacing w:val="0"/>
        <w:jc w:val="both"/>
        <w:rPr>
          <w:rFonts w:eastAsia="Calibri"/>
          <w:sz w:val="26"/>
          <w:szCs w:val="26"/>
        </w:rPr>
      </w:pPr>
      <w:r w:rsidRPr="003E7E83">
        <w:rPr>
          <w:rFonts w:eastAsia="Calibri"/>
          <w:sz w:val="26"/>
          <w:szCs w:val="26"/>
        </w:rPr>
        <w:t>Розмір плати за використання вагону Перевізника в процесі надання по</w:t>
      </w:r>
      <w:r w:rsidRPr="003E7E83">
        <w:rPr>
          <w:rFonts w:eastAsia="Calibri"/>
          <w:sz w:val="26"/>
          <w:szCs w:val="26"/>
        </w:rPr>
        <w:t>с</w:t>
      </w:r>
      <w:r w:rsidRPr="003E7E83">
        <w:rPr>
          <w:rFonts w:eastAsia="Calibri"/>
          <w:sz w:val="26"/>
          <w:szCs w:val="26"/>
        </w:rPr>
        <w:t>луг з перевезення вантажів (у вантажному та порожньому рейсах) по території України, за межами України та плати за послуги з супроводження великовантажних транспорт</w:t>
      </w:r>
      <w:r w:rsidRPr="003E7E83">
        <w:rPr>
          <w:rFonts w:eastAsia="Calibri"/>
          <w:sz w:val="26"/>
          <w:szCs w:val="26"/>
        </w:rPr>
        <w:t>е</w:t>
      </w:r>
      <w:r w:rsidRPr="003E7E83">
        <w:rPr>
          <w:rFonts w:eastAsia="Calibri"/>
          <w:sz w:val="26"/>
          <w:szCs w:val="26"/>
        </w:rPr>
        <w:t>рів спецвагоном з бригадою супроводження складає:</w:t>
      </w:r>
    </w:p>
    <w:p w14:paraId="1942D797" w14:textId="20FC7E11" w:rsidR="00D03C54" w:rsidRPr="003E7E83" w:rsidRDefault="00D03C54" w:rsidP="006E7AC7">
      <w:pPr>
        <w:pStyle w:val="a7"/>
        <w:numPr>
          <w:ilvl w:val="1"/>
          <w:numId w:val="2"/>
        </w:numPr>
        <w:tabs>
          <w:tab w:val="left" w:pos="142"/>
          <w:tab w:val="left" w:pos="1701"/>
        </w:tabs>
        <w:suppressAutoHyphens/>
        <w:spacing w:before="80" w:after="80"/>
        <w:ind w:left="0" w:firstLine="709"/>
        <w:contextualSpacing w:val="0"/>
        <w:jc w:val="both"/>
        <w:rPr>
          <w:rFonts w:eastAsia="Calibri"/>
          <w:sz w:val="26"/>
          <w:szCs w:val="26"/>
        </w:rPr>
      </w:pPr>
      <w:r w:rsidRPr="003E7E83">
        <w:rPr>
          <w:rFonts w:eastAsia="Calibri"/>
          <w:sz w:val="26"/>
          <w:szCs w:val="26"/>
        </w:rPr>
        <w:t>Розмір п</w:t>
      </w:r>
      <w:r w:rsidRPr="003E7E83">
        <w:rPr>
          <w:sz w:val="26"/>
          <w:szCs w:val="26"/>
        </w:rPr>
        <w:t xml:space="preserve">лати за використання </w:t>
      </w:r>
      <w:r w:rsidR="00970789" w:rsidRPr="003E7E83">
        <w:rPr>
          <w:sz w:val="26"/>
          <w:szCs w:val="26"/>
        </w:rPr>
        <w:t xml:space="preserve">вагону </w:t>
      </w:r>
      <w:r w:rsidRPr="003E7E83">
        <w:rPr>
          <w:sz w:val="26"/>
          <w:szCs w:val="26"/>
        </w:rPr>
        <w:t xml:space="preserve">Перевізника </w:t>
      </w:r>
      <w:r w:rsidR="00970789" w:rsidRPr="003E7E83">
        <w:rPr>
          <w:sz w:val="26"/>
          <w:szCs w:val="26"/>
        </w:rPr>
        <w:t>в процесі надання послуг з перевезення вантажів (</w:t>
      </w:r>
      <w:r w:rsidRPr="003E7E83">
        <w:rPr>
          <w:sz w:val="26"/>
          <w:szCs w:val="26"/>
        </w:rPr>
        <w:t>у вантажному та порожньому рейсах</w:t>
      </w:r>
      <w:r w:rsidR="00970789" w:rsidRPr="003E7E83">
        <w:rPr>
          <w:sz w:val="26"/>
          <w:szCs w:val="26"/>
        </w:rPr>
        <w:t>)</w:t>
      </w:r>
      <w:r w:rsidRPr="003E7E83">
        <w:rPr>
          <w:sz w:val="26"/>
          <w:szCs w:val="26"/>
        </w:rPr>
        <w:t xml:space="preserve"> по території України</w:t>
      </w:r>
      <w:r w:rsidR="00BD7454" w:rsidRPr="003E7E83">
        <w:rPr>
          <w:sz w:val="26"/>
          <w:szCs w:val="26"/>
        </w:rPr>
        <w:t xml:space="preserve"> та </w:t>
      </w:r>
      <w:r w:rsidRPr="003E7E83">
        <w:rPr>
          <w:rFonts w:eastAsia="Calibri"/>
          <w:sz w:val="26"/>
          <w:szCs w:val="26"/>
        </w:rPr>
        <w:t>за межами України при перевезеннях вантажів у вагонах-транспортерах: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350"/>
      </w:tblGrid>
      <w:tr w:rsidR="00467006" w:rsidRPr="003E7E83" w14:paraId="4DC5C69A" w14:textId="77777777" w:rsidTr="006B0F34">
        <w:tc>
          <w:tcPr>
            <w:tcW w:w="2361" w:type="pct"/>
            <w:shd w:val="clear" w:color="auto" w:fill="auto"/>
            <w:vAlign w:val="center"/>
          </w:tcPr>
          <w:p w14:paraId="3455836A" w14:textId="77777777" w:rsidR="00D03C54" w:rsidRPr="003E7E83" w:rsidRDefault="00D03C54" w:rsidP="006E7AC7">
            <w:pPr>
              <w:tabs>
                <w:tab w:val="left" w:pos="1701"/>
              </w:tabs>
              <w:spacing w:before="80" w:after="80"/>
              <w:ind w:firstLine="709"/>
              <w:jc w:val="center"/>
              <w:rPr>
                <w:rFonts w:eastAsia="Calibri"/>
                <w:sz w:val="26"/>
                <w:szCs w:val="26"/>
                <w:u w:val="single"/>
              </w:rPr>
            </w:pPr>
            <w:r w:rsidRPr="003E7E83">
              <w:rPr>
                <w:rFonts w:eastAsia="Calibri"/>
                <w:sz w:val="26"/>
                <w:szCs w:val="26"/>
                <w:u w:val="single"/>
              </w:rPr>
              <w:t>Показник</w:t>
            </w:r>
          </w:p>
        </w:tc>
        <w:tc>
          <w:tcPr>
            <w:tcW w:w="2639" w:type="pct"/>
            <w:shd w:val="clear" w:color="auto" w:fill="auto"/>
            <w:vAlign w:val="center"/>
          </w:tcPr>
          <w:p w14:paraId="2B3C9250" w14:textId="33DBADFE" w:rsidR="00D03C54" w:rsidRPr="003E7E83" w:rsidRDefault="00D03C54" w:rsidP="006E7AC7">
            <w:pPr>
              <w:tabs>
                <w:tab w:val="left" w:pos="1701"/>
              </w:tabs>
              <w:spacing w:before="80" w:after="80"/>
              <w:ind w:firstLine="709"/>
              <w:jc w:val="center"/>
              <w:rPr>
                <w:rFonts w:eastAsia="Calibri"/>
                <w:sz w:val="26"/>
                <w:szCs w:val="26"/>
                <w:u w:val="single"/>
              </w:rPr>
            </w:pPr>
            <w:r w:rsidRPr="003E7E83">
              <w:rPr>
                <w:rFonts w:eastAsia="Calibri"/>
                <w:sz w:val="26"/>
                <w:szCs w:val="26"/>
                <w:u w:val="single"/>
              </w:rPr>
              <w:t>Грн./добу за вагон</w:t>
            </w:r>
            <w:r w:rsidR="00C76885" w:rsidRPr="003E7E83">
              <w:rPr>
                <w:rFonts w:eastAsia="Calibri"/>
                <w:sz w:val="26"/>
                <w:szCs w:val="26"/>
                <w:u w:val="single"/>
              </w:rPr>
              <w:t xml:space="preserve"> </w:t>
            </w:r>
            <w:r w:rsidRPr="003E7E83">
              <w:rPr>
                <w:rFonts w:eastAsia="Calibri"/>
                <w:sz w:val="26"/>
                <w:szCs w:val="26"/>
                <w:u w:val="single"/>
              </w:rPr>
              <w:t>без урахування ПДВ</w:t>
            </w:r>
          </w:p>
        </w:tc>
      </w:tr>
      <w:tr w:rsidR="00467006" w:rsidRPr="003E7E83" w14:paraId="1F8220F1" w14:textId="77777777" w:rsidTr="006B0F34">
        <w:tc>
          <w:tcPr>
            <w:tcW w:w="2361" w:type="pct"/>
            <w:shd w:val="clear" w:color="auto" w:fill="auto"/>
            <w:vAlign w:val="center"/>
          </w:tcPr>
          <w:p w14:paraId="3760DCFC" w14:textId="77777777" w:rsidR="00D03C54" w:rsidRPr="003E7E83" w:rsidRDefault="00D03C54" w:rsidP="006B0F34">
            <w:pPr>
              <w:tabs>
                <w:tab w:val="left" w:pos="1701"/>
              </w:tabs>
              <w:spacing w:before="80" w:after="80"/>
              <w:ind w:firstLine="709"/>
              <w:jc w:val="center"/>
              <w:rPr>
                <w:sz w:val="26"/>
                <w:szCs w:val="26"/>
              </w:rPr>
            </w:pPr>
            <w:r w:rsidRPr="003E7E83">
              <w:rPr>
                <w:sz w:val="26"/>
                <w:szCs w:val="26"/>
              </w:rPr>
              <w:t>до 12-ти вісних</w:t>
            </w:r>
          </w:p>
        </w:tc>
        <w:tc>
          <w:tcPr>
            <w:tcW w:w="2639" w:type="pct"/>
            <w:shd w:val="clear" w:color="auto" w:fill="auto"/>
            <w:vAlign w:val="center"/>
          </w:tcPr>
          <w:p w14:paraId="1A0A7DA0" w14:textId="23CE44FA" w:rsidR="00D03C54" w:rsidRPr="003E7E83" w:rsidRDefault="00C7279D" w:rsidP="006B0F34">
            <w:pPr>
              <w:tabs>
                <w:tab w:val="left" w:pos="1701"/>
              </w:tabs>
              <w:spacing w:before="80" w:after="80"/>
              <w:ind w:firstLine="709"/>
              <w:jc w:val="center"/>
              <w:rPr>
                <w:bCs/>
                <w:sz w:val="26"/>
                <w:szCs w:val="26"/>
              </w:rPr>
            </w:pPr>
            <w:r w:rsidRPr="003E7E83">
              <w:rPr>
                <w:bCs/>
                <w:sz w:val="26"/>
                <w:szCs w:val="26"/>
              </w:rPr>
              <w:t>550,00</w:t>
            </w:r>
          </w:p>
        </w:tc>
      </w:tr>
      <w:tr w:rsidR="00467006" w:rsidRPr="003E7E83" w14:paraId="35713897" w14:textId="77777777" w:rsidTr="006B0F34">
        <w:tc>
          <w:tcPr>
            <w:tcW w:w="2361" w:type="pct"/>
            <w:shd w:val="clear" w:color="auto" w:fill="auto"/>
            <w:vAlign w:val="center"/>
          </w:tcPr>
          <w:p w14:paraId="5E3691C5" w14:textId="77777777" w:rsidR="00D03C54" w:rsidRPr="003E7E83" w:rsidRDefault="00D03C54" w:rsidP="006B0F34">
            <w:pPr>
              <w:tabs>
                <w:tab w:val="left" w:pos="1701"/>
              </w:tabs>
              <w:spacing w:before="80" w:after="80"/>
              <w:ind w:firstLine="709"/>
              <w:jc w:val="center"/>
              <w:rPr>
                <w:sz w:val="26"/>
                <w:szCs w:val="26"/>
              </w:rPr>
            </w:pPr>
            <w:r w:rsidRPr="003E7E83">
              <w:rPr>
                <w:sz w:val="26"/>
                <w:szCs w:val="26"/>
              </w:rPr>
              <w:t>від 16-ти до 20-ти вісних</w:t>
            </w:r>
          </w:p>
        </w:tc>
        <w:tc>
          <w:tcPr>
            <w:tcW w:w="2639" w:type="pct"/>
            <w:shd w:val="clear" w:color="auto" w:fill="auto"/>
            <w:vAlign w:val="center"/>
          </w:tcPr>
          <w:p w14:paraId="6E8312B2" w14:textId="55B9E1CE" w:rsidR="00D03C54" w:rsidRPr="003E7E83" w:rsidRDefault="00D03C54" w:rsidP="006B0F34">
            <w:pPr>
              <w:tabs>
                <w:tab w:val="left" w:pos="1701"/>
              </w:tabs>
              <w:spacing w:before="80" w:after="80"/>
              <w:ind w:firstLine="709"/>
              <w:jc w:val="center"/>
              <w:rPr>
                <w:bCs/>
                <w:sz w:val="26"/>
                <w:szCs w:val="26"/>
              </w:rPr>
            </w:pPr>
            <w:r w:rsidRPr="003E7E83">
              <w:rPr>
                <w:sz w:val="26"/>
                <w:szCs w:val="26"/>
              </w:rPr>
              <w:t xml:space="preserve">1 </w:t>
            </w:r>
            <w:r w:rsidR="00C7279D" w:rsidRPr="003E7E83">
              <w:rPr>
                <w:sz w:val="26"/>
                <w:szCs w:val="26"/>
              </w:rPr>
              <w:t>100</w:t>
            </w:r>
            <w:r w:rsidRPr="003E7E83">
              <w:rPr>
                <w:sz w:val="26"/>
                <w:szCs w:val="26"/>
              </w:rPr>
              <w:t>,00</w:t>
            </w:r>
          </w:p>
        </w:tc>
      </w:tr>
      <w:tr w:rsidR="00467006" w:rsidRPr="003E7E83" w14:paraId="1DA2C662" w14:textId="77777777" w:rsidTr="006B0F34">
        <w:tc>
          <w:tcPr>
            <w:tcW w:w="2361" w:type="pct"/>
            <w:shd w:val="clear" w:color="auto" w:fill="auto"/>
            <w:vAlign w:val="center"/>
          </w:tcPr>
          <w:p w14:paraId="5394D17F" w14:textId="77777777" w:rsidR="00D03C54" w:rsidRPr="003E7E83" w:rsidRDefault="00D03C54" w:rsidP="006B0F34">
            <w:pPr>
              <w:tabs>
                <w:tab w:val="left" w:pos="1701"/>
              </w:tabs>
              <w:spacing w:before="80" w:after="80"/>
              <w:ind w:firstLine="709"/>
              <w:jc w:val="center"/>
              <w:rPr>
                <w:sz w:val="26"/>
                <w:szCs w:val="26"/>
              </w:rPr>
            </w:pPr>
            <w:r w:rsidRPr="003E7E83">
              <w:rPr>
                <w:sz w:val="26"/>
                <w:szCs w:val="26"/>
              </w:rPr>
              <w:t>від 24-ти вісних</w:t>
            </w:r>
          </w:p>
        </w:tc>
        <w:tc>
          <w:tcPr>
            <w:tcW w:w="2639" w:type="pct"/>
            <w:shd w:val="clear" w:color="auto" w:fill="auto"/>
            <w:vAlign w:val="center"/>
          </w:tcPr>
          <w:p w14:paraId="0F35CA69" w14:textId="66213A81" w:rsidR="00D03C54" w:rsidRPr="003E7E83" w:rsidRDefault="00D03C54" w:rsidP="006B0F34">
            <w:pPr>
              <w:pStyle w:val="a7"/>
              <w:tabs>
                <w:tab w:val="left" w:pos="1701"/>
              </w:tabs>
              <w:spacing w:before="80" w:after="80"/>
              <w:ind w:left="0" w:firstLine="709"/>
              <w:contextualSpacing w:val="0"/>
              <w:jc w:val="center"/>
              <w:rPr>
                <w:bCs/>
                <w:sz w:val="26"/>
                <w:szCs w:val="26"/>
              </w:rPr>
            </w:pPr>
            <w:r w:rsidRPr="003E7E83">
              <w:rPr>
                <w:sz w:val="26"/>
                <w:szCs w:val="26"/>
              </w:rPr>
              <w:t xml:space="preserve">1 </w:t>
            </w:r>
            <w:r w:rsidR="00C7279D" w:rsidRPr="003E7E83">
              <w:rPr>
                <w:sz w:val="26"/>
                <w:szCs w:val="26"/>
              </w:rPr>
              <w:t>760</w:t>
            </w:r>
            <w:r w:rsidRPr="003E7E83">
              <w:rPr>
                <w:sz w:val="26"/>
                <w:szCs w:val="26"/>
              </w:rPr>
              <w:t>,</w:t>
            </w:r>
            <w:r w:rsidR="00C7279D" w:rsidRPr="003E7E83">
              <w:rPr>
                <w:sz w:val="26"/>
                <w:szCs w:val="26"/>
              </w:rPr>
              <w:t>0</w:t>
            </w:r>
            <w:r w:rsidRPr="003E7E83">
              <w:rPr>
                <w:sz w:val="26"/>
                <w:szCs w:val="26"/>
              </w:rPr>
              <w:t>0</w:t>
            </w:r>
          </w:p>
        </w:tc>
      </w:tr>
    </w:tbl>
    <w:p w14:paraId="08A165D6" w14:textId="08720A2A" w:rsidR="00D03C54" w:rsidRPr="003E7E83" w:rsidRDefault="00D03C54" w:rsidP="006E7AC7">
      <w:pPr>
        <w:pStyle w:val="a7"/>
        <w:numPr>
          <w:ilvl w:val="1"/>
          <w:numId w:val="2"/>
        </w:numPr>
        <w:tabs>
          <w:tab w:val="left" w:pos="1701"/>
        </w:tabs>
        <w:suppressAutoHyphens/>
        <w:spacing w:before="80" w:after="80"/>
        <w:ind w:left="0" w:firstLine="709"/>
        <w:contextualSpacing w:val="0"/>
        <w:jc w:val="both"/>
        <w:rPr>
          <w:rFonts w:eastAsia="Calibri"/>
          <w:sz w:val="26"/>
          <w:szCs w:val="26"/>
        </w:rPr>
      </w:pPr>
      <w:r w:rsidRPr="003E7E83">
        <w:rPr>
          <w:rFonts w:eastAsia="Calibri"/>
          <w:sz w:val="26"/>
          <w:szCs w:val="26"/>
        </w:rPr>
        <w:t xml:space="preserve">Розмір плати за послуги з супроводження транспортерів вантажопідйомністю 240, 400 </w:t>
      </w:r>
      <w:r w:rsidR="00A77841" w:rsidRPr="003E7E83">
        <w:rPr>
          <w:rFonts w:eastAsia="Calibri"/>
          <w:sz w:val="26"/>
          <w:szCs w:val="26"/>
        </w:rPr>
        <w:t>тон</w:t>
      </w:r>
      <w:r w:rsidRPr="003E7E83">
        <w:rPr>
          <w:rFonts w:eastAsia="Calibri"/>
          <w:sz w:val="26"/>
          <w:szCs w:val="26"/>
        </w:rPr>
        <w:t xml:space="preserve"> спецвагоном з бригадою супроводження з 3 чоловік: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350"/>
      </w:tblGrid>
      <w:tr w:rsidR="00467006" w:rsidRPr="003E7E83" w14:paraId="4C2F953D" w14:textId="77777777" w:rsidTr="006B0F34">
        <w:tc>
          <w:tcPr>
            <w:tcW w:w="2361" w:type="pct"/>
            <w:shd w:val="clear" w:color="auto" w:fill="auto"/>
            <w:vAlign w:val="center"/>
          </w:tcPr>
          <w:p w14:paraId="32CC7A1E" w14:textId="77777777" w:rsidR="00D03C54" w:rsidRPr="003E7E83" w:rsidRDefault="00D03C54" w:rsidP="006E7AC7">
            <w:pPr>
              <w:tabs>
                <w:tab w:val="left" w:pos="1701"/>
              </w:tabs>
              <w:spacing w:before="80" w:after="80"/>
              <w:ind w:firstLine="709"/>
              <w:jc w:val="center"/>
              <w:rPr>
                <w:rFonts w:eastAsia="Calibri"/>
                <w:sz w:val="26"/>
                <w:szCs w:val="26"/>
                <w:u w:val="single"/>
              </w:rPr>
            </w:pPr>
            <w:r w:rsidRPr="003E7E83">
              <w:rPr>
                <w:rFonts w:eastAsia="Calibri"/>
                <w:sz w:val="26"/>
                <w:szCs w:val="26"/>
                <w:u w:val="single"/>
              </w:rPr>
              <w:t>Показник</w:t>
            </w:r>
          </w:p>
        </w:tc>
        <w:tc>
          <w:tcPr>
            <w:tcW w:w="2639" w:type="pct"/>
            <w:shd w:val="clear" w:color="auto" w:fill="auto"/>
            <w:vAlign w:val="center"/>
          </w:tcPr>
          <w:p w14:paraId="5DBA3928" w14:textId="3F396342" w:rsidR="00D03C54" w:rsidRPr="003E7E83" w:rsidRDefault="00D03C54" w:rsidP="006E7AC7">
            <w:pPr>
              <w:tabs>
                <w:tab w:val="left" w:pos="1701"/>
              </w:tabs>
              <w:spacing w:before="80" w:after="80"/>
              <w:ind w:firstLine="709"/>
              <w:jc w:val="center"/>
              <w:rPr>
                <w:rFonts w:eastAsia="Calibri"/>
                <w:sz w:val="26"/>
                <w:szCs w:val="26"/>
                <w:u w:val="single"/>
              </w:rPr>
            </w:pPr>
            <w:r w:rsidRPr="003E7E83">
              <w:rPr>
                <w:rFonts w:eastAsia="Calibri"/>
                <w:sz w:val="26"/>
                <w:szCs w:val="26"/>
                <w:u w:val="single"/>
              </w:rPr>
              <w:t>Грн./добу за вагон</w:t>
            </w:r>
            <w:r w:rsidR="00C76885" w:rsidRPr="003E7E83">
              <w:rPr>
                <w:rFonts w:eastAsia="Calibri"/>
                <w:sz w:val="26"/>
                <w:szCs w:val="26"/>
                <w:u w:val="single"/>
              </w:rPr>
              <w:t xml:space="preserve"> </w:t>
            </w:r>
            <w:r w:rsidRPr="003E7E83">
              <w:rPr>
                <w:rFonts w:eastAsia="Calibri"/>
                <w:sz w:val="26"/>
                <w:szCs w:val="26"/>
                <w:u w:val="single"/>
              </w:rPr>
              <w:t>без урахування ПДВ</w:t>
            </w:r>
          </w:p>
        </w:tc>
      </w:tr>
      <w:tr w:rsidR="00467006" w:rsidRPr="003E7E83" w14:paraId="524C1DFC" w14:textId="77777777" w:rsidTr="006B0F34">
        <w:tc>
          <w:tcPr>
            <w:tcW w:w="5000" w:type="pct"/>
            <w:gridSpan w:val="2"/>
            <w:shd w:val="clear" w:color="auto" w:fill="auto"/>
            <w:vAlign w:val="center"/>
          </w:tcPr>
          <w:p w14:paraId="587D199A" w14:textId="77777777" w:rsidR="00D03C54" w:rsidRPr="003E7E83" w:rsidRDefault="00D03C54" w:rsidP="006E7AC7">
            <w:pPr>
              <w:tabs>
                <w:tab w:val="left" w:pos="1701"/>
              </w:tabs>
              <w:spacing w:before="80" w:after="80"/>
              <w:ind w:firstLine="709"/>
              <w:jc w:val="center"/>
              <w:rPr>
                <w:rFonts w:eastAsia="Calibri"/>
                <w:sz w:val="26"/>
                <w:szCs w:val="26"/>
                <w:u w:val="single"/>
              </w:rPr>
            </w:pPr>
            <w:r w:rsidRPr="003E7E83">
              <w:rPr>
                <w:rFonts w:eastAsia="Calibri"/>
                <w:sz w:val="26"/>
                <w:szCs w:val="26"/>
                <w:u w:val="single"/>
              </w:rPr>
              <w:t>Літня норма витрати дизельного палива</w:t>
            </w:r>
          </w:p>
        </w:tc>
      </w:tr>
      <w:tr w:rsidR="00467006" w:rsidRPr="003E7E83" w14:paraId="38B70B22" w14:textId="77777777" w:rsidTr="006B0F34">
        <w:tc>
          <w:tcPr>
            <w:tcW w:w="2361" w:type="pct"/>
            <w:shd w:val="clear" w:color="auto" w:fill="auto"/>
            <w:vAlign w:val="center"/>
          </w:tcPr>
          <w:p w14:paraId="4D271BBF" w14:textId="77777777" w:rsidR="00D03C54" w:rsidRPr="003E7E83" w:rsidRDefault="00D03C54" w:rsidP="006B0F34">
            <w:pPr>
              <w:tabs>
                <w:tab w:val="left" w:pos="1701"/>
              </w:tabs>
              <w:spacing w:before="80" w:after="80"/>
              <w:ind w:firstLine="709"/>
              <w:jc w:val="center"/>
              <w:rPr>
                <w:sz w:val="26"/>
                <w:szCs w:val="26"/>
              </w:rPr>
            </w:pPr>
            <w:r w:rsidRPr="003E7E83">
              <w:rPr>
                <w:sz w:val="26"/>
                <w:szCs w:val="26"/>
              </w:rPr>
              <w:t xml:space="preserve">В межах України </w:t>
            </w:r>
          </w:p>
        </w:tc>
        <w:tc>
          <w:tcPr>
            <w:tcW w:w="2639" w:type="pct"/>
            <w:shd w:val="clear" w:color="auto" w:fill="auto"/>
            <w:vAlign w:val="center"/>
          </w:tcPr>
          <w:p w14:paraId="70604800" w14:textId="309C801B" w:rsidR="00D03C54" w:rsidRPr="003E7E83" w:rsidRDefault="00D03C54" w:rsidP="006E7AC7">
            <w:pPr>
              <w:tabs>
                <w:tab w:val="left" w:pos="1701"/>
              </w:tabs>
              <w:spacing w:before="80" w:after="80"/>
              <w:ind w:firstLine="709"/>
              <w:jc w:val="center"/>
              <w:rPr>
                <w:sz w:val="26"/>
                <w:szCs w:val="26"/>
              </w:rPr>
            </w:pPr>
            <w:r w:rsidRPr="003E7E83">
              <w:rPr>
                <w:sz w:val="26"/>
                <w:szCs w:val="26"/>
              </w:rPr>
              <w:t>1</w:t>
            </w:r>
            <w:r w:rsidR="00C7279D" w:rsidRPr="003E7E83">
              <w:rPr>
                <w:sz w:val="26"/>
                <w:szCs w:val="26"/>
              </w:rPr>
              <w:t>2</w:t>
            </w:r>
            <w:r w:rsidRPr="003E7E83">
              <w:rPr>
                <w:sz w:val="26"/>
                <w:szCs w:val="26"/>
              </w:rPr>
              <w:t xml:space="preserve"> </w:t>
            </w:r>
            <w:r w:rsidR="00C7279D" w:rsidRPr="003E7E83">
              <w:rPr>
                <w:sz w:val="26"/>
                <w:szCs w:val="26"/>
              </w:rPr>
              <w:t>450</w:t>
            </w:r>
            <w:r w:rsidRPr="003E7E83">
              <w:rPr>
                <w:sz w:val="26"/>
                <w:szCs w:val="26"/>
              </w:rPr>
              <w:t>,</w:t>
            </w:r>
            <w:r w:rsidR="00C7279D" w:rsidRPr="003E7E83">
              <w:rPr>
                <w:sz w:val="26"/>
                <w:szCs w:val="26"/>
              </w:rPr>
              <w:t>0</w:t>
            </w:r>
            <w:r w:rsidRPr="003E7E83">
              <w:rPr>
                <w:sz w:val="26"/>
                <w:szCs w:val="26"/>
              </w:rPr>
              <w:t>0</w:t>
            </w:r>
          </w:p>
        </w:tc>
      </w:tr>
      <w:tr w:rsidR="00467006" w:rsidRPr="003E7E83" w14:paraId="0AA27FD6" w14:textId="77777777" w:rsidTr="006B0F34">
        <w:tc>
          <w:tcPr>
            <w:tcW w:w="2361" w:type="pct"/>
            <w:shd w:val="clear" w:color="auto" w:fill="auto"/>
            <w:vAlign w:val="center"/>
          </w:tcPr>
          <w:p w14:paraId="6132D6D0" w14:textId="77777777" w:rsidR="00D03C54" w:rsidRPr="003E7E83" w:rsidRDefault="00D03C54" w:rsidP="006B0F34">
            <w:pPr>
              <w:tabs>
                <w:tab w:val="left" w:pos="1701"/>
              </w:tabs>
              <w:spacing w:before="80" w:after="80"/>
              <w:ind w:firstLine="709"/>
              <w:jc w:val="center"/>
              <w:rPr>
                <w:sz w:val="26"/>
                <w:szCs w:val="26"/>
              </w:rPr>
            </w:pPr>
            <w:r w:rsidRPr="003E7E83">
              <w:rPr>
                <w:sz w:val="26"/>
                <w:szCs w:val="26"/>
              </w:rPr>
              <w:t>За межами України</w:t>
            </w:r>
          </w:p>
        </w:tc>
        <w:tc>
          <w:tcPr>
            <w:tcW w:w="2639" w:type="pct"/>
            <w:shd w:val="clear" w:color="auto" w:fill="auto"/>
            <w:vAlign w:val="center"/>
          </w:tcPr>
          <w:p w14:paraId="7667E3FE" w14:textId="0950C6B3" w:rsidR="00D03C54" w:rsidRPr="003E7E83" w:rsidRDefault="00D03C54" w:rsidP="006E7AC7">
            <w:pPr>
              <w:tabs>
                <w:tab w:val="left" w:pos="1701"/>
              </w:tabs>
              <w:spacing w:before="80" w:after="80"/>
              <w:ind w:firstLine="709"/>
              <w:jc w:val="center"/>
              <w:rPr>
                <w:sz w:val="26"/>
                <w:szCs w:val="26"/>
              </w:rPr>
            </w:pPr>
            <w:r w:rsidRPr="003E7E83">
              <w:rPr>
                <w:sz w:val="26"/>
                <w:szCs w:val="26"/>
              </w:rPr>
              <w:t>1</w:t>
            </w:r>
            <w:r w:rsidR="00C7279D" w:rsidRPr="003E7E83">
              <w:rPr>
                <w:sz w:val="26"/>
                <w:szCs w:val="26"/>
              </w:rPr>
              <w:t>5</w:t>
            </w:r>
            <w:r w:rsidRPr="003E7E83">
              <w:rPr>
                <w:sz w:val="26"/>
                <w:szCs w:val="26"/>
              </w:rPr>
              <w:t> </w:t>
            </w:r>
            <w:r w:rsidR="00C7279D" w:rsidRPr="003E7E83">
              <w:rPr>
                <w:sz w:val="26"/>
                <w:szCs w:val="26"/>
              </w:rPr>
              <w:t>200</w:t>
            </w:r>
            <w:r w:rsidRPr="003E7E83">
              <w:rPr>
                <w:sz w:val="26"/>
                <w:szCs w:val="26"/>
              </w:rPr>
              <w:t>,</w:t>
            </w:r>
            <w:r w:rsidR="00C7279D" w:rsidRPr="003E7E83">
              <w:rPr>
                <w:sz w:val="26"/>
                <w:szCs w:val="26"/>
              </w:rPr>
              <w:t>0</w:t>
            </w:r>
            <w:r w:rsidRPr="003E7E83">
              <w:rPr>
                <w:sz w:val="26"/>
                <w:szCs w:val="26"/>
              </w:rPr>
              <w:t>0</w:t>
            </w:r>
          </w:p>
        </w:tc>
      </w:tr>
      <w:tr w:rsidR="00467006" w:rsidRPr="003E7E83" w14:paraId="3370ACB0" w14:textId="77777777" w:rsidTr="006B0F34">
        <w:tc>
          <w:tcPr>
            <w:tcW w:w="5000" w:type="pct"/>
            <w:gridSpan w:val="2"/>
            <w:shd w:val="clear" w:color="auto" w:fill="auto"/>
            <w:vAlign w:val="center"/>
          </w:tcPr>
          <w:p w14:paraId="170EF243" w14:textId="77777777" w:rsidR="00D03C54" w:rsidRPr="003E7E83" w:rsidRDefault="00D03C54" w:rsidP="006E7AC7">
            <w:pPr>
              <w:tabs>
                <w:tab w:val="left" w:pos="1701"/>
              </w:tabs>
              <w:spacing w:before="80" w:after="80"/>
              <w:ind w:firstLine="709"/>
              <w:jc w:val="center"/>
              <w:rPr>
                <w:sz w:val="26"/>
                <w:szCs w:val="26"/>
                <w:u w:val="single"/>
              </w:rPr>
            </w:pPr>
            <w:r w:rsidRPr="003E7E83">
              <w:rPr>
                <w:sz w:val="26"/>
                <w:szCs w:val="26"/>
                <w:u w:val="single"/>
              </w:rPr>
              <w:t>Зимова норма витрати дизельного палива</w:t>
            </w:r>
          </w:p>
        </w:tc>
      </w:tr>
      <w:tr w:rsidR="00467006" w:rsidRPr="003E7E83" w14:paraId="4E1F27DD" w14:textId="77777777" w:rsidTr="006B0F34">
        <w:tc>
          <w:tcPr>
            <w:tcW w:w="2361" w:type="pct"/>
            <w:shd w:val="clear" w:color="auto" w:fill="auto"/>
            <w:vAlign w:val="center"/>
          </w:tcPr>
          <w:p w14:paraId="049DA632" w14:textId="77777777" w:rsidR="00D03C54" w:rsidRPr="003E7E83" w:rsidRDefault="00D03C54" w:rsidP="006B0F34">
            <w:pPr>
              <w:tabs>
                <w:tab w:val="left" w:pos="1701"/>
              </w:tabs>
              <w:spacing w:before="80" w:after="80"/>
              <w:ind w:firstLine="709"/>
              <w:jc w:val="center"/>
              <w:rPr>
                <w:sz w:val="26"/>
                <w:szCs w:val="26"/>
              </w:rPr>
            </w:pPr>
            <w:r w:rsidRPr="003E7E83">
              <w:rPr>
                <w:sz w:val="26"/>
                <w:szCs w:val="26"/>
              </w:rPr>
              <w:t xml:space="preserve">В межах України </w:t>
            </w:r>
          </w:p>
        </w:tc>
        <w:tc>
          <w:tcPr>
            <w:tcW w:w="2639" w:type="pct"/>
            <w:shd w:val="clear" w:color="auto" w:fill="auto"/>
            <w:vAlign w:val="center"/>
          </w:tcPr>
          <w:p w14:paraId="2EFD7FDE" w14:textId="0CEA0227" w:rsidR="00D03C54" w:rsidRPr="003E7E83" w:rsidRDefault="00D03C54" w:rsidP="006E7AC7">
            <w:pPr>
              <w:tabs>
                <w:tab w:val="left" w:pos="1701"/>
              </w:tabs>
              <w:spacing w:before="80" w:after="80"/>
              <w:ind w:firstLine="709"/>
              <w:jc w:val="center"/>
              <w:rPr>
                <w:sz w:val="26"/>
                <w:szCs w:val="26"/>
              </w:rPr>
            </w:pPr>
            <w:r w:rsidRPr="003E7E83">
              <w:rPr>
                <w:sz w:val="26"/>
                <w:szCs w:val="26"/>
              </w:rPr>
              <w:t>1</w:t>
            </w:r>
            <w:r w:rsidR="00C7279D" w:rsidRPr="003E7E83">
              <w:rPr>
                <w:sz w:val="26"/>
                <w:szCs w:val="26"/>
              </w:rPr>
              <w:t>5</w:t>
            </w:r>
            <w:r w:rsidRPr="003E7E83">
              <w:rPr>
                <w:sz w:val="26"/>
                <w:szCs w:val="26"/>
              </w:rPr>
              <w:t> 1</w:t>
            </w:r>
            <w:r w:rsidR="00C7279D" w:rsidRPr="003E7E83">
              <w:rPr>
                <w:sz w:val="26"/>
                <w:szCs w:val="26"/>
              </w:rPr>
              <w:t>00</w:t>
            </w:r>
            <w:r w:rsidRPr="003E7E83">
              <w:rPr>
                <w:sz w:val="26"/>
                <w:szCs w:val="26"/>
              </w:rPr>
              <w:t>,</w:t>
            </w:r>
            <w:r w:rsidR="00C7279D" w:rsidRPr="003E7E83">
              <w:rPr>
                <w:sz w:val="26"/>
                <w:szCs w:val="26"/>
              </w:rPr>
              <w:t>0</w:t>
            </w:r>
            <w:r w:rsidRPr="003E7E83">
              <w:rPr>
                <w:sz w:val="26"/>
                <w:szCs w:val="26"/>
              </w:rPr>
              <w:t>0</w:t>
            </w:r>
          </w:p>
        </w:tc>
      </w:tr>
      <w:tr w:rsidR="00467006" w:rsidRPr="003E7E83" w14:paraId="360705B2" w14:textId="77777777" w:rsidTr="006B0F34">
        <w:tc>
          <w:tcPr>
            <w:tcW w:w="2361" w:type="pct"/>
            <w:shd w:val="clear" w:color="auto" w:fill="auto"/>
            <w:vAlign w:val="center"/>
          </w:tcPr>
          <w:p w14:paraId="1C491650" w14:textId="77777777" w:rsidR="00D03C54" w:rsidRPr="003E7E83" w:rsidRDefault="00D03C54" w:rsidP="006B0F34">
            <w:pPr>
              <w:tabs>
                <w:tab w:val="left" w:pos="1701"/>
              </w:tabs>
              <w:spacing w:before="80" w:after="80"/>
              <w:ind w:firstLine="709"/>
              <w:jc w:val="center"/>
              <w:rPr>
                <w:sz w:val="26"/>
                <w:szCs w:val="26"/>
              </w:rPr>
            </w:pPr>
            <w:r w:rsidRPr="003E7E83">
              <w:rPr>
                <w:sz w:val="26"/>
                <w:szCs w:val="26"/>
              </w:rPr>
              <w:t>За межами України</w:t>
            </w:r>
          </w:p>
        </w:tc>
        <w:tc>
          <w:tcPr>
            <w:tcW w:w="2639" w:type="pct"/>
            <w:shd w:val="clear" w:color="auto" w:fill="auto"/>
            <w:vAlign w:val="center"/>
          </w:tcPr>
          <w:p w14:paraId="3AE9CA6A" w14:textId="3F1118D9" w:rsidR="00D03C54" w:rsidRPr="003E7E83" w:rsidRDefault="00D03C54" w:rsidP="006B0F34">
            <w:pPr>
              <w:tabs>
                <w:tab w:val="left" w:pos="1701"/>
              </w:tabs>
              <w:spacing w:before="80" w:after="80"/>
              <w:ind w:firstLine="709"/>
              <w:jc w:val="center"/>
              <w:rPr>
                <w:sz w:val="26"/>
                <w:szCs w:val="26"/>
              </w:rPr>
            </w:pPr>
            <w:r w:rsidRPr="003E7E83">
              <w:rPr>
                <w:sz w:val="26"/>
                <w:szCs w:val="26"/>
              </w:rPr>
              <w:t>1</w:t>
            </w:r>
            <w:r w:rsidR="00C7279D" w:rsidRPr="003E7E83">
              <w:rPr>
                <w:sz w:val="26"/>
                <w:szCs w:val="26"/>
              </w:rPr>
              <w:t>7</w:t>
            </w:r>
            <w:r w:rsidRPr="003E7E83">
              <w:rPr>
                <w:sz w:val="26"/>
                <w:szCs w:val="26"/>
              </w:rPr>
              <w:t> 7</w:t>
            </w:r>
            <w:r w:rsidR="00C7279D" w:rsidRPr="003E7E83">
              <w:rPr>
                <w:sz w:val="26"/>
                <w:szCs w:val="26"/>
              </w:rPr>
              <w:t>50</w:t>
            </w:r>
            <w:r w:rsidRPr="003E7E83">
              <w:rPr>
                <w:sz w:val="26"/>
                <w:szCs w:val="26"/>
              </w:rPr>
              <w:t>,</w:t>
            </w:r>
            <w:r w:rsidR="00C7279D" w:rsidRPr="003E7E83">
              <w:rPr>
                <w:sz w:val="26"/>
                <w:szCs w:val="26"/>
              </w:rPr>
              <w:t>0</w:t>
            </w:r>
            <w:r w:rsidRPr="003E7E83">
              <w:rPr>
                <w:sz w:val="26"/>
                <w:szCs w:val="26"/>
              </w:rPr>
              <w:t>0</w:t>
            </w:r>
          </w:p>
        </w:tc>
      </w:tr>
    </w:tbl>
    <w:p w14:paraId="4672588D" w14:textId="19FCA741" w:rsidR="00D03C54" w:rsidRPr="003E7E83" w:rsidRDefault="00D03C54" w:rsidP="006E7AC7">
      <w:pPr>
        <w:pStyle w:val="a7"/>
        <w:numPr>
          <w:ilvl w:val="1"/>
          <w:numId w:val="2"/>
        </w:numPr>
        <w:tabs>
          <w:tab w:val="left" w:pos="1701"/>
        </w:tabs>
        <w:suppressAutoHyphens/>
        <w:spacing w:before="80" w:after="80"/>
        <w:ind w:left="0" w:firstLine="709"/>
        <w:contextualSpacing w:val="0"/>
        <w:jc w:val="both"/>
        <w:rPr>
          <w:rFonts w:eastAsia="Calibri"/>
          <w:sz w:val="26"/>
          <w:szCs w:val="26"/>
        </w:rPr>
      </w:pPr>
      <w:r w:rsidRPr="003E7E83">
        <w:rPr>
          <w:rFonts w:eastAsia="Calibri"/>
          <w:sz w:val="26"/>
          <w:szCs w:val="26"/>
        </w:rPr>
        <w:t>Розмір плати за послуги з супроводження транспортерів вантажопідйомністю 300, 500</w:t>
      </w:r>
      <w:r w:rsidR="006B0F34" w:rsidRPr="003E7E83">
        <w:rPr>
          <w:rFonts w:eastAsia="Calibri"/>
          <w:sz w:val="26"/>
          <w:szCs w:val="26"/>
        </w:rPr>
        <w:t xml:space="preserve"> </w:t>
      </w:r>
      <w:r w:rsidRPr="003E7E83">
        <w:rPr>
          <w:rFonts w:eastAsia="Calibri"/>
          <w:sz w:val="26"/>
          <w:szCs w:val="26"/>
        </w:rPr>
        <w:t>т</w:t>
      </w:r>
      <w:r w:rsidR="00A77841" w:rsidRPr="003E7E83">
        <w:rPr>
          <w:rFonts w:eastAsia="Calibri"/>
          <w:sz w:val="26"/>
          <w:szCs w:val="26"/>
        </w:rPr>
        <w:t>о</w:t>
      </w:r>
      <w:r w:rsidRPr="003E7E83">
        <w:rPr>
          <w:rFonts w:eastAsia="Calibri"/>
          <w:sz w:val="26"/>
          <w:szCs w:val="26"/>
        </w:rPr>
        <w:t>н спецвагоном з бригадою супроводження з 5 чоловік: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350"/>
      </w:tblGrid>
      <w:tr w:rsidR="00467006" w:rsidRPr="003E7E83" w14:paraId="4A4E6D2E" w14:textId="77777777" w:rsidTr="006B0F34">
        <w:tc>
          <w:tcPr>
            <w:tcW w:w="2361" w:type="pct"/>
            <w:shd w:val="clear" w:color="auto" w:fill="auto"/>
            <w:vAlign w:val="center"/>
          </w:tcPr>
          <w:p w14:paraId="2BBBFFBA" w14:textId="77777777" w:rsidR="00D03C54" w:rsidRPr="003E7E83" w:rsidRDefault="00D03C54" w:rsidP="006E7AC7">
            <w:pPr>
              <w:tabs>
                <w:tab w:val="left" w:pos="1701"/>
              </w:tabs>
              <w:spacing w:before="80" w:after="80"/>
              <w:ind w:firstLine="709"/>
              <w:jc w:val="center"/>
              <w:rPr>
                <w:rFonts w:eastAsia="Calibri"/>
                <w:sz w:val="26"/>
                <w:szCs w:val="26"/>
                <w:u w:val="single"/>
              </w:rPr>
            </w:pPr>
            <w:r w:rsidRPr="003E7E83">
              <w:rPr>
                <w:rFonts w:eastAsia="Calibri"/>
                <w:sz w:val="26"/>
                <w:szCs w:val="26"/>
                <w:u w:val="single"/>
              </w:rPr>
              <w:t>Показник</w:t>
            </w:r>
          </w:p>
        </w:tc>
        <w:tc>
          <w:tcPr>
            <w:tcW w:w="2639" w:type="pct"/>
            <w:shd w:val="clear" w:color="auto" w:fill="auto"/>
            <w:vAlign w:val="center"/>
          </w:tcPr>
          <w:p w14:paraId="64451BF5" w14:textId="02E213D5" w:rsidR="00D03C54" w:rsidRPr="003E7E83" w:rsidRDefault="00D03C54" w:rsidP="006E7AC7">
            <w:pPr>
              <w:tabs>
                <w:tab w:val="left" w:pos="1701"/>
              </w:tabs>
              <w:spacing w:before="80" w:after="80"/>
              <w:ind w:firstLine="709"/>
              <w:jc w:val="center"/>
              <w:rPr>
                <w:rFonts w:eastAsia="Calibri"/>
                <w:sz w:val="26"/>
                <w:szCs w:val="26"/>
                <w:u w:val="single"/>
              </w:rPr>
            </w:pPr>
            <w:r w:rsidRPr="003E7E83">
              <w:rPr>
                <w:rFonts w:eastAsia="Calibri"/>
                <w:sz w:val="26"/>
                <w:szCs w:val="26"/>
                <w:u w:val="single"/>
              </w:rPr>
              <w:t>Грн./добу за вагон</w:t>
            </w:r>
            <w:r w:rsidR="00C76885" w:rsidRPr="003E7E83">
              <w:rPr>
                <w:rFonts w:eastAsia="Calibri"/>
                <w:sz w:val="26"/>
                <w:szCs w:val="26"/>
                <w:u w:val="single"/>
              </w:rPr>
              <w:t xml:space="preserve"> </w:t>
            </w:r>
            <w:r w:rsidRPr="003E7E83">
              <w:rPr>
                <w:rFonts w:eastAsia="Calibri"/>
                <w:sz w:val="26"/>
                <w:szCs w:val="26"/>
                <w:u w:val="single"/>
              </w:rPr>
              <w:t>без урахування ПДВ</w:t>
            </w:r>
          </w:p>
        </w:tc>
      </w:tr>
      <w:tr w:rsidR="00467006" w:rsidRPr="003E7E83" w14:paraId="713DE601" w14:textId="77777777" w:rsidTr="006B0F34">
        <w:tc>
          <w:tcPr>
            <w:tcW w:w="5000" w:type="pct"/>
            <w:gridSpan w:val="2"/>
            <w:shd w:val="clear" w:color="auto" w:fill="auto"/>
            <w:vAlign w:val="center"/>
          </w:tcPr>
          <w:p w14:paraId="3DBF5C1F" w14:textId="77777777" w:rsidR="00D03C54" w:rsidRPr="003E7E83" w:rsidRDefault="00D03C54" w:rsidP="006E7AC7">
            <w:pPr>
              <w:tabs>
                <w:tab w:val="left" w:pos="1701"/>
              </w:tabs>
              <w:spacing w:before="80" w:after="80"/>
              <w:ind w:firstLine="709"/>
              <w:jc w:val="center"/>
              <w:rPr>
                <w:rFonts w:eastAsia="Calibri"/>
                <w:sz w:val="26"/>
                <w:szCs w:val="26"/>
                <w:u w:val="single"/>
              </w:rPr>
            </w:pPr>
            <w:r w:rsidRPr="003E7E83">
              <w:rPr>
                <w:rFonts w:eastAsia="Calibri"/>
                <w:sz w:val="26"/>
                <w:szCs w:val="26"/>
                <w:u w:val="single"/>
              </w:rPr>
              <w:t>Літня норма витрати дизельного палива</w:t>
            </w:r>
          </w:p>
        </w:tc>
      </w:tr>
      <w:tr w:rsidR="00467006" w:rsidRPr="003E7E83" w14:paraId="0A3D9524" w14:textId="77777777" w:rsidTr="006B0F34">
        <w:tc>
          <w:tcPr>
            <w:tcW w:w="2361" w:type="pct"/>
            <w:shd w:val="clear" w:color="auto" w:fill="auto"/>
            <w:vAlign w:val="center"/>
          </w:tcPr>
          <w:p w14:paraId="6EAD9EE9" w14:textId="77777777" w:rsidR="00D03C54" w:rsidRPr="003E7E83" w:rsidRDefault="00D03C54" w:rsidP="006B0F34">
            <w:pPr>
              <w:tabs>
                <w:tab w:val="left" w:pos="1701"/>
              </w:tabs>
              <w:spacing w:before="80" w:after="80"/>
              <w:ind w:firstLine="709"/>
              <w:jc w:val="center"/>
              <w:rPr>
                <w:sz w:val="26"/>
                <w:szCs w:val="26"/>
              </w:rPr>
            </w:pPr>
            <w:r w:rsidRPr="003E7E83">
              <w:rPr>
                <w:sz w:val="26"/>
                <w:szCs w:val="26"/>
              </w:rPr>
              <w:t xml:space="preserve">В межах України </w:t>
            </w:r>
          </w:p>
        </w:tc>
        <w:tc>
          <w:tcPr>
            <w:tcW w:w="2639" w:type="pct"/>
            <w:shd w:val="clear" w:color="auto" w:fill="auto"/>
            <w:vAlign w:val="center"/>
          </w:tcPr>
          <w:p w14:paraId="15B635E0" w14:textId="3E0A83A4" w:rsidR="00D03C54" w:rsidRPr="003E7E83" w:rsidRDefault="00D03C54" w:rsidP="006E7AC7">
            <w:pPr>
              <w:tabs>
                <w:tab w:val="left" w:pos="1701"/>
              </w:tabs>
              <w:spacing w:before="80" w:after="80"/>
              <w:ind w:firstLine="709"/>
              <w:jc w:val="center"/>
              <w:rPr>
                <w:sz w:val="26"/>
                <w:szCs w:val="26"/>
              </w:rPr>
            </w:pPr>
            <w:r w:rsidRPr="003E7E83">
              <w:rPr>
                <w:sz w:val="26"/>
                <w:szCs w:val="26"/>
              </w:rPr>
              <w:t>1</w:t>
            </w:r>
            <w:r w:rsidR="00C7279D" w:rsidRPr="003E7E83">
              <w:rPr>
                <w:sz w:val="26"/>
                <w:szCs w:val="26"/>
              </w:rPr>
              <w:t>9</w:t>
            </w:r>
            <w:r w:rsidRPr="003E7E83">
              <w:rPr>
                <w:sz w:val="26"/>
                <w:szCs w:val="26"/>
              </w:rPr>
              <w:t> </w:t>
            </w:r>
            <w:r w:rsidR="00C7279D" w:rsidRPr="003E7E83">
              <w:rPr>
                <w:sz w:val="26"/>
                <w:szCs w:val="26"/>
              </w:rPr>
              <w:t>500</w:t>
            </w:r>
            <w:r w:rsidRPr="003E7E83">
              <w:rPr>
                <w:sz w:val="26"/>
                <w:szCs w:val="26"/>
              </w:rPr>
              <w:t>,</w:t>
            </w:r>
            <w:r w:rsidR="00C7279D" w:rsidRPr="003E7E83">
              <w:rPr>
                <w:sz w:val="26"/>
                <w:szCs w:val="26"/>
              </w:rPr>
              <w:t>00</w:t>
            </w:r>
          </w:p>
        </w:tc>
      </w:tr>
      <w:tr w:rsidR="00467006" w:rsidRPr="003E7E83" w14:paraId="4571124C" w14:textId="77777777" w:rsidTr="006B0F34">
        <w:tc>
          <w:tcPr>
            <w:tcW w:w="2361" w:type="pct"/>
            <w:shd w:val="clear" w:color="auto" w:fill="auto"/>
            <w:vAlign w:val="center"/>
          </w:tcPr>
          <w:p w14:paraId="778F337B" w14:textId="77777777" w:rsidR="00D03C54" w:rsidRPr="003E7E83" w:rsidRDefault="00D03C54" w:rsidP="006B0F34">
            <w:pPr>
              <w:tabs>
                <w:tab w:val="left" w:pos="1701"/>
              </w:tabs>
              <w:spacing w:before="80" w:after="80"/>
              <w:ind w:firstLine="709"/>
              <w:jc w:val="center"/>
              <w:rPr>
                <w:sz w:val="26"/>
                <w:szCs w:val="26"/>
              </w:rPr>
            </w:pPr>
            <w:r w:rsidRPr="003E7E83">
              <w:rPr>
                <w:sz w:val="26"/>
                <w:szCs w:val="26"/>
              </w:rPr>
              <w:t>За межами України</w:t>
            </w:r>
          </w:p>
        </w:tc>
        <w:tc>
          <w:tcPr>
            <w:tcW w:w="2639" w:type="pct"/>
            <w:shd w:val="clear" w:color="auto" w:fill="auto"/>
            <w:vAlign w:val="center"/>
          </w:tcPr>
          <w:p w14:paraId="4BB6F8BC" w14:textId="6DBC9873" w:rsidR="00D03C54" w:rsidRPr="003E7E83" w:rsidRDefault="00D03C54" w:rsidP="006E7AC7">
            <w:pPr>
              <w:tabs>
                <w:tab w:val="left" w:pos="1701"/>
              </w:tabs>
              <w:spacing w:before="80" w:after="80"/>
              <w:ind w:firstLine="709"/>
              <w:jc w:val="center"/>
              <w:rPr>
                <w:sz w:val="26"/>
                <w:szCs w:val="26"/>
              </w:rPr>
            </w:pPr>
            <w:r w:rsidRPr="003E7E83">
              <w:rPr>
                <w:sz w:val="26"/>
                <w:szCs w:val="26"/>
              </w:rPr>
              <w:t>2</w:t>
            </w:r>
            <w:r w:rsidR="00C7279D" w:rsidRPr="003E7E83">
              <w:rPr>
                <w:sz w:val="26"/>
                <w:szCs w:val="26"/>
              </w:rPr>
              <w:t>4</w:t>
            </w:r>
            <w:r w:rsidRPr="003E7E83">
              <w:rPr>
                <w:sz w:val="26"/>
                <w:szCs w:val="26"/>
              </w:rPr>
              <w:t> </w:t>
            </w:r>
            <w:r w:rsidR="00C7279D" w:rsidRPr="003E7E83">
              <w:rPr>
                <w:sz w:val="26"/>
                <w:szCs w:val="26"/>
              </w:rPr>
              <w:t>000</w:t>
            </w:r>
            <w:r w:rsidRPr="003E7E83">
              <w:rPr>
                <w:sz w:val="26"/>
                <w:szCs w:val="26"/>
              </w:rPr>
              <w:t>,</w:t>
            </w:r>
            <w:r w:rsidR="00C7279D" w:rsidRPr="003E7E83">
              <w:rPr>
                <w:sz w:val="26"/>
                <w:szCs w:val="26"/>
              </w:rPr>
              <w:t>0</w:t>
            </w:r>
            <w:r w:rsidRPr="003E7E83">
              <w:rPr>
                <w:sz w:val="26"/>
                <w:szCs w:val="26"/>
              </w:rPr>
              <w:t>0</w:t>
            </w:r>
          </w:p>
        </w:tc>
      </w:tr>
      <w:tr w:rsidR="00467006" w:rsidRPr="003E7E83" w14:paraId="7A8CB2A0" w14:textId="77777777" w:rsidTr="006B0F34">
        <w:tc>
          <w:tcPr>
            <w:tcW w:w="5000" w:type="pct"/>
            <w:gridSpan w:val="2"/>
            <w:shd w:val="clear" w:color="auto" w:fill="auto"/>
            <w:vAlign w:val="center"/>
          </w:tcPr>
          <w:p w14:paraId="1DD7CAD3" w14:textId="77777777" w:rsidR="00D03C54" w:rsidRPr="003E7E83" w:rsidRDefault="00D03C54" w:rsidP="006E7AC7">
            <w:pPr>
              <w:tabs>
                <w:tab w:val="left" w:pos="1701"/>
              </w:tabs>
              <w:spacing w:before="80" w:after="80"/>
              <w:ind w:firstLine="709"/>
              <w:jc w:val="center"/>
              <w:rPr>
                <w:rFonts w:eastAsia="Calibri"/>
                <w:sz w:val="26"/>
                <w:szCs w:val="26"/>
                <w:u w:val="single"/>
              </w:rPr>
            </w:pPr>
            <w:r w:rsidRPr="003E7E83">
              <w:rPr>
                <w:rFonts w:eastAsia="Calibri"/>
                <w:sz w:val="26"/>
                <w:szCs w:val="26"/>
                <w:u w:val="single"/>
              </w:rPr>
              <w:t>Зимова норма витрати дизельного палива</w:t>
            </w:r>
          </w:p>
        </w:tc>
      </w:tr>
      <w:tr w:rsidR="00467006" w:rsidRPr="003E7E83" w14:paraId="68E903EE" w14:textId="77777777" w:rsidTr="006B0F34">
        <w:tc>
          <w:tcPr>
            <w:tcW w:w="2361" w:type="pct"/>
            <w:shd w:val="clear" w:color="auto" w:fill="auto"/>
            <w:vAlign w:val="center"/>
          </w:tcPr>
          <w:p w14:paraId="02ADAA40" w14:textId="77777777" w:rsidR="00D03C54" w:rsidRPr="003E7E83" w:rsidRDefault="00D03C54" w:rsidP="006B0F34">
            <w:pPr>
              <w:tabs>
                <w:tab w:val="left" w:pos="1701"/>
              </w:tabs>
              <w:spacing w:before="80" w:after="80"/>
              <w:ind w:firstLine="709"/>
              <w:jc w:val="center"/>
              <w:rPr>
                <w:sz w:val="26"/>
                <w:szCs w:val="26"/>
              </w:rPr>
            </w:pPr>
            <w:r w:rsidRPr="003E7E83">
              <w:rPr>
                <w:sz w:val="26"/>
                <w:szCs w:val="26"/>
              </w:rPr>
              <w:t xml:space="preserve">В межах України </w:t>
            </w:r>
          </w:p>
        </w:tc>
        <w:tc>
          <w:tcPr>
            <w:tcW w:w="2639" w:type="pct"/>
            <w:shd w:val="clear" w:color="auto" w:fill="auto"/>
            <w:vAlign w:val="center"/>
          </w:tcPr>
          <w:p w14:paraId="5B69121F" w14:textId="4BD3817B" w:rsidR="00D03C54" w:rsidRPr="003E7E83" w:rsidRDefault="00C7279D" w:rsidP="006E7AC7">
            <w:pPr>
              <w:tabs>
                <w:tab w:val="left" w:pos="1701"/>
              </w:tabs>
              <w:spacing w:before="80" w:after="80"/>
              <w:ind w:firstLine="709"/>
              <w:jc w:val="center"/>
              <w:rPr>
                <w:sz w:val="26"/>
                <w:szCs w:val="26"/>
              </w:rPr>
            </w:pPr>
            <w:r w:rsidRPr="003E7E83">
              <w:rPr>
                <w:sz w:val="26"/>
                <w:szCs w:val="26"/>
              </w:rPr>
              <w:t>22</w:t>
            </w:r>
            <w:r w:rsidR="00D03C54" w:rsidRPr="003E7E83">
              <w:rPr>
                <w:sz w:val="26"/>
                <w:szCs w:val="26"/>
              </w:rPr>
              <w:t xml:space="preserve"> </w:t>
            </w:r>
            <w:r w:rsidRPr="003E7E83">
              <w:rPr>
                <w:sz w:val="26"/>
                <w:szCs w:val="26"/>
              </w:rPr>
              <w:t>100</w:t>
            </w:r>
            <w:r w:rsidR="00D03C54" w:rsidRPr="003E7E83">
              <w:rPr>
                <w:sz w:val="26"/>
                <w:szCs w:val="26"/>
              </w:rPr>
              <w:t>,</w:t>
            </w:r>
            <w:r w:rsidRPr="003E7E83">
              <w:rPr>
                <w:sz w:val="26"/>
                <w:szCs w:val="26"/>
              </w:rPr>
              <w:t>00</w:t>
            </w:r>
          </w:p>
        </w:tc>
      </w:tr>
      <w:tr w:rsidR="00467006" w:rsidRPr="003E7E83" w14:paraId="0524178E" w14:textId="77777777" w:rsidTr="006B0F34">
        <w:tc>
          <w:tcPr>
            <w:tcW w:w="2361" w:type="pct"/>
            <w:shd w:val="clear" w:color="auto" w:fill="auto"/>
            <w:vAlign w:val="center"/>
          </w:tcPr>
          <w:p w14:paraId="4E48BC0B" w14:textId="77777777" w:rsidR="00D03C54" w:rsidRPr="003E7E83" w:rsidRDefault="00D03C54" w:rsidP="006B0F34">
            <w:pPr>
              <w:tabs>
                <w:tab w:val="left" w:pos="1701"/>
              </w:tabs>
              <w:spacing w:before="80" w:after="80"/>
              <w:ind w:firstLine="709"/>
              <w:jc w:val="center"/>
              <w:rPr>
                <w:sz w:val="26"/>
                <w:szCs w:val="26"/>
              </w:rPr>
            </w:pPr>
            <w:r w:rsidRPr="003E7E83">
              <w:rPr>
                <w:sz w:val="26"/>
                <w:szCs w:val="26"/>
              </w:rPr>
              <w:t>За межами України</w:t>
            </w:r>
          </w:p>
        </w:tc>
        <w:tc>
          <w:tcPr>
            <w:tcW w:w="2639" w:type="pct"/>
            <w:shd w:val="clear" w:color="auto" w:fill="auto"/>
            <w:vAlign w:val="center"/>
          </w:tcPr>
          <w:p w14:paraId="5762D221" w14:textId="56F7B8EE" w:rsidR="00D03C54" w:rsidRPr="003E7E83" w:rsidRDefault="00D03C54" w:rsidP="006E7AC7">
            <w:pPr>
              <w:tabs>
                <w:tab w:val="left" w:pos="1701"/>
              </w:tabs>
              <w:spacing w:before="80" w:after="80"/>
              <w:ind w:firstLine="709"/>
              <w:jc w:val="center"/>
              <w:rPr>
                <w:sz w:val="26"/>
                <w:szCs w:val="26"/>
              </w:rPr>
            </w:pPr>
            <w:r w:rsidRPr="003E7E83">
              <w:rPr>
                <w:sz w:val="26"/>
                <w:szCs w:val="26"/>
              </w:rPr>
              <w:t>2</w:t>
            </w:r>
            <w:r w:rsidR="00C7279D" w:rsidRPr="003E7E83">
              <w:rPr>
                <w:sz w:val="26"/>
                <w:szCs w:val="26"/>
              </w:rPr>
              <w:t>6</w:t>
            </w:r>
            <w:r w:rsidRPr="003E7E83">
              <w:rPr>
                <w:sz w:val="26"/>
                <w:szCs w:val="26"/>
              </w:rPr>
              <w:t xml:space="preserve"> </w:t>
            </w:r>
            <w:r w:rsidR="00C7279D" w:rsidRPr="003E7E83">
              <w:rPr>
                <w:sz w:val="26"/>
                <w:szCs w:val="26"/>
              </w:rPr>
              <w:t>600</w:t>
            </w:r>
            <w:r w:rsidRPr="003E7E83">
              <w:rPr>
                <w:sz w:val="26"/>
                <w:szCs w:val="26"/>
              </w:rPr>
              <w:t>,</w:t>
            </w:r>
            <w:r w:rsidR="00C7279D" w:rsidRPr="003E7E83">
              <w:rPr>
                <w:sz w:val="26"/>
                <w:szCs w:val="26"/>
              </w:rPr>
              <w:t>0</w:t>
            </w:r>
            <w:r w:rsidRPr="003E7E83">
              <w:rPr>
                <w:sz w:val="26"/>
                <w:szCs w:val="26"/>
              </w:rPr>
              <w:t>0</w:t>
            </w:r>
          </w:p>
        </w:tc>
      </w:tr>
    </w:tbl>
    <w:p w14:paraId="58C6B7D0" w14:textId="56B95374" w:rsidR="00D03C54" w:rsidRPr="003E7E83" w:rsidRDefault="00D03C54" w:rsidP="006E7AC7">
      <w:pPr>
        <w:pStyle w:val="a0"/>
        <w:numPr>
          <w:ilvl w:val="1"/>
          <w:numId w:val="2"/>
        </w:numPr>
        <w:tabs>
          <w:tab w:val="left" w:pos="-142"/>
          <w:tab w:val="left" w:pos="1701"/>
        </w:tabs>
        <w:spacing w:before="80" w:after="80"/>
        <w:ind w:left="0" w:firstLine="709"/>
        <w:jc w:val="both"/>
        <w:rPr>
          <w:sz w:val="26"/>
          <w:szCs w:val="26"/>
        </w:rPr>
      </w:pPr>
      <w:r w:rsidRPr="003E7E83">
        <w:rPr>
          <w:sz w:val="26"/>
          <w:szCs w:val="26"/>
        </w:rPr>
        <w:t xml:space="preserve">Зміна ставок і плат проводиться відповідно </w:t>
      </w:r>
      <w:r w:rsidR="00BD7454" w:rsidRPr="003E7E83">
        <w:rPr>
          <w:sz w:val="26"/>
          <w:szCs w:val="26"/>
        </w:rPr>
        <w:t xml:space="preserve">до </w:t>
      </w:r>
      <w:r w:rsidRPr="003E7E83">
        <w:rPr>
          <w:sz w:val="26"/>
          <w:szCs w:val="26"/>
        </w:rPr>
        <w:t>Договору.</w:t>
      </w:r>
    </w:p>
    <w:p w14:paraId="5A867D67" w14:textId="4B9607E1" w:rsidR="00D03C54" w:rsidRPr="003E7E83" w:rsidRDefault="00D03C54" w:rsidP="00C951EA">
      <w:pPr>
        <w:pStyle w:val="a0"/>
        <w:numPr>
          <w:ilvl w:val="0"/>
          <w:numId w:val="2"/>
        </w:numPr>
        <w:tabs>
          <w:tab w:val="left" w:pos="1701"/>
        </w:tabs>
        <w:spacing w:before="80" w:after="80"/>
        <w:ind w:left="0" w:firstLine="709"/>
        <w:jc w:val="both"/>
        <w:rPr>
          <w:rFonts w:eastAsia="Calibri"/>
          <w:sz w:val="26"/>
          <w:szCs w:val="26"/>
        </w:rPr>
      </w:pPr>
      <w:r w:rsidRPr="003E7E83">
        <w:rPr>
          <w:rFonts w:eastAsia="Calibri"/>
          <w:sz w:val="26"/>
          <w:szCs w:val="26"/>
        </w:rPr>
        <w:t>На всі послуги та плати нараховується податок на додану вартість відп</w:t>
      </w:r>
      <w:r w:rsidRPr="003E7E83">
        <w:rPr>
          <w:rFonts w:eastAsia="Calibri"/>
          <w:sz w:val="26"/>
          <w:szCs w:val="26"/>
        </w:rPr>
        <w:t>о</w:t>
      </w:r>
      <w:r w:rsidRPr="003E7E83">
        <w:rPr>
          <w:rFonts w:eastAsia="Calibri"/>
          <w:sz w:val="26"/>
          <w:szCs w:val="26"/>
        </w:rPr>
        <w:t>відно до норм Податкового Кодексу України.</w:t>
      </w:r>
    </w:p>
    <w:p w14:paraId="0A89E144" w14:textId="2021F777" w:rsidR="0012404F" w:rsidRPr="003E7E83" w:rsidRDefault="00D03C54" w:rsidP="006E7AC7">
      <w:pPr>
        <w:pStyle w:val="a0"/>
        <w:numPr>
          <w:ilvl w:val="0"/>
          <w:numId w:val="2"/>
        </w:numPr>
        <w:tabs>
          <w:tab w:val="left" w:pos="1701"/>
        </w:tabs>
        <w:spacing w:before="80" w:after="80"/>
        <w:ind w:left="0" w:firstLine="709"/>
        <w:jc w:val="both"/>
        <w:rPr>
          <w:rFonts w:eastAsia="Calibri"/>
          <w:sz w:val="26"/>
          <w:szCs w:val="26"/>
        </w:rPr>
      </w:pPr>
      <w:r w:rsidRPr="003E7E83">
        <w:rPr>
          <w:rFonts w:eastAsia="Calibri"/>
          <w:sz w:val="26"/>
          <w:szCs w:val="26"/>
        </w:rPr>
        <w:t>Перелік станцій тимчасового відстою вагонів Перевізника</w:t>
      </w:r>
      <w:r w:rsidR="006367EC" w:rsidRPr="003E7E83">
        <w:rPr>
          <w:rFonts w:eastAsia="Calibri"/>
          <w:sz w:val="26"/>
          <w:szCs w:val="26"/>
        </w:rPr>
        <w:t xml:space="preserve"> повідомляєт</w:t>
      </w:r>
      <w:r w:rsidR="006367EC" w:rsidRPr="003E7E83">
        <w:rPr>
          <w:rFonts w:eastAsia="Calibri"/>
          <w:sz w:val="26"/>
          <w:szCs w:val="26"/>
        </w:rPr>
        <w:t>ь</w:t>
      </w:r>
      <w:r w:rsidR="006367EC" w:rsidRPr="003E7E83">
        <w:rPr>
          <w:rFonts w:eastAsia="Calibri"/>
          <w:sz w:val="26"/>
          <w:szCs w:val="26"/>
        </w:rPr>
        <w:t>ся Перевізником</w:t>
      </w:r>
      <w:r w:rsidR="00E47A2B" w:rsidRPr="003E7E83">
        <w:rPr>
          <w:rFonts w:eastAsia="Calibri"/>
          <w:sz w:val="26"/>
          <w:szCs w:val="26"/>
        </w:rPr>
        <w:t xml:space="preserve"> додатково</w:t>
      </w:r>
      <w:r w:rsidR="006367EC" w:rsidRPr="003E7E83">
        <w:rPr>
          <w:rFonts w:eastAsia="Calibri"/>
          <w:sz w:val="26"/>
          <w:szCs w:val="26"/>
        </w:rPr>
        <w:t xml:space="preserve"> </w:t>
      </w:r>
      <w:r w:rsidR="00252C7A" w:rsidRPr="003E7E83">
        <w:rPr>
          <w:rFonts w:eastAsia="Calibri"/>
          <w:sz w:val="26"/>
          <w:szCs w:val="26"/>
        </w:rPr>
        <w:t>на офіційному сайті Перевізника</w:t>
      </w:r>
      <w:r w:rsidR="0012404F" w:rsidRPr="003E7E83">
        <w:rPr>
          <w:rFonts w:eastAsia="Calibri"/>
          <w:sz w:val="26"/>
          <w:szCs w:val="26"/>
        </w:rPr>
        <w:t>.</w:t>
      </w:r>
    </w:p>
    <w:p w14:paraId="1EBA43BF" w14:textId="46C6DB58" w:rsidR="00D04647" w:rsidRPr="003E7E83" w:rsidRDefault="00D03C54" w:rsidP="006E7AC7">
      <w:pPr>
        <w:pStyle w:val="a0"/>
        <w:numPr>
          <w:ilvl w:val="0"/>
          <w:numId w:val="2"/>
        </w:numPr>
        <w:tabs>
          <w:tab w:val="left" w:pos="1701"/>
        </w:tabs>
        <w:spacing w:before="80" w:after="80"/>
        <w:ind w:left="0" w:firstLine="709"/>
        <w:jc w:val="both"/>
        <w:rPr>
          <w:sz w:val="26"/>
          <w:szCs w:val="26"/>
        </w:rPr>
      </w:pPr>
      <w:r w:rsidRPr="003E7E83">
        <w:rPr>
          <w:sz w:val="26"/>
          <w:szCs w:val="26"/>
        </w:rPr>
        <w:t>У всьому іншому, що не передбачено цим Протоколом, діють умови Д</w:t>
      </w:r>
      <w:r w:rsidRPr="003E7E83">
        <w:rPr>
          <w:sz w:val="26"/>
          <w:szCs w:val="26"/>
        </w:rPr>
        <w:t>о</w:t>
      </w:r>
      <w:r w:rsidRPr="003E7E83">
        <w:rPr>
          <w:sz w:val="26"/>
          <w:szCs w:val="26"/>
        </w:rPr>
        <w:t>говору</w:t>
      </w:r>
      <w:r w:rsidR="00BE250F" w:rsidRPr="003E7E83">
        <w:rPr>
          <w:bCs/>
          <w:sz w:val="26"/>
          <w:szCs w:val="26"/>
        </w:rPr>
        <w:t xml:space="preserve"> приєднання про надання послуг з організації перевезення вантажів залізничним транспортом</w:t>
      </w:r>
      <w:r w:rsidRPr="003E7E83">
        <w:rPr>
          <w:sz w:val="26"/>
          <w:szCs w:val="26"/>
        </w:rPr>
        <w:t>.</w:t>
      </w:r>
      <w:r w:rsidR="00FD0745" w:rsidRPr="003E7E83">
        <w:rPr>
          <w:sz w:val="26"/>
          <w:szCs w:val="26"/>
        </w:rPr>
        <w:t xml:space="preserve"> </w:t>
      </w:r>
      <w:r w:rsidR="00D04647" w:rsidRPr="003E7E83">
        <w:rPr>
          <w:bCs/>
          <w:sz w:val="26"/>
          <w:szCs w:val="26"/>
        </w:rPr>
        <w:br w:type="page"/>
      </w:r>
    </w:p>
    <w:p w14:paraId="743CDABC" w14:textId="77777777" w:rsidR="00B63380" w:rsidRPr="003E7E83" w:rsidRDefault="00B63380" w:rsidP="00B63380">
      <w:pPr>
        <w:ind w:left="284" w:firstLine="851"/>
        <w:rPr>
          <w:bCs/>
          <w:sz w:val="26"/>
          <w:szCs w:val="26"/>
        </w:rPr>
      </w:pPr>
    </w:p>
    <w:p w14:paraId="5DA041BA" w14:textId="77777777" w:rsidR="00B63380" w:rsidRPr="003E7E83" w:rsidRDefault="00B63380" w:rsidP="00B63380">
      <w:pPr>
        <w:ind w:left="5664"/>
        <w:rPr>
          <w:bCs/>
          <w:sz w:val="26"/>
          <w:szCs w:val="26"/>
        </w:rPr>
      </w:pPr>
      <w:r w:rsidRPr="003E7E83">
        <w:rPr>
          <w:bCs/>
          <w:sz w:val="26"/>
          <w:szCs w:val="26"/>
        </w:rPr>
        <w:t>Додаток 1-4 до Договору приєднання про надання послуг з організації п</w:t>
      </w:r>
      <w:r w:rsidRPr="003E7E83">
        <w:rPr>
          <w:bCs/>
          <w:sz w:val="26"/>
          <w:szCs w:val="26"/>
        </w:rPr>
        <w:t>е</w:t>
      </w:r>
      <w:r w:rsidRPr="003E7E83">
        <w:rPr>
          <w:bCs/>
          <w:sz w:val="26"/>
          <w:szCs w:val="26"/>
        </w:rPr>
        <w:t>ревезення вантажів залізничним тр</w:t>
      </w:r>
      <w:r w:rsidRPr="003E7E83">
        <w:rPr>
          <w:bCs/>
          <w:sz w:val="26"/>
          <w:szCs w:val="26"/>
        </w:rPr>
        <w:t>а</w:t>
      </w:r>
      <w:r w:rsidRPr="003E7E83">
        <w:rPr>
          <w:bCs/>
          <w:sz w:val="26"/>
          <w:szCs w:val="26"/>
        </w:rPr>
        <w:t>нспортом</w:t>
      </w:r>
    </w:p>
    <w:p w14:paraId="680657E8" w14:textId="77777777" w:rsidR="00B63380" w:rsidRPr="003E7E83" w:rsidRDefault="00B63380" w:rsidP="00B63380">
      <w:pPr>
        <w:tabs>
          <w:tab w:val="left" w:pos="0"/>
        </w:tabs>
        <w:ind w:left="284" w:right="-1" w:firstLine="851"/>
        <w:jc w:val="right"/>
        <w:rPr>
          <w:sz w:val="26"/>
          <w:szCs w:val="26"/>
        </w:rPr>
      </w:pPr>
    </w:p>
    <w:p w14:paraId="5667493B" w14:textId="77777777" w:rsidR="00B63380" w:rsidRPr="003E7E83" w:rsidRDefault="00B63380" w:rsidP="00B63380">
      <w:pPr>
        <w:ind w:left="284" w:right="-1" w:firstLine="851"/>
        <w:jc w:val="center"/>
        <w:rPr>
          <w:b/>
          <w:sz w:val="26"/>
          <w:szCs w:val="26"/>
        </w:rPr>
      </w:pPr>
      <w:r w:rsidRPr="003E7E83">
        <w:rPr>
          <w:b/>
          <w:sz w:val="26"/>
          <w:szCs w:val="26"/>
        </w:rPr>
        <w:t>Умови організації накопичення вагонів</w:t>
      </w:r>
    </w:p>
    <w:p w14:paraId="53713021" w14:textId="77777777" w:rsidR="00B63380" w:rsidRPr="003E7E83" w:rsidRDefault="00B63380" w:rsidP="00B63380">
      <w:pPr>
        <w:ind w:left="284" w:right="-1" w:firstLine="851"/>
        <w:jc w:val="center"/>
        <w:rPr>
          <w:sz w:val="26"/>
          <w:szCs w:val="26"/>
        </w:rPr>
      </w:pPr>
    </w:p>
    <w:p w14:paraId="385037B5" w14:textId="77777777" w:rsidR="00B63380" w:rsidRPr="003E7E83" w:rsidRDefault="00B63380" w:rsidP="00B63380">
      <w:pPr>
        <w:numPr>
          <w:ilvl w:val="0"/>
          <w:numId w:val="17"/>
        </w:numPr>
        <w:tabs>
          <w:tab w:val="left" w:pos="1701"/>
        </w:tabs>
        <w:spacing w:before="80" w:after="80"/>
        <w:ind w:left="284" w:firstLine="851"/>
        <w:jc w:val="both"/>
        <w:rPr>
          <w:sz w:val="26"/>
          <w:szCs w:val="26"/>
        </w:rPr>
      </w:pPr>
      <w:r w:rsidRPr="003E7E83">
        <w:rPr>
          <w:sz w:val="26"/>
          <w:szCs w:val="26"/>
        </w:rPr>
        <w:t>На окреме замовлення Перевізник надає послуги Замовнику з накоп</w:t>
      </w:r>
      <w:r w:rsidRPr="003E7E83">
        <w:rPr>
          <w:sz w:val="26"/>
          <w:szCs w:val="26"/>
        </w:rPr>
        <w:t>и</w:t>
      </w:r>
      <w:r w:rsidRPr="003E7E83">
        <w:rPr>
          <w:sz w:val="26"/>
          <w:szCs w:val="26"/>
        </w:rPr>
        <w:t>чення вагонів (порожніх та / або з вантажем) Перевізника та / або Замовника на мі</w:t>
      </w:r>
      <w:r w:rsidRPr="003E7E83">
        <w:rPr>
          <w:sz w:val="26"/>
          <w:szCs w:val="26"/>
        </w:rPr>
        <w:t>с</w:t>
      </w:r>
      <w:r w:rsidRPr="003E7E83">
        <w:rPr>
          <w:sz w:val="26"/>
          <w:szCs w:val="26"/>
        </w:rPr>
        <w:t>цях загального користування станцій накопичення для відправлення їх групами (м</w:t>
      </w:r>
      <w:r w:rsidRPr="003E7E83">
        <w:rPr>
          <w:sz w:val="26"/>
          <w:szCs w:val="26"/>
        </w:rPr>
        <w:t>а</w:t>
      </w:r>
      <w:r w:rsidRPr="003E7E83">
        <w:rPr>
          <w:sz w:val="26"/>
          <w:szCs w:val="26"/>
        </w:rPr>
        <w:t>ршрутами) на станції призначення (далі – накопичення вагонів).</w:t>
      </w:r>
    </w:p>
    <w:p w14:paraId="6BF376A4" w14:textId="77777777" w:rsidR="00C669AA" w:rsidRPr="00C669AA" w:rsidRDefault="00C669AA" w:rsidP="00C669AA">
      <w:pPr>
        <w:numPr>
          <w:ilvl w:val="0"/>
          <w:numId w:val="17"/>
        </w:numPr>
        <w:tabs>
          <w:tab w:val="left" w:pos="1701"/>
        </w:tabs>
        <w:spacing w:before="80" w:after="80"/>
        <w:ind w:left="284" w:firstLine="851"/>
        <w:jc w:val="both"/>
        <w:rPr>
          <w:sz w:val="26"/>
          <w:szCs w:val="26"/>
        </w:rPr>
      </w:pPr>
      <w:r w:rsidRPr="00C669AA">
        <w:rPr>
          <w:sz w:val="26"/>
          <w:szCs w:val="26"/>
        </w:rPr>
        <w:t>Станціями накопичення можуть бути станції відправлення та /або станції на шляху прямування вагонів до станції призначення.</w:t>
      </w:r>
    </w:p>
    <w:p w14:paraId="761B5528" w14:textId="77777777" w:rsidR="00C669AA" w:rsidRPr="00C669AA" w:rsidRDefault="00C669AA" w:rsidP="00C669AA">
      <w:pPr>
        <w:numPr>
          <w:ilvl w:val="0"/>
          <w:numId w:val="17"/>
        </w:numPr>
        <w:tabs>
          <w:tab w:val="left" w:pos="1701"/>
        </w:tabs>
        <w:spacing w:before="80" w:after="80"/>
        <w:ind w:left="284" w:firstLine="851"/>
        <w:jc w:val="both"/>
        <w:rPr>
          <w:sz w:val="26"/>
          <w:szCs w:val="26"/>
        </w:rPr>
      </w:pPr>
      <w:r w:rsidRPr="00C669AA">
        <w:rPr>
          <w:sz w:val="26"/>
          <w:szCs w:val="26"/>
        </w:rPr>
        <w:t>Для організації накопичення вагонів Замовник направляє для погодже</w:t>
      </w:r>
      <w:r w:rsidRPr="00C669AA">
        <w:rPr>
          <w:sz w:val="26"/>
          <w:szCs w:val="26"/>
        </w:rPr>
        <w:t>н</w:t>
      </w:r>
      <w:r w:rsidRPr="00C669AA">
        <w:rPr>
          <w:sz w:val="26"/>
          <w:szCs w:val="26"/>
        </w:rPr>
        <w:t>ня Перевізником звернення із зазначенням бажаних станцій накопичення та максим</w:t>
      </w:r>
      <w:r w:rsidRPr="00C669AA">
        <w:rPr>
          <w:sz w:val="26"/>
          <w:szCs w:val="26"/>
        </w:rPr>
        <w:t>а</w:t>
      </w:r>
      <w:r w:rsidRPr="00C669AA">
        <w:rPr>
          <w:sz w:val="26"/>
          <w:szCs w:val="26"/>
        </w:rPr>
        <w:t>льної кількості вагонів, що може бути накопичено на кожній з них. Строк розгляду Перевізником такого звернення становить не більше ніж 15 робочих днів. За резул</w:t>
      </w:r>
      <w:r w:rsidRPr="00C669AA">
        <w:rPr>
          <w:sz w:val="26"/>
          <w:szCs w:val="26"/>
        </w:rPr>
        <w:t>ь</w:t>
      </w:r>
      <w:r w:rsidRPr="00C669AA">
        <w:rPr>
          <w:sz w:val="26"/>
          <w:szCs w:val="26"/>
        </w:rPr>
        <w:t>татом розгляду звернення Замовника, Перевізник інформує про можливість накоп</w:t>
      </w:r>
      <w:r w:rsidRPr="00C669AA">
        <w:rPr>
          <w:sz w:val="26"/>
          <w:szCs w:val="26"/>
        </w:rPr>
        <w:t>и</w:t>
      </w:r>
      <w:r w:rsidRPr="00C669AA">
        <w:rPr>
          <w:sz w:val="26"/>
          <w:szCs w:val="26"/>
        </w:rPr>
        <w:t>чення вагонів із зазначенням станцій накопичення та кількості вагонів, що може бути накопичено на них, або надає обґрунтовану відмову.</w:t>
      </w:r>
    </w:p>
    <w:p w14:paraId="28D2CBBD" w14:textId="77777777" w:rsidR="00B63380" w:rsidRPr="003E7E83" w:rsidRDefault="00B63380" w:rsidP="00B63380">
      <w:pPr>
        <w:numPr>
          <w:ilvl w:val="0"/>
          <w:numId w:val="17"/>
        </w:numPr>
        <w:tabs>
          <w:tab w:val="left" w:pos="1701"/>
        </w:tabs>
        <w:spacing w:before="80" w:after="80"/>
        <w:ind w:left="284" w:firstLine="851"/>
        <w:jc w:val="both"/>
        <w:rPr>
          <w:sz w:val="26"/>
          <w:szCs w:val="26"/>
        </w:rPr>
      </w:pPr>
      <w:r w:rsidRPr="003E7E83">
        <w:rPr>
          <w:sz w:val="26"/>
          <w:szCs w:val="26"/>
        </w:rPr>
        <w:t>В межах узгоджених станцій накопичення та кількості вагонів, що може бути накопичено, Замовник щомісячно надає Перевізнику на такі станції накопичення заявки на накопичення вагонів із зазначенням: станції накопичення; граничної кільк</w:t>
      </w:r>
      <w:r w:rsidRPr="003E7E83">
        <w:rPr>
          <w:sz w:val="26"/>
          <w:szCs w:val="26"/>
        </w:rPr>
        <w:t>о</w:t>
      </w:r>
      <w:r w:rsidRPr="003E7E83">
        <w:rPr>
          <w:sz w:val="26"/>
          <w:szCs w:val="26"/>
        </w:rPr>
        <w:t>сті вагонів для накопичення; розподілу для накопичення вагонів за їх видами, різн</w:t>
      </w:r>
      <w:r w:rsidRPr="003E7E83">
        <w:rPr>
          <w:sz w:val="26"/>
          <w:szCs w:val="26"/>
        </w:rPr>
        <w:t>о</w:t>
      </w:r>
      <w:r w:rsidRPr="003E7E83">
        <w:rPr>
          <w:sz w:val="26"/>
          <w:szCs w:val="26"/>
        </w:rPr>
        <w:t>видом вантажу, станції призначення; періоду дії такої заявки.</w:t>
      </w:r>
    </w:p>
    <w:p w14:paraId="39DEED39" w14:textId="77777777" w:rsidR="00B63380" w:rsidRPr="003E7E83" w:rsidRDefault="00B63380" w:rsidP="00B63380">
      <w:pPr>
        <w:widowControl w:val="0"/>
        <w:numPr>
          <w:ilvl w:val="0"/>
          <w:numId w:val="17"/>
        </w:numPr>
        <w:shd w:val="clear" w:color="auto" w:fill="FFFFFF"/>
        <w:tabs>
          <w:tab w:val="left" w:pos="567"/>
          <w:tab w:val="left" w:pos="851"/>
          <w:tab w:val="left" w:pos="1701"/>
        </w:tabs>
        <w:suppressAutoHyphens/>
        <w:spacing w:before="80" w:after="80"/>
        <w:ind w:left="284" w:firstLine="851"/>
        <w:jc w:val="both"/>
        <w:rPr>
          <w:bCs/>
          <w:kern w:val="1"/>
          <w:sz w:val="26"/>
          <w:szCs w:val="26"/>
          <w:lang w:eastAsia="ar-SA"/>
        </w:rPr>
      </w:pPr>
      <w:r w:rsidRPr="003E7E83">
        <w:rPr>
          <w:sz w:val="26"/>
          <w:szCs w:val="26"/>
        </w:rPr>
        <w:t>На станціях накопичення на шляху прямування Перевізник контролює накопичення вагонів відповідно до заявки Замовника для подальшого формування поїзду та відправлення на станцію призначення</w:t>
      </w:r>
      <w:r w:rsidRPr="003E7E83">
        <w:rPr>
          <w:bCs/>
          <w:kern w:val="1"/>
          <w:sz w:val="26"/>
          <w:szCs w:val="26"/>
          <w:lang w:eastAsia="ar-SA"/>
        </w:rPr>
        <w:t>.</w:t>
      </w:r>
    </w:p>
    <w:p w14:paraId="383F7C33" w14:textId="77777777" w:rsidR="00B63380" w:rsidRPr="003E7E83" w:rsidRDefault="00B63380" w:rsidP="00B63380">
      <w:pPr>
        <w:widowControl w:val="0"/>
        <w:numPr>
          <w:ilvl w:val="0"/>
          <w:numId w:val="17"/>
        </w:numPr>
        <w:shd w:val="clear" w:color="auto" w:fill="FFFFFF"/>
        <w:tabs>
          <w:tab w:val="left" w:pos="567"/>
          <w:tab w:val="left" w:pos="851"/>
          <w:tab w:val="left" w:pos="1701"/>
        </w:tabs>
        <w:suppressAutoHyphens/>
        <w:spacing w:before="80" w:after="80"/>
        <w:ind w:left="284" w:firstLine="851"/>
        <w:jc w:val="both"/>
        <w:rPr>
          <w:bCs/>
          <w:kern w:val="1"/>
          <w:sz w:val="26"/>
          <w:szCs w:val="26"/>
          <w:lang w:eastAsia="ar-SA"/>
        </w:rPr>
      </w:pPr>
      <w:r w:rsidRPr="003E7E83">
        <w:rPr>
          <w:sz w:val="26"/>
          <w:szCs w:val="26"/>
        </w:rPr>
        <w:t>Початком накопичення вагонів є: на шляху прямування порожніх та / або з вантажем – прибуття вагонів на станцію накопичення; на станції відправлення – момент повідомлення Замовника про прибуття порожніх вагонів.</w:t>
      </w:r>
    </w:p>
    <w:p w14:paraId="768C77DB" w14:textId="77777777" w:rsidR="00B63380" w:rsidRPr="003E7E83" w:rsidRDefault="00B63380" w:rsidP="00B63380">
      <w:pPr>
        <w:widowControl w:val="0"/>
        <w:numPr>
          <w:ilvl w:val="0"/>
          <w:numId w:val="17"/>
        </w:numPr>
        <w:shd w:val="clear" w:color="auto" w:fill="FFFFFF"/>
        <w:tabs>
          <w:tab w:val="left" w:pos="567"/>
          <w:tab w:val="left" w:pos="851"/>
          <w:tab w:val="left" w:pos="1701"/>
        </w:tabs>
        <w:suppressAutoHyphens/>
        <w:spacing w:before="80" w:after="80"/>
        <w:ind w:left="284" w:firstLine="851"/>
        <w:jc w:val="both"/>
        <w:rPr>
          <w:bCs/>
          <w:kern w:val="1"/>
          <w:sz w:val="26"/>
          <w:szCs w:val="26"/>
          <w:lang w:eastAsia="ar-SA"/>
        </w:rPr>
      </w:pPr>
      <w:r w:rsidRPr="003E7E83">
        <w:rPr>
          <w:sz w:val="26"/>
          <w:szCs w:val="26"/>
        </w:rPr>
        <w:t>Часом закінчення накопичення вагонів є: на шляху прямування порожніх та / або з вантажем – формування поїзду з таких вагонів; на станції відправлення – оформлення перевізного документу на вантажний рейс.</w:t>
      </w:r>
    </w:p>
    <w:p w14:paraId="05DF09C5" w14:textId="77777777" w:rsidR="00B63380" w:rsidRPr="003E7E83" w:rsidRDefault="00B63380" w:rsidP="00B63380">
      <w:pPr>
        <w:widowControl w:val="0"/>
        <w:numPr>
          <w:ilvl w:val="0"/>
          <w:numId w:val="17"/>
        </w:numPr>
        <w:shd w:val="clear" w:color="auto" w:fill="FFFFFF"/>
        <w:tabs>
          <w:tab w:val="left" w:pos="567"/>
          <w:tab w:val="left" w:pos="851"/>
          <w:tab w:val="left" w:pos="1701"/>
        </w:tabs>
        <w:suppressAutoHyphens/>
        <w:spacing w:before="80" w:after="80"/>
        <w:ind w:left="284" w:firstLine="851"/>
        <w:jc w:val="both"/>
        <w:rPr>
          <w:bCs/>
          <w:kern w:val="1"/>
          <w:sz w:val="26"/>
          <w:szCs w:val="26"/>
          <w:lang w:eastAsia="ar-SA"/>
        </w:rPr>
      </w:pPr>
      <w:r w:rsidRPr="003E7E83">
        <w:rPr>
          <w:sz w:val="26"/>
          <w:szCs w:val="26"/>
        </w:rPr>
        <w:t>Час перебування вагонів на місцях загального користування станції накопичення відображається в акті загальної форми ГУ-23.</w:t>
      </w:r>
    </w:p>
    <w:p w14:paraId="58866BC2" w14:textId="77777777" w:rsidR="00B63380" w:rsidRPr="003E7E83" w:rsidRDefault="00B63380" w:rsidP="00B63380">
      <w:pPr>
        <w:numPr>
          <w:ilvl w:val="0"/>
          <w:numId w:val="17"/>
        </w:numPr>
        <w:tabs>
          <w:tab w:val="left" w:pos="1701"/>
        </w:tabs>
        <w:spacing w:before="80" w:after="80"/>
        <w:ind w:left="284" w:firstLine="851"/>
        <w:jc w:val="both"/>
        <w:rPr>
          <w:sz w:val="26"/>
          <w:szCs w:val="26"/>
        </w:rPr>
      </w:pPr>
      <w:r w:rsidRPr="003E7E83">
        <w:rPr>
          <w:sz w:val="26"/>
          <w:szCs w:val="26"/>
        </w:rPr>
        <w:t>За послугу з накопичення вагонів Замовник сплачує:</w:t>
      </w:r>
    </w:p>
    <w:p w14:paraId="0524DF5D" w14:textId="77777777" w:rsidR="00B63380" w:rsidRPr="003E7E83" w:rsidRDefault="00B63380" w:rsidP="00B63380">
      <w:pPr>
        <w:pStyle w:val="a7"/>
        <w:numPr>
          <w:ilvl w:val="1"/>
          <w:numId w:val="31"/>
        </w:numPr>
        <w:tabs>
          <w:tab w:val="left" w:pos="1701"/>
        </w:tabs>
        <w:spacing w:before="80" w:after="80"/>
        <w:ind w:left="284" w:firstLine="851"/>
        <w:jc w:val="both"/>
        <w:rPr>
          <w:sz w:val="26"/>
          <w:szCs w:val="26"/>
        </w:rPr>
      </w:pPr>
      <w:r w:rsidRPr="003E7E83">
        <w:rPr>
          <w:sz w:val="26"/>
          <w:szCs w:val="26"/>
        </w:rPr>
        <w:t>плату за вільним тарифом «Організація перевезень і накопичення вла</w:t>
      </w:r>
      <w:r w:rsidRPr="003E7E83">
        <w:rPr>
          <w:sz w:val="26"/>
          <w:szCs w:val="26"/>
        </w:rPr>
        <w:t>с</w:t>
      </w:r>
      <w:r w:rsidRPr="003E7E83">
        <w:rPr>
          <w:sz w:val="26"/>
          <w:szCs w:val="26"/>
        </w:rPr>
        <w:t>ного рухомого складу» відповідно до Додатку 1-1 до Договору;</w:t>
      </w:r>
    </w:p>
    <w:p w14:paraId="041C3B59" w14:textId="77777777" w:rsidR="00032AF0" w:rsidRPr="00032AF0" w:rsidRDefault="00032AF0" w:rsidP="00032AF0">
      <w:pPr>
        <w:pStyle w:val="a7"/>
        <w:numPr>
          <w:ilvl w:val="1"/>
          <w:numId w:val="31"/>
        </w:numPr>
        <w:tabs>
          <w:tab w:val="left" w:pos="1701"/>
        </w:tabs>
        <w:spacing w:before="80" w:after="80"/>
        <w:ind w:left="284" w:firstLine="851"/>
        <w:jc w:val="both"/>
        <w:rPr>
          <w:sz w:val="26"/>
          <w:szCs w:val="26"/>
        </w:rPr>
      </w:pPr>
      <w:r w:rsidRPr="00032AF0">
        <w:rPr>
          <w:sz w:val="26"/>
          <w:szCs w:val="26"/>
        </w:rPr>
        <w:t>за затримку вагонів Замовника: платежі пов’язані з затримкою вантажу на шляху прямування з вини Замовника згідно з Збірника тарифів, Правил перевезень ва</w:t>
      </w:r>
      <w:r w:rsidRPr="00032AF0">
        <w:rPr>
          <w:sz w:val="26"/>
          <w:szCs w:val="26"/>
        </w:rPr>
        <w:t>н</w:t>
      </w:r>
      <w:r w:rsidRPr="00032AF0">
        <w:rPr>
          <w:sz w:val="26"/>
          <w:szCs w:val="26"/>
        </w:rPr>
        <w:t>тажів;</w:t>
      </w:r>
    </w:p>
    <w:p w14:paraId="4A1D85EC" w14:textId="77777777" w:rsidR="00032AF0" w:rsidRPr="00032AF0" w:rsidRDefault="00032AF0" w:rsidP="00032AF0">
      <w:pPr>
        <w:pStyle w:val="a7"/>
        <w:numPr>
          <w:ilvl w:val="1"/>
          <w:numId w:val="31"/>
        </w:numPr>
        <w:tabs>
          <w:tab w:val="left" w:pos="1701"/>
        </w:tabs>
        <w:spacing w:before="80" w:after="80"/>
        <w:ind w:left="284" w:firstLine="851"/>
        <w:jc w:val="both"/>
        <w:rPr>
          <w:sz w:val="26"/>
          <w:szCs w:val="26"/>
        </w:rPr>
      </w:pPr>
      <w:r w:rsidRPr="00032AF0">
        <w:rPr>
          <w:sz w:val="26"/>
          <w:szCs w:val="26"/>
        </w:rPr>
        <w:t>за затримку вагонів Перевізника: платежі пов’язані з затримкою вантажу на шл</w:t>
      </w:r>
      <w:r w:rsidRPr="00032AF0">
        <w:rPr>
          <w:sz w:val="26"/>
          <w:szCs w:val="26"/>
        </w:rPr>
        <w:t>я</w:t>
      </w:r>
      <w:r w:rsidRPr="00032AF0">
        <w:rPr>
          <w:sz w:val="26"/>
          <w:szCs w:val="26"/>
        </w:rPr>
        <w:t>ху прямування з вини Замовника згідно з Збірника тарифів, Правил перевезень вантажів та п. 3.4. Договору.</w:t>
      </w:r>
    </w:p>
    <w:p w14:paraId="006A5CA6" w14:textId="77777777" w:rsidR="00B63380" w:rsidRPr="003E7E83" w:rsidRDefault="00B63380" w:rsidP="00B63380">
      <w:pPr>
        <w:tabs>
          <w:tab w:val="left" w:pos="1701"/>
        </w:tabs>
        <w:spacing w:before="80" w:after="80"/>
        <w:ind w:left="284" w:firstLine="851"/>
        <w:jc w:val="both"/>
        <w:rPr>
          <w:sz w:val="26"/>
          <w:szCs w:val="26"/>
        </w:rPr>
      </w:pPr>
      <w:r w:rsidRPr="003E7E83">
        <w:rPr>
          <w:sz w:val="26"/>
          <w:szCs w:val="26"/>
        </w:rPr>
        <w:t>Плат</w:t>
      </w:r>
      <w:bookmarkStart w:id="3" w:name="_GoBack"/>
      <w:r w:rsidRPr="003E7E83">
        <w:rPr>
          <w:sz w:val="26"/>
          <w:szCs w:val="26"/>
        </w:rPr>
        <w:t>а</w:t>
      </w:r>
      <w:bookmarkEnd w:id="3"/>
      <w:r w:rsidRPr="003E7E83">
        <w:rPr>
          <w:sz w:val="26"/>
          <w:szCs w:val="26"/>
        </w:rPr>
        <w:t xml:space="preserve"> за маневрові роботи під час надання послуг з накопичення Замовнику не нараховується.</w:t>
      </w:r>
    </w:p>
    <w:p w14:paraId="0B70F405" w14:textId="77777777" w:rsidR="00B63380" w:rsidRPr="003E7E83" w:rsidRDefault="00B63380" w:rsidP="00B63380">
      <w:pPr>
        <w:numPr>
          <w:ilvl w:val="0"/>
          <w:numId w:val="17"/>
        </w:numPr>
        <w:tabs>
          <w:tab w:val="left" w:pos="1701"/>
        </w:tabs>
        <w:spacing w:before="80" w:after="80"/>
        <w:ind w:left="284" w:firstLine="851"/>
        <w:jc w:val="both"/>
        <w:rPr>
          <w:sz w:val="26"/>
          <w:szCs w:val="26"/>
        </w:rPr>
      </w:pPr>
      <w:r w:rsidRPr="003E7E83">
        <w:rPr>
          <w:sz w:val="26"/>
          <w:szCs w:val="26"/>
        </w:rPr>
        <w:t>Нарахування платежів відбувається на станції накопичення за накопич</w:t>
      </w:r>
      <w:r w:rsidRPr="003E7E83">
        <w:rPr>
          <w:sz w:val="26"/>
          <w:szCs w:val="26"/>
        </w:rPr>
        <w:t>у</w:t>
      </w:r>
      <w:r w:rsidRPr="003E7E83">
        <w:rPr>
          <w:sz w:val="26"/>
          <w:szCs w:val="26"/>
        </w:rPr>
        <w:t>вальною карткою ФДУ-92, відомістю плати за користування вагонами ГУ-46 з коду платника Замовника, яким замовлено надання такої послуги.</w:t>
      </w:r>
    </w:p>
    <w:p w14:paraId="074E21A3" w14:textId="77777777" w:rsidR="00B63380" w:rsidRPr="003E7E83" w:rsidRDefault="00B63380" w:rsidP="00B63380">
      <w:pPr>
        <w:numPr>
          <w:ilvl w:val="0"/>
          <w:numId w:val="17"/>
        </w:numPr>
        <w:tabs>
          <w:tab w:val="left" w:pos="1701"/>
        </w:tabs>
        <w:spacing w:before="80" w:after="80"/>
        <w:ind w:left="284" w:firstLine="851"/>
        <w:jc w:val="both"/>
        <w:rPr>
          <w:sz w:val="26"/>
          <w:szCs w:val="26"/>
        </w:rPr>
      </w:pPr>
      <w:r w:rsidRPr="003E7E83">
        <w:rPr>
          <w:sz w:val="26"/>
          <w:szCs w:val="26"/>
        </w:rPr>
        <w:t>Перевізник не несе відповідальності за втрату якості вантажу під час н</w:t>
      </w:r>
      <w:r w:rsidRPr="003E7E83">
        <w:rPr>
          <w:sz w:val="26"/>
          <w:szCs w:val="26"/>
        </w:rPr>
        <w:t>а</w:t>
      </w:r>
      <w:r w:rsidRPr="003E7E83">
        <w:rPr>
          <w:sz w:val="26"/>
          <w:szCs w:val="26"/>
        </w:rPr>
        <w:t xml:space="preserve">дання послуги з накопичення вагонів. </w:t>
      </w:r>
    </w:p>
    <w:p w14:paraId="44D32566" w14:textId="06E785E0" w:rsidR="00FD0745" w:rsidRPr="003E7E83" w:rsidRDefault="00B63380" w:rsidP="00B63380">
      <w:pPr>
        <w:numPr>
          <w:ilvl w:val="0"/>
          <w:numId w:val="17"/>
        </w:numPr>
        <w:tabs>
          <w:tab w:val="left" w:pos="1418"/>
          <w:tab w:val="left" w:pos="1701"/>
        </w:tabs>
        <w:spacing w:before="80" w:after="80"/>
        <w:ind w:left="284" w:firstLine="851"/>
        <w:jc w:val="both"/>
        <w:rPr>
          <w:sz w:val="26"/>
          <w:szCs w:val="26"/>
        </w:rPr>
      </w:pPr>
      <w:r w:rsidRPr="003E7E83">
        <w:rPr>
          <w:sz w:val="26"/>
          <w:szCs w:val="26"/>
        </w:rPr>
        <w:t>Перевізник, у разі виникнення технічної або технологічної не можливості надання послуги, має право призупинити надання послуг в односторонньому поря</w:t>
      </w:r>
      <w:r w:rsidRPr="003E7E83">
        <w:rPr>
          <w:sz w:val="26"/>
          <w:szCs w:val="26"/>
        </w:rPr>
        <w:t>д</w:t>
      </w:r>
      <w:r w:rsidRPr="003E7E83">
        <w:rPr>
          <w:sz w:val="26"/>
          <w:szCs w:val="26"/>
        </w:rPr>
        <w:t xml:space="preserve">ку, письмово повідомивши про таке Замовника. </w:t>
      </w:r>
      <w:r w:rsidR="00FD0745" w:rsidRPr="003E7E83">
        <w:rPr>
          <w:sz w:val="26"/>
          <w:szCs w:val="26"/>
        </w:rPr>
        <w:br w:type="page"/>
      </w:r>
    </w:p>
    <w:p w14:paraId="575BF855" w14:textId="7E1B1C94" w:rsidR="00F12813" w:rsidRPr="003E7E83" w:rsidRDefault="00F12813" w:rsidP="00C951EA">
      <w:pPr>
        <w:tabs>
          <w:tab w:val="left" w:pos="1701"/>
        </w:tabs>
        <w:spacing w:before="80" w:after="80"/>
        <w:ind w:left="5103"/>
        <w:rPr>
          <w:bCs/>
          <w:sz w:val="26"/>
          <w:szCs w:val="26"/>
        </w:rPr>
      </w:pPr>
      <w:r w:rsidRPr="003E7E83">
        <w:rPr>
          <w:bCs/>
          <w:sz w:val="26"/>
          <w:szCs w:val="26"/>
        </w:rPr>
        <w:t>Додаток 1-</w:t>
      </w:r>
      <w:r w:rsidR="009705D2" w:rsidRPr="003E7E83">
        <w:rPr>
          <w:bCs/>
          <w:sz w:val="26"/>
          <w:szCs w:val="26"/>
        </w:rPr>
        <w:t>5</w:t>
      </w:r>
      <w:r w:rsidRPr="003E7E83">
        <w:rPr>
          <w:bCs/>
          <w:sz w:val="26"/>
          <w:szCs w:val="26"/>
        </w:rPr>
        <w:t xml:space="preserve"> до Договору приєднання про надання послуг з організації перевезення вантажів залізничним транспортом</w:t>
      </w:r>
    </w:p>
    <w:p w14:paraId="7E52CB0A" w14:textId="77777777" w:rsidR="00F12813" w:rsidRPr="003E7E83" w:rsidRDefault="00F12813" w:rsidP="006E7AC7">
      <w:pPr>
        <w:tabs>
          <w:tab w:val="left" w:pos="1701"/>
        </w:tabs>
        <w:spacing w:before="80" w:after="80"/>
        <w:ind w:firstLine="709"/>
        <w:rPr>
          <w:bCs/>
          <w:sz w:val="26"/>
          <w:szCs w:val="26"/>
        </w:rPr>
      </w:pPr>
    </w:p>
    <w:p w14:paraId="386183A5" w14:textId="260CC73C" w:rsidR="00D04647" w:rsidRPr="003E7E83" w:rsidRDefault="00D04647" w:rsidP="006E7AC7">
      <w:pPr>
        <w:tabs>
          <w:tab w:val="left" w:pos="1701"/>
        </w:tabs>
        <w:spacing w:before="80" w:after="80"/>
        <w:ind w:firstLine="709"/>
        <w:jc w:val="center"/>
        <w:rPr>
          <w:b/>
          <w:sz w:val="26"/>
          <w:szCs w:val="26"/>
        </w:rPr>
      </w:pPr>
      <w:r w:rsidRPr="003E7E83">
        <w:rPr>
          <w:b/>
          <w:sz w:val="26"/>
          <w:szCs w:val="26"/>
        </w:rPr>
        <w:t xml:space="preserve">Умови продажу послуг </w:t>
      </w:r>
      <w:r w:rsidRPr="003E7E83">
        <w:rPr>
          <w:b/>
          <w:sz w:val="26"/>
          <w:szCs w:val="26"/>
        </w:rPr>
        <w:br/>
        <w:t>з використання вагонів</w:t>
      </w:r>
      <w:r w:rsidR="00577156" w:rsidRPr="003E7E83">
        <w:rPr>
          <w:b/>
          <w:sz w:val="26"/>
          <w:szCs w:val="26"/>
        </w:rPr>
        <w:t xml:space="preserve"> АТ </w:t>
      </w:r>
      <w:r w:rsidRPr="003E7E83">
        <w:rPr>
          <w:b/>
          <w:sz w:val="26"/>
          <w:szCs w:val="26"/>
        </w:rPr>
        <w:t xml:space="preserve">«Укрзалізниця» </w:t>
      </w:r>
      <w:r w:rsidRPr="003E7E83">
        <w:rPr>
          <w:b/>
          <w:sz w:val="26"/>
          <w:szCs w:val="26"/>
        </w:rPr>
        <w:br/>
        <w:t>із застосуванням ЕТС «ProZorrо.Продажі»</w:t>
      </w:r>
    </w:p>
    <w:p w14:paraId="6392C6FB" w14:textId="77777777" w:rsidR="00D04647" w:rsidRPr="003E7E83" w:rsidRDefault="00D04647" w:rsidP="006E7AC7">
      <w:pPr>
        <w:tabs>
          <w:tab w:val="left" w:pos="1701"/>
        </w:tabs>
        <w:spacing w:before="80" w:after="80"/>
        <w:ind w:firstLine="709"/>
        <w:jc w:val="both"/>
        <w:rPr>
          <w:b/>
          <w:sz w:val="26"/>
          <w:szCs w:val="26"/>
        </w:rPr>
      </w:pPr>
    </w:p>
    <w:p w14:paraId="25436294" w14:textId="77777777" w:rsidR="00FD0745" w:rsidRPr="003E7E83" w:rsidRDefault="00D04647" w:rsidP="000E7565">
      <w:pPr>
        <w:pStyle w:val="a7"/>
        <w:numPr>
          <w:ilvl w:val="0"/>
          <w:numId w:val="29"/>
        </w:numPr>
        <w:tabs>
          <w:tab w:val="left" w:pos="1701"/>
        </w:tabs>
        <w:spacing w:before="80" w:after="80"/>
        <w:ind w:left="0" w:firstLine="709"/>
        <w:contextualSpacing w:val="0"/>
        <w:jc w:val="both"/>
        <w:rPr>
          <w:bCs/>
          <w:sz w:val="26"/>
          <w:szCs w:val="26"/>
        </w:rPr>
      </w:pPr>
      <w:r w:rsidRPr="003E7E83">
        <w:rPr>
          <w:bCs/>
          <w:sz w:val="26"/>
          <w:szCs w:val="26"/>
        </w:rPr>
        <w:t>Сторони домовились, що у випадку перемоги Замовника на електронних торгах (аукціоні) щодо використання вагонів Перевізника під час здійснення перевезень вантажів, до таких відносин застосовуватимуться спеціальні умови цього Додатку до Договору, які матимуть пріоритет над умовами Договору. Інші умови Договору, не в</w:t>
      </w:r>
      <w:r w:rsidRPr="003E7E83">
        <w:rPr>
          <w:bCs/>
          <w:sz w:val="26"/>
          <w:szCs w:val="26"/>
        </w:rPr>
        <w:t>и</w:t>
      </w:r>
      <w:r w:rsidRPr="003E7E83">
        <w:rPr>
          <w:bCs/>
          <w:sz w:val="26"/>
          <w:szCs w:val="26"/>
        </w:rPr>
        <w:t>значені цим Додатком до Договору, застосовуватимуться в частині, що не суперечить Додатку.</w:t>
      </w:r>
    </w:p>
    <w:p w14:paraId="77393734" w14:textId="25299BC3" w:rsidR="00D04647" w:rsidRPr="003E7E83" w:rsidRDefault="00D04647" w:rsidP="000E7565">
      <w:pPr>
        <w:pStyle w:val="a7"/>
        <w:numPr>
          <w:ilvl w:val="0"/>
          <w:numId w:val="29"/>
        </w:numPr>
        <w:tabs>
          <w:tab w:val="left" w:pos="1701"/>
        </w:tabs>
        <w:spacing w:before="80" w:after="80"/>
        <w:ind w:left="0" w:firstLine="709"/>
        <w:contextualSpacing w:val="0"/>
        <w:jc w:val="both"/>
        <w:rPr>
          <w:bCs/>
          <w:sz w:val="26"/>
          <w:szCs w:val="26"/>
        </w:rPr>
      </w:pPr>
      <w:r w:rsidRPr="003E7E83">
        <w:rPr>
          <w:bCs/>
          <w:sz w:val="26"/>
          <w:szCs w:val="26"/>
        </w:rPr>
        <w:t>Наведені поняття вживаються в цьому Додатку до Договору у такому значенні:</w:t>
      </w:r>
    </w:p>
    <w:p w14:paraId="6907B4EF" w14:textId="729C3650" w:rsidR="00D04647" w:rsidRPr="003E7E83" w:rsidRDefault="00D04647" w:rsidP="006E7AC7">
      <w:pPr>
        <w:tabs>
          <w:tab w:val="left" w:pos="1701"/>
        </w:tabs>
        <w:spacing w:before="80" w:after="80"/>
        <w:ind w:firstLine="709"/>
        <w:jc w:val="both"/>
        <w:rPr>
          <w:bCs/>
          <w:sz w:val="26"/>
          <w:szCs w:val="26"/>
        </w:rPr>
      </w:pPr>
      <w:r w:rsidRPr="003E7E83">
        <w:rPr>
          <w:bCs/>
          <w:sz w:val="26"/>
          <w:szCs w:val="26"/>
        </w:rPr>
        <w:t>Електронні торги (аукціон) – процес визначення переможця електронних торгів (аукціонів) щодо використання вагонів власності</w:t>
      </w:r>
      <w:r w:rsidR="00577156" w:rsidRPr="003E7E83">
        <w:rPr>
          <w:bCs/>
          <w:sz w:val="26"/>
          <w:szCs w:val="26"/>
        </w:rPr>
        <w:t xml:space="preserve"> АТ </w:t>
      </w:r>
      <w:r w:rsidRPr="003E7E83">
        <w:rPr>
          <w:bCs/>
          <w:sz w:val="26"/>
          <w:szCs w:val="26"/>
        </w:rPr>
        <w:t>«Укрзалізниця» (далі – вагони П</w:t>
      </w:r>
      <w:r w:rsidRPr="003E7E83">
        <w:rPr>
          <w:bCs/>
          <w:sz w:val="26"/>
          <w:szCs w:val="26"/>
        </w:rPr>
        <w:t>е</w:t>
      </w:r>
      <w:r w:rsidRPr="003E7E83">
        <w:rPr>
          <w:bCs/>
          <w:sz w:val="26"/>
          <w:szCs w:val="26"/>
        </w:rPr>
        <w:t>ревізника) під час здійснення перевезень вантажів, який здійснюється із застосуванням ЕТС на електронних майданчиках на умовах та в порядку, встановлених Регламентом роботи електронної торгової системи ProZorro.Продажі щодо проведення електронних торгів щодо продажу послуг із використання вагонів Перевізника під час здійснення п</w:t>
      </w:r>
      <w:r w:rsidRPr="003E7E83">
        <w:rPr>
          <w:bCs/>
          <w:sz w:val="26"/>
          <w:szCs w:val="26"/>
        </w:rPr>
        <w:t>е</w:t>
      </w:r>
      <w:r w:rsidRPr="003E7E83">
        <w:rPr>
          <w:bCs/>
          <w:sz w:val="26"/>
          <w:szCs w:val="26"/>
        </w:rPr>
        <w:t xml:space="preserve">ревезень вантажів (далі – Регламент ЕТС Укрзалізниця). Актуальний Регламент ЕТС Укрзалізниця в електронній формі розміщується у вільному доступі за посиланням </w:t>
      </w:r>
      <w:r w:rsidRPr="003E7E83">
        <w:rPr>
          <w:bCs/>
          <w:sz w:val="26"/>
          <w:szCs w:val="26"/>
        </w:rPr>
        <w:t>w</w:t>
      </w:r>
      <w:r w:rsidRPr="003E7E83">
        <w:rPr>
          <w:bCs/>
          <w:sz w:val="26"/>
          <w:szCs w:val="26"/>
        </w:rPr>
        <w:t>ww.prozorro.sale.</w:t>
      </w:r>
    </w:p>
    <w:p w14:paraId="67B51627" w14:textId="77777777" w:rsidR="00D04647" w:rsidRPr="003E7E83" w:rsidRDefault="00D04647" w:rsidP="006E7AC7">
      <w:pPr>
        <w:tabs>
          <w:tab w:val="left" w:pos="1701"/>
        </w:tabs>
        <w:spacing w:before="80" w:after="80"/>
        <w:ind w:firstLine="709"/>
        <w:jc w:val="both"/>
        <w:rPr>
          <w:bCs/>
          <w:sz w:val="26"/>
          <w:szCs w:val="26"/>
        </w:rPr>
      </w:pPr>
      <w:r w:rsidRPr="003E7E83">
        <w:rPr>
          <w:bCs/>
          <w:sz w:val="26"/>
          <w:szCs w:val="26"/>
        </w:rPr>
        <w:t>Замовник – Переможець електронних торгів (аукціону) – Замовник, відповідний статус якого визначено центральною базою даних згідно з Регламентом ЕТС Укрзалі</w:t>
      </w:r>
      <w:r w:rsidRPr="003E7E83">
        <w:rPr>
          <w:bCs/>
          <w:sz w:val="26"/>
          <w:szCs w:val="26"/>
        </w:rPr>
        <w:t>з</w:t>
      </w:r>
      <w:r w:rsidRPr="003E7E83">
        <w:rPr>
          <w:bCs/>
          <w:sz w:val="26"/>
          <w:szCs w:val="26"/>
        </w:rPr>
        <w:t>ниця.</w:t>
      </w:r>
    </w:p>
    <w:p w14:paraId="291FD480" w14:textId="150A96D2" w:rsidR="00D04647" w:rsidRPr="003E7E83" w:rsidRDefault="00D04647" w:rsidP="006E7AC7">
      <w:pPr>
        <w:tabs>
          <w:tab w:val="left" w:pos="1701"/>
        </w:tabs>
        <w:spacing w:before="80" w:after="80"/>
        <w:ind w:firstLine="709"/>
        <w:jc w:val="both"/>
        <w:rPr>
          <w:bCs/>
          <w:sz w:val="26"/>
          <w:szCs w:val="26"/>
        </w:rPr>
      </w:pPr>
      <w:r w:rsidRPr="003E7E83">
        <w:rPr>
          <w:bCs/>
          <w:sz w:val="26"/>
          <w:szCs w:val="26"/>
        </w:rPr>
        <w:t>Ставка плати за використання вагонів Перевізника (Спл) – ставка плати за вик</w:t>
      </w:r>
      <w:r w:rsidRPr="003E7E83">
        <w:rPr>
          <w:bCs/>
          <w:sz w:val="26"/>
          <w:szCs w:val="26"/>
        </w:rPr>
        <w:t>о</w:t>
      </w:r>
      <w:r w:rsidRPr="003E7E83">
        <w:rPr>
          <w:bCs/>
          <w:sz w:val="26"/>
          <w:szCs w:val="26"/>
        </w:rPr>
        <w:t>ристання вагонів Перевізника для відповідного типу вагонів Перевізника,</w:t>
      </w:r>
      <w:r w:rsidR="00FD0745" w:rsidRPr="003E7E83">
        <w:rPr>
          <w:bCs/>
          <w:sz w:val="26"/>
          <w:szCs w:val="26"/>
        </w:rPr>
        <w:t> грн.</w:t>
      </w:r>
      <w:r w:rsidRPr="003E7E83">
        <w:rPr>
          <w:bCs/>
          <w:sz w:val="26"/>
          <w:szCs w:val="26"/>
        </w:rPr>
        <w:t>/вагон за добу, визначена за результатами проведення електронних торгів (аукціону) відповідно до протоколу електронних торгів як ціна реалізації лоту.</w:t>
      </w:r>
    </w:p>
    <w:p w14:paraId="4527EF6B" w14:textId="77777777" w:rsidR="00D04647" w:rsidRPr="003E7E83" w:rsidRDefault="00D04647" w:rsidP="006E7AC7">
      <w:pPr>
        <w:tabs>
          <w:tab w:val="left" w:pos="1701"/>
        </w:tabs>
        <w:spacing w:before="80" w:after="80"/>
        <w:ind w:firstLine="709"/>
        <w:jc w:val="both"/>
        <w:rPr>
          <w:bCs/>
          <w:sz w:val="26"/>
          <w:szCs w:val="26"/>
        </w:rPr>
      </w:pPr>
      <w:r w:rsidRPr="003E7E83">
        <w:rPr>
          <w:bCs/>
          <w:sz w:val="26"/>
          <w:szCs w:val="26"/>
        </w:rPr>
        <w:t>Інші терміни, шо використовуються у цій Додатковій угоді, вживаються у значе</w:t>
      </w:r>
      <w:r w:rsidRPr="003E7E83">
        <w:rPr>
          <w:bCs/>
          <w:sz w:val="26"/>
          <w:szCs w:val="26"/>
        </w:rPr>
        <w:t>н</w:t>
      </w:r>
      <w:r w:rsidRPr="003E7E83">
        <w:rPr>
          <w:bCs/>
          <w:sz w:val="26"/>
          <w:szCs w:val="26"/>
        </w:rPr>
        <w:t>нях, визначених у Регламенті ЕТС Укрзалізниця.</w:t>
      </w:r>
    </w:p>
    <w:p w14:paraId="2818A933" w14:textId="65C02A1D" w:rsidR="00D04647" w:rsidRPr="003E7E83" w:rsidRDefault="00D04647" w:rsidP="000E7565">
      <w:pPr>
        <w:pStyle w:val="a7"/>
        <w:numPr>
          <w:ilvl w:val="0"/>
          <w:numId w:val="29"/>
        </w:numPr>
        <w:tabs>
          <w:tab w:val="left" w:pos="1701"/>
        </w:tabs>
        <w:spacing w:before="80" w:after="80"/>
        <w:ind w:left="0" w:firstLine="709"/>
        <w:contextualSpacing w:val="0"/>
        <w:jc w:val="both"/>
        <w:rPr>
          <w:b/>
          <w:bCs/>
          <w:sz w:val="26"/>
          <w:szCs w:val="26"/>
        </w:rPr>
      </w:pPr>
      <w:r w:rsidRPr="003E7E83">
        <w:rPr>
          <w:b/>
          <w:bCs/>
          <w:sz w:val="26"/>
          <w:szCs w:val="26"/>
        </w:rPr>
        <w:t>Права Замовника</w:t>
      </w:r>
      <w:r w:rsidR="006E7AC7" w:rsidRPr="003E7E83">
        <w:rPr>
          <w:b/>
          <w:bCs/>
          <w:sz w:val="26"/>
          <w:szCs w:val="26"/>
        </w:rPr>
        <w:t>:</w:t>
      </w:r>
    </w:p>
    <w:p w14:paraId="551FCE63" w14:textId="2816DC6D" w:rsidR="00D04647" w:rsidRPr="003E7E83" w:rsidRDefault="006E7AC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Б</w:t>
      </w:r>
      <w:r w:rsidR="00D04647" w:rsidRPr="003E7E83">
        <w:rPr>
          <w:bCs/>
          <w:sz w:val="26"/>
          <w:szCs w:val="26"/>
        </w:rPr>
        <w:t>рати участь в електронних торгах (аукціоні).</w:t>
      </w:r>
    </w:p>
    <w:p w14:paraId="403D8308" w14:textId="562528AC" w:rsidR="00D04647" w:rsidRPr="003E7E83" w:rsidRDefault="00D04647" w:rsidP="000E7565">
      <w:pPr>
        <w:pStyle w:val="a7"/>
        <w:numPr>
          <w:ilvl w:val="0"/>
          <w:numId w:val="29"/>
        </w:numPr>
        <w:tabs>
          <w:tab w:val="left" w:pos="1701"/>
        </w:tabs>
        <w:spacing w:before="80" w:after="80"/>
        <w:ind w:left="0" w:firstLine="709"/>
        <w:contextualSpacing w:val="0"/>
        <w:jc w:val="both"/>
        <w:rPr>
          <w:b/>
          <w:bCs/>
          <w:sz w:val="26"/>
          <w:szCs w:val="26"/>
        </w:rPr>
      </w:pPr>
      <w:r w:rsidRPr="003E7E83">
        <w:rPr>
          <w:b/>
          <w:bCs/>
          <w:sz w:val="26"/>
          <w:szCs w:val="26"/>
        </w:rPr>
        <w:t>Права Перевізника:</w:t>
      </w:r>
    </w:p>
    <w:p w14:paraId="12D8A64C" w14:textId="0FFAB386"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Самостійно визначати періодичність проведення електронних торгів (а</w:t>
      </w:r>
      <w:r w:rsidRPr="003E7E83">
        <w:rPr>
          <w:bCs/>
          <w:sz w:val="26"/>
          <w:szCs w:val="26"/>
        </w:rPr>
        <w:t>у</w:t>
      </w:r>
      <w:r w:rsidRPr="003E7E83">
        <w:rPr>
          <w:bCs/>
          <w:sz w:val="26"/>
          <w:szCs w:val="26"/>
        </w:rPr>
        <w:t>кціонів), характеристики та склад лотів, кількість вагонів, що буде залучено до процед</w:t>
      </w:r>
      <w:r w:rsidRPr="003E7E83">
        <w:rPr>
          <w:bCs/>
          <w:sz w:val="26"/>
          <w:szCs w:val="26"/>
        </w:rPr>
        <w:t>у</w:t>
      </w:r>
      <w:r w:rsidRPr="003E7E83">
        <w:rPr>
          <w:bCs/>
          <w:sz w:val="26"/>
          <w:szCs w:val="26"/>
        </w:rPr>
        <w:t>ри проведення електронних торгів (аукціонів);</w:t>
      </w:r>
    </w:p>
    <w:p w14:paraId="1C7063AA" w14:textId="7F2533D5"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Стягувати штраф з Замовника за невиконання умов цього Додатку до Д</w:t>
      </w:r>
      <w:r w:rsidRPr="003E7E83">
        <w:rPr>
          <w:bCs/>
          <w:sz w:val="26"/>
          <w:szCs w:val="26"/>
        </w:rPr>
        <w:t>о</w:t>
      </w:r>
      <w:r w:rsidRPr="003E7E83">
        <w:rPr>
          <w:bCs/>
          <w:sz w:val="26"/>
          <w:szCs w:val="26"/>
        </w:rPr>
        <w:t>говору, в т.ч. шляхом списання коштів з особового рахунка Замовника;</w:t>
      </w:r>
    </w:p>
    <w:p w14:paraId="1EAC3120" w14:textId="16F9F0D1"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Припинити дію цього Додатку до Договору окремо з кожним із Замовн</w:t>
      </w:r>
      <w:r w:rsidRPr="003E7E83">
        <w:rPr>
          <w:bCs/>
          <w:sz w:val="26"/>
          <w:szCs w:val="26"/>
        </w:rPr>
        <w:t>и</w:t>
      </w:r>
      <w:r w:rsidRPr="003E7E83">
        <w:rPr>
          <w:bCs/>
          <w:sz w:val="26"/>
          <w:szCs w:val="26"/>
        </w:rPr>
        <w:t>ків в односторонньому порядку у випадку допущення Замовником систематичних п</w:t>
      </w:r>
      <w:r w:rsidRPr="003E7E83">
        <w:rPr>
          <w:bCs/>
          <w:sz w:val="26"/>
          <w:szCs w:val="26"/>
        </w:rPr>
        <w:t>о</w:t>
      </w:r>
      <w:r w:rsidRPr="003E7E83">
        <w:rPr>
          <w:bCs/>
          <w:sz w:val="26"/>
          <w:szCs w:val="26"/>
        </w:rPr>
        <w:t>рушень умов Додатку, або умов Регламенту ЕТС Укрзалізниця у порядку, визначеному цим Додатком до Договору.</w:t>
      </w:r>
    </w:p>
    <w:p w14:paraId="4EE54D39" w14:textId="0171B3EF"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Не подавати вагони під навантаження у випадку порушення Замовником – Переможцем електронних торгів (аукціону) обов’язків, визначених п</w:t>
      </w:r>
      <w:r w:rsidR="00FD0745" w:rsidRPr="003E7E83">
        <w:rPr>
          <w:bCs/>
          <w:sz w:val="26"/>
          <w:szCs w:val="26"/>
        </w:rPr>
        <w:t>.п. </w:t>
      </w:r>
      <w:r w:rsidRPr="003E7E83">
        <w:rPr>
          <w:bCs/>
          <w:sz w:val="26"/>
          <w:szCs w:val="26"/>
        </w:rPr>
        <w:t>5.2., 5.3. цього Додатку до Договору.</w:t>
      </w:r>
    </w:p>
    <w:p w14:paraId="2576A70A" w14:textId="26A032EA" w:rsidR="00FD0745"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При участі у аукціонах щодо продажу послуг із використання вагонів Перевізника при перевезеннях вантажів маршрутами відправника зарезервувати на ос</w:t>
      </w:r>
      <w:r w:rsidRPr="003E7E83">
        <w:rPr>
          <w:bCs/>
          <w:sz w:val="26"/>
          <w:szCs w:val="26"/>
        </w:rPr>
        <w:t>о</w:t>
      </w:r>
      <w:r w:rsidRPr="003E7E83">
        <w:rPr>
          <w:bCs/>
          <w:sz w:val="26"/>
          <w:szCs w:val="26"/>
        </w:rPr>
        <w:t>бовому рахунку Замовника – Переможця електронних торгів (аукціону) кошти у розмірі потрійної ставки плати за використання вагонів Перевізника, визначеної за умовами електронних торгів (аукціону) за кожен з вагонів. Резервування коштів здійснюється на наступний робочий день після присвоєння електронним торгам статусу «Торги заве</w:t>
      </w:r>
      <w:r w:rsidRPr="003E7E83">
        <w:rPr>
          <w:bCs/>
          <w:sz w:val="26"/>
          <w:szCs w:val="26"/>
        </w:rPr>
        <w:t>р</w:t>
      </w:r>
      <w:r w:rsidRPr="003E7E83">
        <w:rPr>
          <w:bCs/>
          <w:sz w:val="26"/>
          <w:szCs w:val="26"/>
        </w:rPr>
        <w:t>шені».</w:t>
      </w:r>
    </w:p>
    <w:p w14:paraId="5092B3A6" w14:textId="0973AA88" w:rsidR="00D04647" w:rsidRPr="003E7E83" w:rsidRDefault="00D04647" w:rsidP="000E7565">
      <w:pPr>
        <w:pStyle w:val="a7"/>
        <w:numPr>
          <w:ilvl w:val="0"/>
          <w:numId w:val="29"/>
        </w:numPr>
        <w:tabs>
          <w:tab w:val="left" w:pos="1701"/>
        </w:tabs>
        <w:spacing w:before="80" w:after="80"/>
        <w:ind w:left="0" w:firstLine="709"/>
        <w:contextualSpacing w:val="0"/>
        <w:jc w:val="both"/>
        <w:rPr>
          <w:b/>
          <w:bCs/>
          <w:sz w:val="26"/>
          <w:szCs w:val="26"/>
        </w:rPr>
      </w:pPr>
      <w:r w:rsidRPr="003E7E83">
        <w:rPr>
          <w:b/>
          <w:bCs/>
          <w:sz w:val="26"/>
          <w:szCs w:val="26"/>
        </w:rPr>
        <w:t>Обов’язки Замовника – Переможця електронних торгів (аукціону)</w:t>
      </w:r>
      <w:r w:rsidR="00FD0745" w:rsidRPr="003E7E83">
        <w:rPr>
          <w:b/>
          <w:bCs/>
          <w:sz w:val="26"/>
          <w:szCs w:val="26"/>
        </w:rPr>
        <w:t>:</w:t>
      </w:r>
    </w:p>
    <w:p w14:paraId="2702BB27" w14:textId="41D7323B"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Дотримуватися Регламенту ЕТС Укрзалізниця.</w:t>
      </w:r>
    </w:p>
    <w:p w14:paraId="2ED28476" w14:textId="4430B5FA"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Не раніше ніж на наступний робочий день з дня присвоєння електронним торгам статусу «Торги завершені», але не пізніше ніж через п’ять робочих днів, відлік яких починається з наступного дня після присвоєння електронним торгам статусу «То</w:t>
      </w:r>
      <w:r w:rsidRPr="003E7E83">
        <w:rPr>
          <w:bCs/>
          <w:sz w:val="26"/>
          <w:szCs w:val="26"/>
        </w:rPr>
        <w:t>р</w:t>
      </w:r>
      <w:r w:rsidRPr="003E7E83">
        <w:rPr>
          <w:bCs/>
          <w:sz w:val="26"/>
          <w:szCs w:val="26"/>
        </w:rPr>
        <w:t>ги завершені», надати місячне замовлення на перевезення відповідно до Правил план</w:t>
      </w:r>
      <w:r w:rsidRPr="003E7E83">
        <w:rPr>
          <w:bCs/>
          <w:sz w:val="26"/>
          <w:szCs w:val="26"/>
        </w:rPr>
        <w:t>у</w:t>
      </w:r>
      <w:r w:rsidRPr="003E7E83">
        <w:rPr>
          <w:bCs/>
          <w:sz w:val="26"/>
          <w:szCs w:val="26"/>
        </w:rPr>
        <w:t>вання перевезень вантажів в Системі планування перевезень, якщо таке замовлення ві</w:t>
      </w:r>
      <w:r w:rsidRPr="003E7E83">
        <w:rPr>
          <w:bCs/>
          <w:sz w:val="26"/>
          <w:szCs w:val="26"/>
        </w:rPr>
        <w:t>д</w:t>
      </w:r>
      <w:r w:rsidRPr="003E7E83">
        <w:rPr>
          <w:bCs/>
          <w:sz w:val="26"/>
          <w:szCs w:val="26"/>
        </w:rPr>
        <w:t>сутнє, та узгодити його з причетними організаціями (одержувачем, портом та іншими причетними), проставити та узгодити в Системі планування перевезень електронні зая</w:t>
      </w:r>
      <w:r w:rsidRPr="003E7E83">
        <w:rPr>
          <w:bCs/>
          <w:sz w:val="26"/>
          <w:szCs w:val="26"/>
        </w:rPr>
        <w:t>в</w:t>
      </w:r>
      <w:r w:rsidRPr="003E7E83">
        <w:rPr>
          <w:bCs/>
          <w:sz w:val="26"/>
          <w:szCs w:val="26"/>
        </w:rPr>
        <w:t>ки на подачу порожніх вагонів з ознакою «Аукціон» відповідно до плану перевезень та умов аукціону.</w:t>
      </w:r>
    </w:p>
    <w:p w14:paraId="5D306CAC" w14:textId="2BE7A882"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Використовувати вагони, ставка плати за використання яких встановлена за результатами проведення електронних торгів (аукціону), для перевезень у внутрі</w:t>
      </w:r>
      <w:r w:rsidRPr="003E7E83">
        <w:rPr>
          <w:bCs/>
          <w:sz w:val="26"/>
          <w:szCs w:val="26"/>
        </w:rPr>
        <w:t>ш</w:t>
      </w:r>
      <w:r w:rsidRPr="003E7E83">
        <w:rPr>
          <w:bCs/>
          <w:sz w:val="26"/>
          <w:szCs w:val="26"/>
        </w:rPr>
        <w:t>ньому сполученні, включаючи перевезення вантажів з/до портових станцій, за одним лотом лише для однієї станції навантаження, з використанням власного коду відправн</w:t>
      </w:r>
      <w:r w:rsidRPr="003E7E83">
        <w:rPr>
          <w:bCs/>
          <w:sz w:val="26"/>
          <w:szCs w:val="26"/>
        </w:rPr>
        <w:t>и</w:t>
      </w:r>
      <w:r w:rsidRPr="003E7E83">
        <w:rPr>
          <w:bCs/>
          <w:sz w:val="26"/>
          <w:szCs w:val="26"/>
        </w:rPr>
        <w:t>ка та платника та з оформленням одного перевізного документа.</w:t>
      </w:r>
    </w:p>
    <w:p w14:paraId="25C5D91A" w14:textId="21F3EB26"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Використовувати вагони в межах маршруту, вказаного в заявці на подачу порожніх вагонів та не переадресовувати в процесі перевезення, за виключенням випа</w:t>
      </w:r>
      <w:r w:rsidRPr="003E7E83">
        <w:rPr>
          <w:bCs/>
          <w:sz w:val="26"/>
          <w:szCs w:val="26"/>
        </w:rPr>
        <w:t>д</w:t>
      </w:r>
      <w:r w:rsidRPr="003E7E83">
        <w:rPr>
          <w:bCs/>
          <w:sz w:val="26"/>
          <w:szCs w:val="26"/>
        </w:rPr>
        <w:t>ків виникнення обмежень, в тому числі технічних або технологічних, обмежень внасл</w:t>
      </w:r>
      <w:r w:rsidRPr="003E7E83">
        <w:rPr>
          <w:bCs/>
          <w:sz w:val="26"/>
          <w:szCs w:val="26"/>
        </w:rPr>
        <w:t>і</w:t>
      </w:r>
      <w:r w:rsidRPr="003E7E83">
        <w:rPr>
          <w:bCs/>
          <w:sz w:val="26"/>
          <w:szCs w:val="26"/>
        </w:rPr>
        <w:t>док обставин непереборної сили, що визначено в</w:t>
      </w:r>
      <w:r w:rsidR="005829F7" w:rsidRPr="003E7E83">
        <w:rPr>
          <w:bCs/>
          <w:sz w:val="26"/>
          <w:szCs w:val="26"/>
        </w:rPr>
        <w:t xml:space="preserve"> розд. </w:t>
      </w:r>
      <w:r w:rsidRPr="003E7E83">
        <w:rPr>
          <w:bCs/>
          <w:sz w:val="26"/>
          <w:szCs w:val="26"/>
        </w:rPr>
        <w:t>6 Договору.</w:t>
      </w:r>
    </w:p>
    <w:p w14:paraId="32269363" w14:textId="1205454B" w:rsidR="00D04647" w:rsidRPr="003E7E83" w:rsidRDefault="00D04647" w:rsidP="006E7AC7">
      <w:pPr>
        <w:tabs>
          <w:tab w:val="left" w:pos="1701"/>
        </w:tabs>
        <w:spacing w:before="80" w:after="80"/>
        <w:ind w:firstLine="709"/>
        <w:jc w:val="both"/>
        <w:rPr>
          <w:bCs/>
          <w:sz w:val="26"/>
          <w:szCs w:val="26"/>
        </w:rPr>
      </w:pPr>
      <w:r w:rsidRPr="003E7E83">
        <w:rPr>
          <w:bCs/>
          <w:sz w:val="26"/>
          <w:szCs w:val="26"/>
        </w:rPr>
        <w:t>У виняткових випадках виникнення обмежень, в тому числі технічних або техн</w:t>
      </w:r>
      <w:r w:rsidRPr="003E7E83">
        <w:rPr>
          <w:bCs/>
          <w:sz w:val="26"/>
          <w:szCs w:val="26"/>
        </w:rPr>
        <w:t>о</w:t>
      </w:r>
      <w:r w:rsidRPr="003E7E83">
        <w:rPr>
          <w:bCs/>
          <w:sz w:val="26"/>
          <w:szCs w:val="26"/>
        </w:rPr>
        <w:t>логічних, обмежень внаслідок обставин непереборної сили, за окремим зверненням З</w:t>
      </w:r>
      <w:r w:rsidRPr="003E7E83">
        <w:rPr>
          <w:bCs/>
          <w:sz w:val="26"/>
          <w:szCs w:val="26"/>
        </w:rPr>
        <w:t>а</w:t>
      </w:r>
      <w:r w:rsidRPr="003E7E83">
        <w:rPr>
          <w:bCs/>
          <w:sz w:val="26"/>
          <w:szCs w:val="26"/>
        </w:rPr>
        <w:t>мовника – Переможця електронних торгів (аукціонів) на адресу філії «Центр транспор</w:t>
      </w:r>
      <w:r w:rsidRPr="003E7E83">
        <w:rPr>
          <w:bCs/>
          <w:sz w:val="26"/>
          <w:szCs w:val="26"/>
        </w:rPr>
        <w:t>т</w:t>
      </w:r>
      <w:r w:rsidRPr="003E7E83">
        <w:rPr>
          <w:bCs/>
          <w:sz w:val="26"/>
          <w:szCs w:val="26"/>
        </w:rPr>
        <w:t>ної логістики»</w:t>
      </w:r>
      <w:r w:rsidR="00577156" w:rsidRPr="003E7E83">
        <w:rPr>
          <w:bCs/>
          <w:sz w:val="26"/>
          <w:szCs w:val="26"/>
        </w:rPr>
        <w:t xml:space="preserve"> АТ </w:t>
      </w:r>
      <w:r w:rsidRPr="003E7E83">
        <w:rPr>
          <w:bCs/>
          <w:sz w:val="26"/>
          <w:szCs w:val="26"/>
        </w:rPr>
        <w:t>«Укрзалізниця», Перевізником може бути надано дозвіл на переадр</w:t>
      </w:r>
      <w:r w:rsidRPr="003E7E83">
        <w:rPr>
          <w:bCs/>
          <w:sz w:val="26"/>
          <w:szCs w:val="26"/>
        </w:rPr>
        <w:t>е</w:t>
      </w:r>
      <w:r w:rsidRPr="003E7E83">
        <w:rPr>
          <w:bCs/>
          <w:sz w:val="26"/>
          <w:szCs w:val="26"/>
        </w:rPr>
        <w:t>сування вантажу як за первинними, так і за новими</w:t>
      </w:r>
      <w:r w:rsidR="00835B71" w:rsidRPr="003E7E83">
        <w:rPr>
          <w:bCs/>
          <w:sz w:val="26"/>
          <w:szCs w:val="26"/>
        </w:rPr>
        <w:t xml:space="preserve"> перевізними</w:t>
      </w:r>
      <w:r w:rsidRPr="003E7E83">
        <w:rPr>
          <w:bCs/>
          <w:sz w:val="26"/>
          <w:szCs w:val="26"/>
        </w:rPr>
        <w:t xml:space="preserve"> документами. Розрах</w:t>
      </w:r>
      <w:r w:rsidRPr="003E7E83">
        <w:rPr>
          <w:bCs/>
          <w:sz w:val="26"/>
          <w:szCs w:val="26"/>
        </w:rPr>
        <w:t>у</w:t>
      </w:r>
      <w:r w:rsidRPr="003E7E83">
        <w:rPr>
          <w:bCs/>
          <w:sz w:val="26"/>
          <w:szCs w:val="26"/>
        </w:rPr>
        <w:t>нок за перевезення буде проведено з урахуванням ставки плати за використання вагонів Перевізника, визначеної за результатами електронних торгів (аукціону).</w:t>
      </w:r>
    </w:p>
    <w:p w14:paraId="0CF107BF" w14:textId="726BC82F"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На підставі протоколу електронних торгів на продаж послуг із викори</w:t>
      </w:r>
      <w:r w:rsidRPr="003E7E83">
        <w:rPr>
          <w:bCs/>
          <w:sz w:val="26"/>
          <w:szCs w:val="26"/>
        </w:rPr>
        <w:t>с</w:t>
      </w:r>
      <w:r w:rsidRPr="003E7E83">
        <w:rPr>
          <w:bCs/>
          <w:sz w:val="26"/>
          <w:szCs w:val="26"/>
        </w:rPr>
        <w:t>тання вагонів Перевізника при перевезенні вантажів маршрутами відправника, з врах</w:t>
      </w:r>
      <w:r w:rsidRPr="003E7E83">
        <w:rPr>
          <w:bCs/>
          <w:sz w:val="26"/>
          <w:szCs w:val="26"/>
        </w:rPr>
        <w:t>у</w:t>
      </w:r>
      <w:r w:rsidRPr="003E7E83">
        <w:rPr>
          <w:bCs/>
          <w:sz w:val="26"/>
          <w:szCs w:val="26"/>
        </w:rPr>
        <w:t>ванням ставки плати за використання вагонів Перевізника, встановленої за результатами проведення електронних торгів (аукціону), завчасно забезпечити наявність на особовому рахунку коштів для резервування платежів, передбачених</w:t>
      </w:r>
      <w:r w:rsidR="005829F7" w:rsidRPr="003E7E83">
        <w:rPr>
          <w:bCs/>
          <w:sz w:val="26"/>
          <w:szCs w:val="26"/>
        </w:rPr>
        <w:t xml:space="preserve"> п. </w:t>
      </w:r>
      <w:r w:rsidRPr="003E7E83">
        <w:rPr>
          <w:bCs/>
          <w:sz w:val="26"/>
          <w:szCs w:val="26"/>
        </w:rPr>
        <w:t>4.5 цього Додатку до Дог</w:t>
      </w:r>
      <w:r w:rsidRPr="003E7E83">
        <w:rPr>
          <w:bCs/>
          <w:sz w:val="26"/>
          <w:szCs w:val="26"/>
        </w:rPr>
        <w:t>о</w:t>
      </w:r>
      <w:r w:rsidRPr="003E7E83">
        <w:rPr>
          <w:bCs/>
          <w:sz w:val="26"/>
          <w:szCs w:val="26"/>
        </w:rPr>
        <w:t>вору.</w:t>
      </w:r>
    </w:p>
    <w:p w14:paraId="15C2E881" w14:textId="77056035"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На підставі проставленої електронної заявки на подачу порожніх вагонів Перевізника з ознакою «Аукціон» з врахуванням ставки плати за використання вагонів Перевізника, встановленої за результатами проведення електронних торгів (аукціону), завчасно забезпечити попередню оплату для здійснення повного розрахунку за планове перевезення та самостійно контролювати наявність на власному особовому рахунку к</w:t>
      </w:r>
      <w:r w:rsidRPr="003E7E83">
        <w:rPr>
          <w:bCs/>
          <w:sz w:val="26"/>
          <w:szCs w:val="26"/>
        </w:rPr>
        <w:t>о</w:t>
      </w:r>
      <w:r w:rsidRPr="003E7E83">
        <w:rPr>
          <w:bCs/>
          <w:sz w:val="26"/>
          <w:szCs w:val="26"/>
        </w:rPr>
        <w:t>штів для здійснення повного розрахунку за перевезення з врахуванням всіх платежів, передбачених умовами Договору та відповідно до протоколу електронних торгів.</w:t>
      </w:r>
    </w:p>
    <w:p w14:paraId="715E6697" w14:textId="717B48FF"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У випадку відмови Замовника від замовлених вагонів Перевізника, Зам</w:t>
      </w:r>
      <w:r w:rsidRPr="003E7E83">
        <w:rPr>
          <w:bCs/>
          <w:sz w:val="26"/>
          <w:szCs w:val="26"/>
        </w:rPr>
        <w:t>о</w:t>
      </w:r>
      <w:r w:rsidRPr="003E7E83">
        <w:rPr>
          <w:bCs/>
          <w:sz w:val="26"/>
          <w:szCs w:val="26"/>
        </w:rPr>
        <w:t>вник зобов’язаний письмово повідомити станцію навантаження та, додатково, філію «ЦТЛ»</w:t>
      </w:r>
      <w:r w:rsidR="00577156" w:rsidRPr="003E7E83">
        <w:rPr>
          <w:bCs/>
          <w:sz w:val="26"/>
          <w:szCs w:val="26"/>
        </w:rPr>
        <w:t xml:space="preserve"> АТ </w:t>
      </w:r>
      <w:r w:rsidRPr="003E7E83">
        <w:rPr>
          <w:bCs/>
          <w:sz w:val="26"/>
          <w:szCs w:val="26"/>
        </w:rPr>
        <w:t>«Укрзалізниця» про таку відмову та сплатити плату за пробіг цих вагонів від станції, з якої вони були відправлені, до станції навантаження. Ця плата стягується за накопичувальною карткою форми ФДУ-92 на підставі акту загальної форми ГУ-23 та перевізного документа, за яким прибули вагони на станцію призначення за тарифною схемою 14 Збірника тарифів на перевезення вантажів залізничним транспортом у межах України та пов’язані з ними послуги.</w:t>
      </w:r>
    </w:p>
    <w:p w14:paraId="4D92A4DE" w14:textId="77777777" w:rsidR="00D04647" w:rsidRPr="003E7E83" w:rsidRDefault="00D04647" w:rsidP="006E7AC7">
      <w:pPr>
        <w:tabs>
          <w:tab w:val="left" w:pos="1701"/>
        </w:tabs>
        <w:spacing w:before="80" w:after="80"/>
        <w:ind w:firstLine="709"/>
        <w:jc w:val="both"/>
        <w:rPr>
          <w:bCs/>
          <w:sz w:val="26"/>
          <w:szCs w:val="26"/>
        </w:rPr>
      </w:pPr>
      <w:r w:rsidRPr="003E7E83">
        <w:rPr>
          <w:bCs/>
          <w:sz w:val="26"/>
          <w:szCs w:val="26"/>
        </w:rPr>
        <w:t>Плата за пробіг вагонів не нараховується у випадку, якщо виключається можл</w:t>
      </w:r>
      <w:r w:rsidRPr="003E7E83">
        <w:rPr>
          <w:bCs/>
          <w:sz w:val="26"/>
          <w:szCs w:val="26"/>
        </w:rPr>
        <w:t>и</w:t>
      </w:r>
      <w:r w:rsidRPr="003E7E83">
        <w:rPr>
          <w:bCs/>
          <w:sz w:val="26"/>
          <w:szCs w:val="26"/>
        </w:rPr>
        <w:t>вість використання Замовником вагонів під перевезення вантажу внаслідок їх технічної непридатності, що підтверджується відповідним документом (акт форми ВУ-23).</w:t>
      </w:r>
    </w:p>
    <w:p w14:paraId="3ADD50E2" w14:textId="41E74E6E" w:rsidR="006E7AC7" w:rsidRPr="003E7E83" w:rsidRDefault="00D04647" w:rsidP="000E7565">
      <w:pPr>
        <w:pStyle w:val="a7"/>
        <w:numPr>
          <w:ilvl w:val="0"/>
          <w:numId w:val="29"/>
        </w:numPr>
        <w:tabs>
          <w:tab w:val="left" w:pos="1701"/>
        </w:tabs>
        <w:spacing w:before="80" w:after="80"/>
        <w:ind w:left="0" w:firstLine="709"/>
        <w:contextualSpacing w:val="0"/>
        <w:jc w:val="both"/>
        <w:rPr>
          <w:b/>
          <w:bCs/>
          <w:sz w:val="26"/>
          <w:szCs w:val="26"/>
        </w:rPr>
      </w:pPr>
      <w:r w:rsidRPr="003E7E83">
        <w:rPr>
          <w:b/>
          <w:bCs/>
          <w:sz w:val="26"/>
          <w:szCs w:val="26"/>
        </w:rPr>
        <w:t>Обов’язки Перевізника</w:t>
      </w:r>
      <w:r w:rsidR="006E7AC7" w:rsidRPr="003E7E83">
        <w:rPr>
          <w:b/>
          <w:bCs/>
          <w:sz w:val="26"/>
          <w:szCs w:val="26"/>
        </w:rPr>
        <w:t>:</w:t>
      </w:r>
    </w:p>
    <w:p w14:paraId="5B09B164" w14:textId="02469469"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Дотримуватися Регламенту ЕТС Укрзалізниця.</w:t>
      </w:r>
    </w:p>
    <w:p w14:paraId="1DE72D36" w14:textId="69D377BF"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Визначати пріоритетними електронні заявки на подачу порожніх вант</w:t>
      </w:r>
      <w:r w:rsidRPr="003E7E83">
        <w:rPr>
          <w:bCs/>
          <w:sz w:val="26"/>
          <w:szCs w:val="26"/>
        </w:rPr>
        <w:t>а</w:t>
      </w:r>
      <w:r w:rsidRPr="003E7E83">
        <w:rPr>
          <w:bCs/>
          <w:sz w:val="26"/>
          <w:szCs w:val="26"/>
        </w:rPr>
        <w:t>жних вагонів з ознакою «Аукціон», ставка плати використання яких була встановлена за результатами проведення електронних торгів (аукціону).</w:t>
      </w:r>
    </w:p>
    <w:p w14:paraId="48BE28F7" w14:textId="037EB11E"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Забезпечити подачу порожніх вантажних вагонів у кількості та у термін (строк) відповідно до проставленої Замовником електронної заявки на подачу порожніх вантажних вагонів Перевізника.</w:t>
      </w:r>
    </w:p>
    <w:p w14:paraId="423655FC" w14:textId="20B3DDE7" w:rsidR="00D04647" w:rsidRPr="003E7E83" w:rsidRDefault="00D04647" w:rsidP="000E7565">
      <w:pPr>
        <w:pStyle w:val="a7"/>
        <w:numPr>
          <w:ilvl w:val="0"/>
          <w:numId w:val="29"/>
        </w:numPr>
        <w:tabs>
          <w:tab w:val="left" w:pos="1701"/>
        </w:tabs>
        <w:spacing w:before="80" w:after="80"/>
        <w:ind w:left="0" w:firstLine="709"/>
        <w:contextualSpacing w:val="0"/>
        <w:jc w:val="both"/>
        <w:rPr>
          <w:bCs/>
          <w:sz w:val="26"/>
          <w:szCs w:val="26"/>
        </w:rPr>
      </w:pPr>
      <w:r w:rsidRPr="003E7E83">
        <w:rPr>
          <w:bCs/>
          <w:sz w:val="26"/>
          <w:szCs w:val="26"/>
        </w:rPr>
        <w:t>Плата за використання вагонів Перевізника в процесі надання послуг з перевезення вантажів (в т.ч. при переадресуванні вантажу), нараховується відповідно до</w:t>
      </w:r>
      <w:r w:rsidR="005829F7" w:rsidRPr="003E7E83">
        <w:rPr>
          <w:bCs/>
          <w:sz w:val="26"/>
          <w:szCs w:val="26"/>
        </w:rPr>
        <w:t xml:space="preserve"> п. </w:t>
      </w:r>
      <w:r w:rsidRPr="003E7E83">
        <w:rPr>
          <w:bCs/>
          <w:sz w:val="26"/>
          <w:szCs w:val="26"/>
        </w:rPr>
        <w:t>3.2. Договору з застосуванням ставки плати за використання вагонів Перевізника ві</w:t>
      </w:r>
      <w:r w:rsidRPr="003E7E83">
        <w:rPr>
          <w:bCs/>
          <w:sz w:val="26"/>
          <w:szCs w:val="26"/>
        </w:rPr>
        <w:t>д</w:t>
      </w:r>
      <w:r w:rsidRPr="003E7E83">
        <w:rPr>
          <w:bCs/>
          <w:sz w:val="26"/>
          <w:szCs w:val="26"/>
        </w:rPr>
        <w:t>повідно до результатів проведених електронних торгів (аукціону) згідно з протоколом електронних торгів.</w:t>
      </w:r>
    </w:p>
    <w:p w14:paraId="398D7E9D" w14:textId="438CFB27" w:rsidR="00D04647" w:rsidRPr="003E7E83" w:rsidRDefault="00D04647" w:rsidP="000E7565">
      <w:pPr>
        <w:pStyle w:val="a7"/>
        <w:numPr>
          <w:ilvl w:val="0"/>
          <w:numId w:val="29"/>
        </w:numPr>
        <w:tabs>
          <w:tab w:val="left" w:pos="1701"/>
        </w:tabs>
        <w:spacing w:before="80" w:after="80"/>
        <w:ind w:left="0" w:firstLine="709"/>
        <w:contextualSpacing w:val="0"/>
        <w:jc w:val="both"/>
        <w:rPr>
          <w:b/>
          <w:bCs/>
          <w:sz w:val="26"/>
          <w:szCs w:val="26"/>
        </w:rPr>
      </w:pPr>
      <w:r w:rsidRPr="003E7E83">
        <w:rPr>
          <w:b/>
          <w:bCs/>
          <w:sz w:val="26"/>
          <w:szCs w:val="26"/>
        </w:rPr>
        <w:t>Відповідальність</w:t>
      </w:r>
    </w:p>
    <w:p w14:paraId="043F0D41" w14:textId="778EF04C"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 xml:space="preserve">У випадку невиконання Замовником обов’язку, передбаченого пунктами 5.2., 5.3., 5.6. цього Додатку до Договору у належний спосіб </w:t>
      </w:r>
      <w:r w:rsidR="00F54A19" w:rsidRPr="003E7E83">
        <w:rPr>
          <w:bCs/>
          <w:sz w:val="26"/>
          <w:szCs w:val="26"/>
        </w:rPr>
        <w:t>та / або</w:t>
      </w:r>
      <w:r w:rsidRPr="003E7E83">
        <w:rPr>
          <w:bCs/>
          <w:sz w:val="26"/>
          <w:szCs w:val="26"/>
        </w:rPr>
        <w:t xml:space="preserve"> строки, недостатн</w:t>
      </w:r>
      <w:r w:rsidRPr="003E7E83">
        <w:rPr>
          <w:bCs/>
          <w:sz w:val="26"/>
          <w:szCs w:val="26"/>
        </w:rPr>
        <w:t>о</w:t>
      </w:r>
      <w:r w:rsidRPr="003E7E83">
        <w:rPr>
          <w:bCs/>
          <w:sz w:val="26"/>
          <w:szCs w:val="26"/>
        </w:rPr>
        <w:t>сті коштів на особовому рахунку Замовника, відмови від вагонів – Замовник з</w:t>
      </w:r>
      <w:r w:rsidRPr="003E7E83">
        <w:rPr>
          <w:bCs/>
          <w:sz w:val="26"/>
          <w:szCs w:val="26"/>
        </w:rPr>
        <w:t>о</w:t>
      </w:r>
      <w:r w:rsidRPr="003E7E83">
        <w:rPr>
          <w:bCs/>
          <w:sz w:val="26"/>
          <w:szCs w:val="26"/>
        </w:rPr>
        <w:t>бов’язаний сплатити Перевізнику штраф у розмірі, який розраховується як плата за три доби використання вагонів Перевізника з розрахунку за кожен вагон окремо за ставками плати за використання вагонів Перевізника, що визначені у відповідному протоколі ел</w:t>
      </w:r>
      <w:r w:rsidRPr="003E7E83">
        <w:rPr>
          <w:bCs/>
          <w:sz w:val="26"/>
          <w:szCs w:val="26"/>
        </w:rPr>
        <w:t>е</w:t>
      </w:r>
      <w:r w:rsidRPr="003E7E83">
        <w:rPr>
          <w:bCs/>
          <w:sz w:val="26"/>
          <w:szCs w:val="26"/>
        </w:rPr>
        <w:t>ктронних торгів.</w:t>
      </w:r>
    </w:p>
    <w:p w14:paraId="01EC1D48" w14:textId="188E311D" w:rsidR="00D04647" w:rsidRPr="003E7E83" w:rsidRDefault="00D04647" w:rsidP="006E7AC7">
      <w:pPr>
        <w:tabs>
          <w:tab w:val="left" w:pos="1701"/>
        </w:tabs>
        <w:spacing w:before="80" w:after="80"/>
        <w:ind w:firstLine="709"/>
        <w:jc w:val="both"/>
        <w:rPr>
          <w:bCs/>
          <w:sz w:val="26"/>
          <w:szCs w:val="26"/>
        </w:rPr>
      </w:pPr>
      <w:r w:rsidRPr="003E7E83">
        <w:rPr>
          <w:bCs/>
          <w:sz w:val="26"/>
          <w:szCs w:val="26"/>
        </w:rPr>
        <w:t>У випадку невиконання, неповного виконання Замовником – Переможцем елек</w:t>
      </w:r>
      <w:r w:rsidRPr="003E7E83">
        <w:rPr>
          <w:bCs/>
          <w:sz w:val="26"/>
          <w:szCs w:val="26"/>
        </w:rPr>
        <w:t>т</w:t>
      </w:r>
      <w:r w:rsidRPr="003E7E83">
        <w:rPr>
          <w:bCs/>
          <w:sz w:val="26"/>
          <w:szCs w:val="26"/>
        </w:rPr>
        <w:t>ронних торгів (аукціонів) щодо продажу послуг із використання вагонів Перевізника при перевезеннях вантажів маршрутами відправника або аукціонів з гарантованим рез</w:t>
      </w:r>
      <w:r w:rsidRPr="003E7E83">
        <w:rPr>
          <w:bCs/>
          <w:sz w:val="26"/>
          <w:szCs w:val="26"/>
        </w:rPr>
        <w:t>е</w:t>
      </w:r>
      <w:r w:rsidRPr="003E7E83">
        <w:rPr>
          <w:bCs/>
          <w:sz w:val="26"/>
          <w:szCs w:val="26"/>
        </w:rPr>
        <w:t>рвуванням обсягу перевезення, обов’язку, передбаченого пунктами 5.2., 5.3 цього Дод</w:t>
      </w:r>
      <w:r w:rsidRPr="003E7E83">
        <w:rPr>
          <w:bCs/>
          <w:sz w:val="26"/>
          <w:szCs w:val="26"/>
        </w:rPr>
        <w:t>а</w:t>
      </w:r>
      <w:r w:rsidRPr="003E7E83">
        <w:rPr>
          <w:bCs/>
          <w:sz w:val="26"/>
          <w:szCs w:val="26"/>
        </w:rPr>
        <w:t>тку до Договору, штраф у вказаному вище розмірі сплачується з розрахунку за кількість вагонів, на які не було узгоджене місячне замовлення, непроставлене та</w:t>
      </w:r>
      <w:r w:rsidR="00FD0745" w:rsidRPr="003E7E83">
        <w:rPr>
          <w:bCs/>
          <w:sz w:val="26"/>
          <w:szCs w:val="26"/>
        </w:rPr>
        <w:t xml:space="preserve"> / </w:t>
      </w:r>
      <w:r w:rsidRPr="003E7E83">
        <w:rPr>
          <w:bCs/>
          <w:sz w:val="26"/>
          <w:szCs w:val="26"/>
        </w:rPr>
        <w:t>або неузг</w:t>
      </w:r>
      <w:r w:rsidRPr="003E7E83">
        <w:rPr>
          <w:bCs/>
          <w:sz w:val="26"/>
          <w:szCs w:val="26"/>
        </w:rPr>
        <w:t>о</w:t>
      </w:r>
      <w:r w:rsidRPr="003E7E83">
        <w:rPr>
          <w:bCs/>
          <w:sz w:val="26"/>
          <w:szCs w:val="26"/>
        </w:rPr>
        <w:t>джене електронну заявку на подачу порожніх вагонів.</w:t>
      </w:r>
    </w:p>
    <w:p w14:paraId="5A2BFC24" w14:textId="77777777" w:rsidR="00D04647" w:rsidRPr="003E7E83" w:rsidRDefault="00D04647" w:rsidP="006E7AC7">
      <w:pPr>
        <w:tabs>
          <w:tab w:val="left" w:pos="1701"/>
        </w:tabs>
        <w:spacing w:before="80" w:after="80"/>
        <w:ind w:firstLine="709"/>
        <w:jc w:val="both"/>
        <w:rPr>
          <w:bCs/>
          <w:sz w:val="26"/>
          <w:szCs w:val="26"/>
        </w:rPr>
      </w:pPr>
      <w:r w:rsidRPr="003E7E83">
        <w:rPr>
          <w:bCs/>
          <w:sz w:val="26"/>
          <w:szCs w:val="26"/>
        </w:rPr>
        <w:t>Такий штраф зараховується Перевізником в першу чергу із сум грошових коштів, перерахованих Замовником для виконання грошового зобов’язання за Договором.</w:t>
      </w:r>
    </w:p>
    <w:p w14:paraId="6474D8A1" w14:textId="77777777" w:rsidR="00D04647" w:rsidRPr="003E7E83" w:rsidRDefault="00D04647" w:rsidP="006E7AC7">
      <w:pPr>
        <w:tabs>
          <w:tab w:val="left" w:pos="1701"/>
        </w:tabs>
        <w:spacing w:before="80" w:after="80"/>
        <w:ind w:firstLine="709"/>
        <w:jc w:val="both"/>
        <w:rPr>
          <w:bCs/>
          <w:sz w:val="26"/>
          <w:szCs w:val="26"/>
        </w:rPr>
      </w:pPr>
      <w:r w:rsidRPr="003E7E83">
        <w:rPr>
          <w:bCs/>
          <w:sz w:val="26"/>
          <w:szCs w:val="26"/>
        </w:rPr>
        <w:t>Штраф не нараховується у випадку, якщо виключається можливість використання Замовником вагонів під перевезення вантажу внаслідок їх технічної непридатності, що підтверджується відповідним документом (акт форм ВУ-23).</w:t>
      </w:r>
    </w:p>
    <w:p w14:paraId="71A78A60" w14:textId="4722D8D0"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У випадку не подачі вагонів відповідно до належним чином оформленої Замовником – Переможцем електронних торгів (аукціону) заявки, Перевізник сплачує Замовнику – Переможцю електронних торгів (аукціону) штраф, який розраховується як плата за дві доби використання вагонів Перевізника з розрахунку за кожен вагон за ст</w:t>
      </w:r>
      <w:r w:rsidRPr="003E7E83">
        <w:rPr>
          <w:bCs/>
          <w:sz w:val="26"/>
          <w:szCs w:val="26"/>
        </w:rPr>
        <w:t>а</w:t>
      </w:r>
      <w:r w:rsidRPr="003E7E83">
        <w:rPr>
          <w:bCs/>
          <w:sz w:val="26"/>
          <w:szCs w:val="26"/>
        </w:rPr>
        <w:t xml:space="preserve">вкою плати за використання вагонів Перевізника, що визначена умовами Договору. </w:t>
      </w:r>
    </w:p>
    <w:p w14:paraId="437488AD" w14:textId="7D2D14BE"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Перевізник не несе відповідальність за неможливість надати послугу на умовах, передбачених цим Додатком до Договору, у випадку, якщо обраний Замовн</w:t>
      </w:r>
      <w:r w:rsidRPr="003E7E83">
        <w:rPr>
          <w:bCs/>
          <w:sz w:val="26"/>
          <w:szCs w:val="26"/>
        </w:rPr>
        <w:t>и</w:t>
      </w:r>
      <w:r w:rsidRPr="003E7E83">
        <w:rPr>
          <w:bCs/>
          <w:sz w:val="26"/>
          <w:szCs w:val="26"/>
        </w:rPr>
        <w:t>ком – Переможцем електронних торгів (аукціону) маршрут має обмеження, в тому числі технічні або технологічні обмеження, обмеження внаслідок обставин непереборної с</w:t>
      </w:r>
      <w:r w:rsidRPr="003E7E83">
        <w:rPr>
          <w:bCs/>
          <w:sz w:val="26"/>
          <w:szCs w:val="26"/>
        </w:rPr>
        <w:t>и</w:t>
      </w:r>
      <w:r w:rsidRPr="003E7E83">
        <w:rPr>
          <w:bCs/>
          <w:sz w:val="26"/>
          <w:szCs w:val="26"/>
        </w:rPr>
        <w:t>ли, що зазначено в</w:t>
      </w:r>
      <w:r w:rsidR="005829F7" w:rsidRPr="003E7E83">
        <w:rPr>
          <w:bCs/>
          <w:sz w:val="26"/>
          <w:szCs w:val="26"/>
        </w:rPr>
        <w:t xml:space="preserve"> розд. </w:t>
      </w:r>
      <w:r w:rsidRPr="003E7E83">
        <w:rPr>
          <w:bCs/>
          <w:sz w:val="26"/>
          <w:szCs w:val="26"/>
        </w:rPr>
        <w:t>6 Договору, конвенційні заборони, обмеження в роботі станцій (закриті станції).</w:t>
      </w:r>
    </w:p>
    <w:p w14:paraId="68AC1BCD" w14:textId="15AA9143"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Замовник – Переможець електронних торгів (аукціону) звільняється від відповідальності при неможливості здійснити навантаження на умовах, передбачених цим Додатком до Договору, у випадку, якщо для обраного Замовником маршруту вин</w:t>
      </w:r>
      <w:r w:rsidRPr="003E7E83">
        <w:rPr>
          <w:bCs/>
          <w:sz w:val="26"/>
          <w:szCs w:val="26"/>
        </w:rPr>
        <w:t>и</w:t>
      </w:r>
      <w:r w:rsidRPr="003E7E83">
        <w:rPr>
          <w:bCs/>
          <w:sz w:val="26"/>
          <w:szCs w:val="26"/>
        </w:rPr>
        <w:t>кли обмеження внаслідок обставин непереборної сили, що зазначено в</w:t>
      </w:r>
      <w:r w:rsidR="005829F7" w:rsidRPr="003E7E83">
        <w:rPr>
          <w:bCs/>
          <w:sz w:val="26"/>
          <w:szCs w:val="26"/>
        </w:rPr>
        <w:t xml:space="preserve"> розд. </w:t>
      </w:r>
      <w:r w:rsidRPr="003E7E83">
        <w:rPr>
          <w:bCs/>
          <w:sz w:val="26"/>
          <w:szCs w:val="26"/>
        </w:rPr>
        <w:t>6 Договору, конвенційних заборон, у випадку, якщо такі обмеження виникли після закінчення пері</w:t>
      </w:r>
      <w:r w:rsidRPr="003E7E83">
        <w:rPr>
          <w:bCs/>
          <w:sz w:val="26"/>
          <w:szCs w:val="26"/>
        </w:rPr>
        <w:t>о</w:t>
      </w:r>
      <w:r w:rsidRPr="003E7E83">
        <w:rPr>
          <w:bCs/>
          <w:sz w:val="26"/>
          <w:szCs w:val="26"/>
        </w:rPr>
        <w:t>ду поставлення електронної заявки на подачу порожніх вантажних вагонів з ознакою «Аукціон».</w:t>
      </w:r>
    </w:p>
    <w:p w14:paraId="5E029184" w14:textId="049664DF" w:rsidR="00D04647" w:rsidRPr="003E7E83" w:rsidRDefault="00D04647" w:rsidP="000E7565">
      <w:pPr>
        <w:pStyle w:val="a7"/>
        <w:numPr>
          <w:ilvl w:val="1"/>
          <w:numId w:val="29"/>
        </w:numPr>
        <w:tabs>
          <w:tab w:val="left" w:pos="1701"/>
        </w:tabs>
        <w:spacing w:before="80" w:after="80"/>
        <w:ind w:left="0" w:firstLine="709"/>
        <w:contextualSpacing w:val="0"/>
        <w:jc w:val="both"/>
        <w:rPr>
          <w:bCs/>
          <w:sz w:val="26"/>
          <w:szCs w:val="26"/>
        </w:rPr>
      </w:pPr>
      <w:r w:rsidRPr="003E7E83">
        <w:rPr>
          <w:bCs/>
          <w:sz w:val="26"/>
          <w:szCs w:val="26"/>
        </w:rPr>
        <w:t>Зазначена у</w:t>
      </w:r>
      <w:r w:rsidR="005829F7" w:rsidRPr="003E7E83">
        <w:rPr>
          <w:bCs/>
          <w:sz w:val="26"/>
          <w:szCs w:val="26"/>
        </w:rPr>
        <w:t xml:space="preserve"> п. </w:t>
      </w:r>
      <w:r w:rsidRPr="003E7E83">
        <w:rPr>
          <w:bCs/>
          <w:sz w:val="26"/>
          <w:szCs w:val="26"/>
        </w:rPr>
        <w:t>8 цього Додатку відповідальність застосовується додатк</w:t>
      </w:r>
      <w:r w:rsidRPr="003E7E83">
        <w:rPr>
          <w:bCs/>
          <w:sz w:val="26"/>
          <w:szCs w:val="26"/>
        </w:rPr>
        <w:t>о</w:t>
      </w:r>
      <w:r w:rsidRPr="003E7E83">
        <w:rPr>
          <w:bCs/>
          <w:sz w:val="26"/>
          <w:szCs w:val="26"/>
        </w:rPr>
        <w:t>во до умов відповідальності, визначеної в Договорі.</w:t>
      </w:r>
      <w:r w:rsidR="006E7AC7" w:rsidRPr="003E7E83">
        <w:rPr>
          <w:bCs/>
          <w:sz w:val="26"/>
          <w:szCs w:val="26"/>
        </w:rPr>
        <w:t xml:space="preserve"> </w:t>
      </w:r>
      <w:r w:rsidRPr="003E7E83">
        <w:rPr>
          <w:bCs/>
          <w:sz w:val="26"/>
          <w:szCs w:val="26"/>
        </w:rPr>
        <w:br w:type="page"/>
      </w:r>
    </w:p>
    <w:p w14:paraId="7C2205EA" w14:textId="1BB0446E" w:rsidR="003F330E" w:rsidRPr="003E7E83" w:rsidRDefault="003F330E" w:rsidP="00C951EA">
      <w:pPr>
        <w:tabs>
          <w:tab w:val="left" w:pos="1701"/>
        </w:tabs>
        <w:spacing w:before="80" w:after="80"/>
        <w:ind w:left="5103"/>
        <w:rPr>
          <w:bCs/>
          <w:sz w:val="26"/>
          <w:szCs w:val="26"/>
        </w:rPr>
      </w:pPr>
      <w:bookmarkStart w:id="4" w:name="_Hlk536512188"/>
      <w:r w:rsidRPr="003E7E83">
        <w:rPr>
          <w:bCs/>
          <w:sz w:val="26"/>
          <w:szCs w:val="26"/>
        </w:rPr>
        <w:t>Додаток</w:t>
      </w:r>
      <w:r w:rsidR="009F42E2" w:rsidRPr="003E7E83">
        <w:rPr>
          <w:bCs/>
          <w:sz w:val="26"/>
          <w:szCs w:val="26"/>
        </w:rPr>
        <w:t xml:space="preserve"> 1-</w:t>
      </w:r>
      <w:r w:rsidR="009705D2" w:rsidRPr="003E7E83">
        <w:rPr>
          <w:bCs/>
          <w:sz w:val="26"/>
          <w:szCs w:val="26"/>
        </w:rPr>
        <w:t>6</w:t>
      </w:r>
      <w:r w:rsidR="00AB12C9" w:rsidRPr="003E7E83">
        <w:rPr>
          <w:bCs/>
          <w:sz w:val="26"/>
          <w:szCs w:val="26"/>
        </w:rPr>
        <w:t xml:space="preserve"> </w:t>
      </w:r>
      <w:r w:rsidRPr="003E7E83">
        <w:rPr>
          <w:bCs/>
          <w:sz w:val="26"/>
          <w:szCs w:val="26"/>
        </w:rPr>
        <w:t>до Договору приєднання про надання послуг з організації перевезення вантажів залізничним транспортом</w:t>
      </w:r>
    </w:p>
    <w:p w14:paraId="4049E31C" w14:textId="77777777" w:rsidR="003F330E" w:rsidRPr="003E7E83" w:rsidRDefault="003F330E" w:rsidP="006E7AC7">
      <w:pPr>
        <w:tabs>
          <w:tab w:val="left" w:pos="1701"/>
        </w:tabs>
        <w:spacing w:before="80" w:after="80"/>
        <w:ind w:firstLine="709"/>
        <w:rPr>
          <w:bCs/>
          <w:sz w:val="26"/>
          <w:szCs w:val="26"/>
        </w:rPr>
      </w:pPr>
    </w:p>
    <w:p w14:paraId="6D9A81CF" w14:textId="2164A687" w:rsidR="003F330E" w:rsidRPr="003E7E83" w:rsidRDefault="003F330E" w:rsidP="006E7AC7">
      <w:pPr>
        <w:tabs>
          <w:tab w:val="left" w:pos="1701"/>
        </w:tabs>
        <w:spacing w:before="80" w:after="80"/>
        <w:ind w:firstLine="709"/>
        <w:jc w:val="center"/>
        <w:rPr>
          <w:b/>
          <w:sz w:val="26"/>
          <w:szCs w:val="26"/>
        </w:rPr>
      </w:pPr>
      <w:r w:rsidRPr="003E7E83">
        <w:rPr>
          <w:b/>
          <w:sz w:val="26"/>
          <w:szCs w:val="26"/>
        </w:rPr>
        <w:t xml:space="preserve">Умови при </w:t>
      </w:r>
      <w:r w:rsidR="00400B51" w:rsidRPr="003E7E83">
        <w:rPr>
          <w:b/>
          <w:sz w:val="26"/>
          <w:szCs w:val="26"/>
        </w:rPr>
        <w:t xml:space="preserve">здійсненні </w:t>
      </w:r>
      <w:r w:rsidR="009D0A74" w:rsidRPr="003E7E83">
        <w:rPr>
          <w:b/>
          <w:sz w:val="26"/>
          <w:szCs w:val="26"/>
        </w:rPr>
        <w:t>Замовником</w:t>
      </w:r>
      <w:r w:rsidR="00A700A6" w:rsidRPr="003E7E83">
        <w:rPr>
          <w:b/>
          <w:sz w:val="26"/>
          <w:szCs w:val="26"/>
        </w:rPr>
        <w:t xml:space="preserve"> </w:t>
      </w:r>
      <w:r w:rsidR="00400B51" w:rsidRPr="003E7E83">
        <w:rPr>
          <w:b/>
          <w:sz w:val="26"/>
          <w:szCs w:val="26"/>
        </w:rPr>
        <w:t xml:space="preserve">публічної (державної) </w:t>
      </w:r>
      <w:r w:rsidRPr="003E7E83">
        <w:rPr>
          <w:b/>
          <w:sz w:val="26"/>
          <w:szCs w:val="26"/>
        </w:rPr>
        <w:t>закуп</w:t>
      </w:r>
      <w:r w:rsidR="002C5CB0" w:rsidRPr="003E7E83">
        <w:rPr>
          <w:b/>
          <w:sz w:val="26"/>
          <w:szCs w:val="26"/>
        </w:rPr>
        <w:t>і</w:t>
      </w:r>
      <w:r w:rsidRPr="003E7E83">
        <w:rPr>
          <w:b/>
          <w:sz w:val="26"/>
          <w:szCs w:val="26"/>
        </w:rPr>
        <w:t>вл</w:t>
      </w:r>
      <w:r w:rsidR="002C5CB0" w:rsidRPr="003E7E83">
        <w:rPr>
          <w:b/>
          <w:sz w:val="26"/>
          <w:szCs w:val="26"/>
        </w:rPr>
        <w:t>і</w:t>
      </w:r>
      <w:r w:rsidRPr="003E7E83">
        <w:rPr>
          <w:b/>
          <w:sz w:val="26"/>
          <w:szCs w:val="26"/>
        </w:rPr>
        <w:t xml:space="preserve"> послуг </w:t>
      </w:r>
    </w:p>
    <w:p w14:paraId="5B72DDD4" w14:textId="77777777" w:rsidR="003F330E" w:rsidRPr="003E7E83" w:rsidRDefault="003F330E" w:rsidP="006E7AC7">
      <w:pPr>
        <w:tabs>
          <w:tab w:val="left" w:pos="1701"/>
        </w:tabs>
        <w:spacing w:before="80" w:after="80"/>
        <w:ind w:firstLine="709"/>
        <w:jc w:val="center"/>
        <w:rPr>
          <w:sz w:val="26"/>
          <w:szCs w:val="26"/>
        </w:rPr>
      </w:pPr>
    </w:p>
    <w:p w14:paraId="1B8E381C" w14:textId="47DFE015" w:rsidR="003F330E" w:rsidRPr="003E7E83" w:rsidRDefault="003F330E" w:rsidP="000E7565">
      <w:pPr>
        <w:pStyle w:val="a7"/>
        <w:numPr>
          <w:ilvl w:val="0"/>
          <w:numId w:val="13"/>
        </w:numPr>
        <w:tabs>
          <w:tab w:val="left" w:pos="1134"/>
          <w:tab w:val="left" w:pos="1701"/>
        </w:tabs>
        <w:spacing w:before="80" w:after="80"/>
        <w:ind w:left="0" w:firstLine="709"/>
        <w:contextualSpacing w:val="0"/>
        <w:jc w:val="both"/>
        <w:rPr>
          <w:sz w:val="26"/>
          <w:szCs w:val="26"/>
        </w:rPr>
      </w:pPr>
      <w:r w:rsidRPr="003E7E83">
        <w:rPr>
          <w:sz w:val="26"/>
          <w:szCs w:val="26"/>
        </w:rPr>
        <w:t>Закупівля послуг проводиться за кодом ДК 021:2015: 60210000-3 «Послуги з перевезень громадським залізничним транспортом</w:t>
      </w:r>
      <w:r w:rsidR="009F0D84" w:rsidRPr="003E7E83">
        <w:rPr>
          <w:sz w:val="26"/>
          <w:szCs w:val="26"/>
        </w:rPr>
        <w:t>»</w:t>
      </w:r>
      <w:r w:rsidRPr="003E7E83">
        <w:rPr>
          <w:sz w:val="26"/>
          <w:szCs w:val="26"/>
        </w:rPr>
        <w:t>.</w:t>
      </w:r>
    </w:p>
    <w:p w14:paraId="66E800BA" w14:textId="61837865" w:rsidR="003F330E" w:rsidRPr="003E7E83" w:rsidRDefault="003F330E" w:rsidP="000E7565">
      <w:pPr>
        <w:pStyle w:val="a7"/>
        <w:numPr>
          <w:ilvl w:val="0"/>
          <w:numId w:val="13"/>
        </w:numPr>
        <w:tabs>
          <w:tab w:val="left" w:pos="1134"/>
          <w:tab w:val="left" w:pos="1701"/>
        </w:tabs>
        <w:spacing w:before="80" w:after="80"/>
        <w:ind w:left="0" w:firstLine="709"/>
        <w:contextualSpacing w:val="0"/>
        <w:jc w:val="both"/>
        <w:rPr>
          <w:sz w:val="26"/>
          <w:szCs w:val="26"/>
        </w:rPr>
      </w:pPr>
      <w:r w:rsidRPr="003E7E83">
        <w:rPr>
          <w:sz w:val="26"/>
          <w:szCs w:val="26"/>
        </w:rPr>
        <w:t>Замовник</w:t>
      </w:r>
      <w:r w:rsidR="00400B51" w:rsidRPr="003E7E83">
        <w:rPr>
          <w:sz w:val="26"/>
          <w:szCs w:val="26"/>
        </w:rPr>
        <w:t xml:space="preserve"> зобов’язаний з</w:t>
      </w:r>
      <w:r w:rsidRPr="003E7E83">
        <w:rPr>
          <w:sz w:val="26"/>
          <w:szCs w:val="26"/>
        </w:rPr>
        <w:t>дійснювати контроль та нести відповідальність за п</w:t>
      </w:r>
      <w:r w:rsidRPr="003E7E83">
        <w:rPr>
          <w:sz w:val="26"/>
          <w:szCs w:val="26"/>
        </w:rPr>
        <w:t>е</w:t>
      </w:r>
      <w:r w:rsidRPr="003E7E83">
        <w:rPr>
          <w:sz w:val="26"/>
          <w:szCs w:val="26"/>
        </w:rPr>
        <w:t xml:space="preserve">ревищення встановленої суми обмеження по </w:t>
      </w:r>
      <w:r w:rsidR="00400B51" w:rsidRPr="003E7E83">
        <w:rPr>
          <w:sz w:val="26"/>
          <w:szCs w:val="26"/>
        </w:rPr>
        <w:t>Д</w:t>
      </w:r>
      <w:r w:rsidRPr="003E7E83">
        <w:rPr>
          <w:sz w:val="26"/>
          <w:szCs w:val="26"/>
        </w:rPr>
        <w:t xml:space="preserve">оговору, що вказана в </w:t>
      </w:r>
      <w:r w:rsidR="00400B51" w:rsidRPr="003E7E83">
        <w:rPr>
          <w:sz w:val="26"/>
          <w:szCs w:val="26"/>
        </w:rPr>
        <w:t>заяві (акцепті) З</w:t>
      </w:r>
      <w:r w:rsidR="00400B51" w:rsidRPr="003E7E83">
        <w:rPr>
          <w:sz w:val="26"/>
          <w:szCs w:val="26"/>
        </w:rPr>
        <w:t>а</w:t>
      </w:r>
      <w:r w:rsidR="00400B51" w:rsidRPr="003E7E83">
        <w:rPr>
          <w:sz w:val="26"/>
          <w:szCs w:val="26"/>
        </w:rPr>
        <w:t xml:space="preserve">мовника про прийняття пропозиції укласти Договір. Замовник </w:t>
      </w:r>
      <w:r w:rsidR="00F94B2D" w:rsidRPr="003E7E83">
        <w:rPr>
          <w:sz w:val="26"/>
          <w:szCs w:val="26"/>
        </w:rPr>
        <w:t xml:space="preserve">гарантує оплату </w:t>
      </w:r>
      <w:r w:rsidR="00C955E0" w:rsidRPr="003E7E83">
        <w:rPr>
          <w:sz w:val="26"/>
          <w:szCs w:val="26"/>
        </w:rPr>
        <w:t xml:space="preserve">наданих </w:t>
      </w:r>
      <w:r w:rsidR="00400B51" w:rsidRPr="003E7E83">
        <w:rPr>
          <w:sz w:val="26"/>
          <w:szCs w:val="26"/>
        </w:rPr>
        <w:t xml:space="preserve">послуг </w:t>
      </w:r>
      <w:r w:rsidR="00F94B2D" w:rsidRPr="003E7E83">
        <w:rPr>
          <w:sz w:val="26"/>
          <w:szCs w:val="26"/>
        </w:rPr>
        <w:t>понад встановлен</w:t>
      </w:r>
      <w:r w:rsidR="00400B51" w:rsidRPr="003E7E83">
        <w:rPr>
          <w:sz w:val="26"/>
          <w:szCs w:val="26"/>
        </w:rPr>
        <w:t>у ним</w:t>
      </w:r>
      <w:r w:rsidR="00F94B2D" w:rsidRPr="003E7E83">
        <w:rPr>
          <w:sz w:val="26"/>
          <w:szCs w:val="26"/>
        </w:rPr>
        <w:t xml:space="preserve"> сум. У випадку, якщо очікується перевищення зазначеної суми, Замовник гарантує вжиття всіх необхідних заходів для дотримання внутрішніх процедур щодо виконання </w:t>
      </w:r>
      <w:r w:rsidR="00400B51" w:rsidRPr="003E7E83">
        <w:rPr>
          <w:sz w:val="26"/>
          <w:szCs w:val="26"/>
        </w:rPr>
        <w:t>Д</w:t>
      </w:r>
      <w:r w:rsidR="00F94B2D" w:rsidRPr="003E7E83">
        <w:rPr>
          <w:sz w:val="26"/>
          <w:szCs w:val="26"/>
        </w:rPr>
        <w:t>оговору.</w:t>
      </w:r>
    </w:p>
    <w:p w14:paraId="5820938A" w14:textId="03AC9787" w:rsidR="003F330E" w:rsidRPr="003E7E83" w:rsidRDefault="003F330E" w:rsidP="000E7565">
      <w:pPr>
        <w:pStyle w:val="a7"/>
        <w:numPr>
          <w:ilvl w:val="0"/>
          <w:numId w:val="13"/>
        </w:numPr>
        <w:tabs>
          <w:tab w:val="left" w:pos="1134"/>
          <w:tab w:val="left" w:pos="1701"/>
        </w:tabs>
        <w:spacing w:before="80" w:after="80"/>
        <w:ind w:left="0" w:firstLine="709"/>
        <w:contextualSpacing w:val="0"/>
        <w:jc w:val="both"/>
        <w:rPr>
          <w:sz w:val="26"/>
          <w:szCs w:val="26"/>
        </w:rPr>
      </w:pPr>
      <w:r w:rsidRPr="003E7E83">
        <w:rPr>
          <w:sz w:val="26"/>
          <w:szCs w:val="26"/>
        </w:rPr>
        <w:t>Замовник має право зменш</w:t>
      </w:r>
      <w:r w:rsidR="00400B51" w:rsidRPr="003E7E83">
        <w:rPr>
          <w:sz w:val="26"/>
          <w:szCs w:val="26"/>
        </w:rPr>
        <w:t>и</w:t>
      </w:r>
      <w:r w:rsidRPr="003E7E83">
        <w:rPr>
          <w:sz w:val="26"/>
          <w:szCs w:val="26"/>
        </w:rPr>
        <w:t>ти обсяг закупівлі послуг та вартість Договору з</w:t>
      </w:r>
      <w:r w:rsidRPr="003E7E83">
        <w:rPr>
          <w:sz w:val="26"/>
          <w:szCs w:val="26"/>
        </w:rPr>
        <w:t>а</w:t>
      </w:r>
      <w:r w:rsidRPr="003E7E83">
        <w:rPr>
          <w:sz w:val="26"/>
          <w:szCs w:val="26"/>
        </w:rPr>
        <w:t>лежно від реального фінансування своїх</w:t>
      </w:r>
      <w:r w:rsidR="00400B51" w:rsidRPr="003E7E83">
        <w:rPr>
          <w:sz w:val="26"/>
          <w:szCs w:val="26"/>
        </w:rPr>
        <w:t xml:space="preserve"> </w:t>
      </w:r>
      <w:r w:rsidRPr="003E7E83">
        <w:rPr>
          <w:sz w:val="26"/>
          <w:szCs w:val="26"/>
        </w:rPr>
        <w:t>видатків та виробничої потреби. У таком</w:t>
      </w:r>
      <w:r w:rsidR="00AE420E" w:rsidRPr="003E7E83">
        <w:rPr>
          <w:sz w:val="26"/>
          <w:szCs w:val="26"/>
        </w:rPr>
        <w:t>у в</w:t>
      </w:r>
      <w:r w:rsidR="00AE420E" w:rsidRPr="003E7E83">
        <w:rPr>
          <w:sz w:val="26"/>
          <w:szCs w:val="26"/>
        </w:rPr>
        <w:t>и</w:t>
      </w:r>
      <w:r w:rsidR="00AE420E" w:rsidRPr="003E7E83">
        <w:rPr>
          <w:sz w:val="26"/>
          <w:szCs w:val="26"/>
        </w:rPr>
        <w:t>падку</w:t>
      </w:r>
      <w:r w:rsidRPr="003E7E83">
        <w:rPr>
          <w:sz w:val="26"/>
          <w:szCs w:val="26"/>
        </w:rPr>
        <w:t xml:space="preserve"> Сторони вносять відповідні зміни в Договір.</w:t>
      </w:r>
    </w:p>
    <w:p w14:paraId="370A1939" w14:textId="77777777" w:rsidR="00D04647" w:rsidRPr="003E7E83" w:rsidRDefault="00F94B2D" w:rsidP="000E7565">
      <w:pPr>
        <w:pStyle w:val="a7"/>
        <w:numPr>
          <w:ilvl w:val="0"/>
          <w:numId w:val="13"/>
        </w:numPr>
        <w:tabs>
          <w:tab w:val="left" w:pos="1134"/>
          <w:tab w:val="left" w:pos="1701"/>
        </w:tabs>
        <w:spacing w:before="80" w:after="80"/>
        <w:ind w:left="0" w:firstLine="709"/>
        <w:contextualSpacing w:val="0"/>
        <w:jc w:val="both"/>
        <w:rPr>
          <w:sz w:val="26"/>
          <w:szCs w:val="26"/>
        </w:rPr>
      </w:pPr>
      <w:r w:rsidRPr="003E7E83">
        <w:rPr>
          <w:sz w:val="26"/>
          <w:szCs w:val="26"/>
        </w:rPr>
        <w:t>Остаточна вартість буде визначатися за сумою вартості фактично наданих п</w:t>
      </w:r>
      <w:r w:rsidRPr="003E7E83">
        <w:rPr>
          <w:sz w:val="26"/>
          <w:szCs w:val="26"/>
        </w:rPr>
        <w:t>о</w:t>
      </w:r>
      <w:r w:rsidRPr="003E7E83">
        <w:rPr>
          <w:sz w:val="26"/>
          <w:szCs w:val="26"/>
        </w:rPr>
        <w:t>слуг та не повинна перевищувати загальну орієнтовну вартість Договору.</w:t>
      </w:r>
    </w:p>
    <w:p w14:paraId="6F1C58CF" w14:textId="77777777" w:rsidR="00D04647" w:rsidRPr="003E7E83" w:rsidRDefault="00D04647" w:rsidP="006E7AC7">
      <w:pPr>
        <w:tabs>
          <w:tab w:val="left" w:pos="1701"/>
        </w:tabs>
        <w:spacing w:before="80" w:after="80"/>
        <w:ind w:firstLine="709"/>
        <w:rPr>
          <w:sz w:val="26"/>
          <w:szCs w:val="26"/>
        </w:rPr>
      </w:pPr>
      <w:r w:rsidRPr="003E7E83">
        <w:rPr>
          <w:sz w:val="26"/>
          <w:szCs w:val="26"/>
        </w:rPr>
        <w:br w:type="page"/>
      </w:r>
    </w:p>
    <w:p w14:paraId="465BB8A4" w14:textId="397E599B" w:rsidR="004923BA" w:rsidRPr="003E7E83" w:rsidRDefault="00C715C8" w:rsidP="00C951EA">
      <w:pPr>
        <w:tabs>
          <w:tab w:val="left" w:pos="1701"/>
        </w:tabs>
        <w:spacing w:before="80" w:after="80"/>
        <w:ind w:left="5103"/>
        <w:rPr>
          <w:bCs/>
          <w:sz w:val="26"/>
          <w:szCs w:val="26"/>
        </w:rPr>
      </w:pPr>
      <w:r w:rsidRPr="003E7E83">
        <w:rPr>
          <w:bCs/>
          <w:sz w:val="26"/>
          <w:szCs w:val="26"/>
        </w:rPr>
        <w:t>Додат</w:t>
      </w:r>
      <w:r w:rsidR="00D04647" w:rsidRPr="003E7E83">
        <w:rPr>
          <w:bCs/>
          <w:sz w:val="26"/>
          <w:szCs w:val="26"/>
        </w:rPr>
        <w:t>о</w:t>
      </w:r>
      <w:r w:rsidRPr="003E7E83">
        <w:rPr>
          <w:bCs/>
          <w:sz w:val="26"/>
          <w:szCs w:val="26"/>
        </w:rPr>
        <w:t xml:space="preserve">к </w:t>
      </w:r>
      <w:r w:rsidR="00A845B2" w:rsidRPr="003E7E83">
        <w:rPr>
          <w:bCs/>
          <w:sz w:val="26"/>
          <w:szCs w:val="26"/>
        </w:rPr>
        <w:t>2</w:t>
      </w:r>
      <w:r w:rsidRPr="003E7E83">
        <w:rPr>
          <w:bCs/>
          <w:sz w:val="26"/>
          <w:szCs w:val="26"/>
        </w:rPr>
        <w:t>-1 до Договору</w:t>
      </w:r>
      <w:r w:rsidR="00DE3BB4" w:rsidRPr="003E7E83">
        <w:rPr>
          <w:bCs/>
          <w:sz w:val="26"/>
          <w:szCs w:val="26"/>
        </w:rPr>
        <w:t xml:space="preserve"> </w:t>
      </w:r>
      <w:r w:rsidR="004923BA" w:rsidRPr="003E7E83">
        <w:rPr>
          <w:bCs/>
          <w:sz w:val="26"/>
          <w:szCs w:val="26"/>
        </w:rPr>
        <w:t>приєднання про надання послуг з організації перевезення вантажів залізничним транспортом</w:t>
      </w:r>
    </w:p>
    <w:p w14:paraId="47C75467" w14:textId="6BE6781C" w:rsidR="004923BA" w:rsidRPr="003E7E83" w:rsidRDefault="004923BA" w:rsidP="006E7AC7">
      <w:pPr>
        <w:tabs>
          <w:tab w:val="left" w:pos="1701"/>
        </w:tabs>
        <w:spacing w:before="80" w:after="80"/>
        <w:ind w:firstLine="709"/>
        <w:rPr>
          <w:bCs/>
          <w:sz w:val="26"/>
          <w:szCs w:val="26"/>
        </w:rPr>
      </w:pPr>
    </w:p>
    <w:p w14:paraId="039ABB3E" w14:textId="3377DC4C" w:rsidR="00C955E0" w:rsidRPr="003E7E83" w:rsidRDefault="00C955E0" w:rsidP="006E7AC7">
      <w:pPr>
        <w:tabs>
          <w:tab w:val="left" w:pos="1701"/>
        </w:tabs>
        <w:spacing w:before="80" w:after="80"/>
        <w:ind w:firstLine="709"/>
        <w:rPr>
          <w:bCs/>
          <w:sz w:val="26"/>
          <w:szCs w:val="26"/>
        </w:rPr>
      </w:pPr>
      <w:r w:rsidRPr="003E7E83">
        <w:rPr>
          <w:bCs/>
          <w:sz w:val="26"/>
          <w:szCs w:val="26"/>
        </w:rPr>
        <w:t>ФОРМА</w:t>
      </w:r>
    </w:p>
    <w:p w14:paraId="4530602D" w14:textId="77777777" w:rsidR="00C955E0" w:rsidRPr="003E7E83" w:rsidRDefault="00C955E0" w:rsidP="006E7AC7">
      <w:pPr>
        <w:tabs>
          <w:tab w:val="left" w:pos="1701"/>
        </w:tabs>
        <w:spacing w:before="80" w:after="80"/>
        <w:ind w:firstLine="709"/>
        <w:rPr>
          <w:bCs/>
          <w:sz w:val="26"/>
          <w:szCs w:val="26"/>
        </w:rPr>
      </w:pPr>
    </w:p>
    <w:p w14:paraId="49BEBFA3" w14:textId="0F9C1601" w:rsidR="004923BA" w:rsidRPr="003E7E83" w:rsidRDefault="004923BA" w:rsidP="006E7AC7">
      <w:pPr>
        <w:tabs>
          <w:tab w:val="left" w:pos="1701"/>
        </w:tabs>
        <w:spacing w:before="80" w:after="80"/>
        <w:ind w:firstLine="709"/>
        <w:jc w:val="center"/>
        <w:rPr>
          <w:b/>
          <w:sz w:val="26"/>
          <w:szCs w:val="26"/>
        </w:rPr>
      </w:pPr>
      <w:r w:rsidRPr="003E7E83">
        <w:rPr>
          <w:b/>
          <w:sz w:val="26"/>
          <w:szCs w:val="26"/>
        </w:rPr>
        <w:t xml:space="preserve">Заява про приєднання </w:t>
      </w:r>
      <w:r w:rsidR="00E06C63" w:rsidRPr="003E7E83">
        <w:rPr>
          <w:b/>
          <w:sz w:val="26"/>
          <w:szCs w:val="26"/>
        </w:rPr>
        <w:t>(акцепт)</w:t>
      </w:r>
      <w:r w:rsidR="00E06C63" w:rsidRPr="003E7E83">
        <w:rPr>
          <w:b/>
          <w:sz w:val="26"/>
          <w:szCs w:val="26"/>
        </w:rPr>
        <w:br/>
      </w:r>
      <w:r w:rsidRPr="003E7E83">
        <w:rPr>
          <w:b/>
          <w:sz w:val="26"/>
          <w:szCs w:val="26"/>
        </w:rPr>
        <w:t xml:space="preserve">до Договору </w:t>
      </w:r>
      <w:r w:rsidR="00E06C63" w:rsidRPr="003E7E83">
        <w:rPr>
          <w:b/>
          <w:sz w:val="26"/>
          <w:szCs w:val="26"/>
        </w:rPr>
        <w:t xml:space="preserve">приєднання про надання послуг </w:t>
      </w:r>
      <w:r w:rsidR="00E06C63" w:rsidRPr="003E7E83">
        <w:rPr>
          <w:b/>
          <w:sz w:val="26"/>
          <w:szCs w:val="26"/>
        </w:rPr>
        <w:br/>
        <w:t>з організації перевезення вантажів залізничним транспортом</w:t>
      </w:r>
    </w:p>
    <w:p w14:paraId="35CA9C91" w14:textId="77777777" w:rsidR="004923BA" w:rsidRPr="003E7E83" w:rsidRDefault="004923BA" w:rsidP="006E7AC7">
      <w:pPr>
        <w:tabs>
          <w:tab w:val="left" w:pos="1701"/>
        </w:tabs>
        <w:spacing w:before="80" w:after="80"/>
        <w:ind w:firstLine="709"/>
        <w:jc w:val="center"/>
        <w:rPr>
          <w:sz w:val="26"/>
          <w:szCs w:val="26"/>
        </w:rPr>
      </w:pPr>
    </w:p>
    <w:p w14:paraId="38E5440A" w14:textId="641BB259" w:rsidR="004923BA" w:rsidRPr="003E7E83" w:rsidRDefault="005745DB" w:rsidP="006E7AC7">
      <w:pPr>
        <w:tabs>
          <w:tab w:val="left" w:pos="1701"/>
        </w:tabs>
        <w:spacing w:before="80" w:after="80"/>
        <w:ind w:firstLine="709"/>
        <w:jc w:val="both"/>
        <w:rPr>
          <w:sz w:val="26"/>
          <w:szCs w:val="26"/>
        </w:rPr>
      </w:pPr>
      <w:r w:rsidRPr="003E7E83">
        <w:rPr>
          <w:sz w:val="26"/>
          <w:szCs w:val="26"/>
        </w:rPr>
        <w:t>__________</w:t>
      </w:r>
      <w:r w:rsidRPr="003E7E83">
        <w:rPr>
          <w:i/>
          <w:sz w:val="26"/>
          <w:szCs w:val="26"/>
        </w:rPr>
        <w:t xml:space="preserve"> </w:t>
      </w:r>
      <w:r w:rsidR="004923BA" w:rsidRPr="003E7E83">
        <w:rPr>
          <w:i/>
          <w:sz w:val="26"/>
          <w:szCs w:val="26"/>
        </w:rPr>
        <w:t>/повне найменування юридичної особи</w:t>
      </w:r>
      <w:r w:rsidR="00A11431" w:rsidRPr="003E7E83">
        <w:rPr>
          <w:i/>
          <w:sz w:val="26"/>
          <w:szCs w:val="26"/>
        </w:rPr>
        <w:t>, фізичної особи – підприємця</w:t>
      </w:r>
      <w:r w:rsidR="004923BA" w:rsidRPr="003E7E83">
        <w:rPr>
          <w:i/>
          <w:sz w:val="26"/>
          <w:szCs w:val="26"/>
        </w:rPr>
        <w:t>/</w:t>
      </w:r>
      <w:r w:rsidR="004923BA" w:rsidRPr="003E7E83">
        <w:rPr>
          <w:b/>
          <w:sz w:val="26"/>
          <w:szCs w:val="26"/>
        </w:rPr>
        <w:t xml:space="preserve"> </w:t>
      </w:r>
      <w:r w:rsidR="004923BA" w:rsidRPr="003E7E83">
        <w:rPr>
          <w:sz w:val="26"/>
          <w:szCs w:val="26"/>
        </w:rPr>
        <w:t xml:space="preserve">(далі </w:t>
      </w:r>
      <w:r w:rsidR="00E06C63" w:rsidRPr="003E7E83">
        <w:rPr>
          <w:sz w:val="26"/>
          <w:szCs w:val="26"/>
        </w:rPr>
        <w:t>–</w:t>
      </w:r>
      <w:r w:rsidR="004923BA" w:rsidRPr="003E7E83">
        <w:rPr>
          <w:sz w:val="26"/>
          <w:szCs w:val="26"/>
        </w:rPr>
        <w:t xml:space="preserve"> За</w:t>
      </w:r>
      <w:r w:rsidR="002179FF" w:rsidRPr="003E7E83">
        <w:rPr>
          <w:sz w:val="26"/>
          <w:szCs w:val="26"/>
        </w:rPr>
        <w:t>я</w:t>
      </w:r>
      <w:r w:rsidR="004923BA" w:rsidRPr="003E7E83">
        <w:rPr>
          <w:sz w:val="26"/>
          <w:szCs w:val="26"/>
        </w:rPr>
        <w:t xml:space="preserve">вник), </w:t>
      </w:r>
      <w:r w:rsidR="004923BA" w:rsidRPr="003E7E83">
        <w:rPr>
          <w:b/>
          <w:sz w:val="26"/>
          <w:szCs w:val="26"/>
        </w:rPr>
        <w:t>надаючи Акціонерному товариств</w:t>
      </w:r>
      <w:r w:rsidR="00E06C63" w:rsidRPr="003E7E83">
        <w:rPr>
          <w:b/>
          <w:sz w:val="26"/>
          <w:szCs w:val="26"/>
        </w:rPr>
        <w:t>у</w:t>
      </w:r>
      <w:r w:rsidR="004923BA" w:rsidRPr="003E7E83">
        <w:rPr>
          <w:b/>
          <w:sz w:val="26"/>
          <w:szCs w:val="26"/>
        </w:rPr>
        <w:t xml:space="preserve"> «Українська залізниця» </w:t>
      </w:r>
      <w:bookmarkStart w:id="5" w:name="_Hlk536504193"/>
      <w:r w:rsidR="004923BA" w:rsidRPr="003E7E83">
        <w:rPr>
          <w:b/>
          <w:sz w:val="26"/>
          <w:szCs w:val="26"/>
        </w:rPr>
        <w:t>цю З</w:t>
      </w:r>
      <w:r w:rsidR="004923BA" w:rsidRPr="003E7E83">
        <w:rPr>
          <w:b/>
          <w:sz w:val="26"/>
          <w:szCs w:val="26"/>
        </w:rPr>
        <w:t>а</w:t>
      </w:r>
      <w:r w:rsidR="004923BA" w:rsidRPr="003E7E83">
        <w:rPr>
          <w:b/>
          <w:sz w:val="26"/>
          <w:szCs w:val="26"/>
        </w:rPr>
        <w:t xml:space="preserve">яву про приєднання </w:t>
      </w:r>
      <w:r w:rsidR="00E06C63" w:rsidRPr="003E7E83">
        <w:rPr>
          <w:b/>
          <w:sz w:val="26"/>
          <w:szCs w:val="26"/>
        </w:rPr>
        <w:t>(акцепт)</w:t>
      </w:r>
      <w:bookmarkEnd w:id="5"/>
      <w:r w:rsidR="004923BA" w:rsidRPr="003E7E83">
        <w:rPr>
          <w:b/>
          <w:sz w:val="26"/>
          <w:szCs w:val="26"/>
        </w:rPr>
        <w:t>, підтверджує, що:</w:t>
      </w:r>
    </w:p>
    <w:p w14:paraId="530F2BC9" w14:textId="6C2F7651" w:rsidR="00524C50" w:rsidRPr="003E7E83" w:rsidRDefault="00524C50" w:rsidP="000E7565">
      <w:pPr>
        <w:pStyle w:val="a7"/>
        <w:numPr>
          <w:ilvl w:val="0"/>
          <w:numId w:val="9"/>
        </w:numPr>
        <w:tabs>
          <w:tab w:val="left" w:pos="1701"/>
        </w:tabs>
        <w:spacing w:before="80" w:after="80"/>
        <w:ind w:left="0" w:firstLine="709"/>
        <w:contextualSpacing w:val="0"/>
        <w:jc w:val="both"/>
        <w:rPr>
          <w:sz w:val="26"/>
          <w:szCs w:val="26"/>
        </w:rPr>
      </w:pPr>
      <w:r w:rsidRPr="003E7E83">
        <w:rPr>
          <w:sz w:val="26"/>
          <w:szCs w:val="26"/>
        </w:rPr>
        <w:t>В повній мірі о</w:t>
      </w:r>
      <w:r w:rsidR="004923BA" w:rsidRPr="003E7E83">
        <w:rPr>
          <w:sz w:val="26"/>
          <w:szCs w:val="26"/>
        </w:rPr>
        <w:t>знайомлен</w:t>
      </w:r>
      <w:r w:rsidR="002179FF" w:rsidRPr="003E7E83">
        <w:rPr>
          <w:sz w:val="26"/>
          <w:szCs w:val="26"/>
        </w:rPr>
        <w:t>о</w:t>
      </w:r>
      <w:r w:rsidR="004923BA" w:rsidRPr="003E7E83">
        <w:rPr>
          <w:sz w:val="26"/>
          <w:szCs w:val="26"/>
        </w:rPr>
        <w:t xml:space="preserve"> з </w:t>
      </w:r>
      <w:r w:rsidRPr="003E7E83">
        <w:rPr>
          <w:sz w:val="26"/>
          <w:szCs w:val="26"/>
        </w:rPr>
        <w:t>оприлюдненим</w:t>
      </w:r>
      <w:r w:rsidR="00577156" w:rsidRPr="003E7E83">
        <w:rPr>
          <w:sz w:val="26"/>
          <w:szCs w:val="26"/>
        </w:rPr>
        <w:t xml:space="preserve"> АТ </w:t>
      </w:r>
      <w:r w:rsidRPr="003E7E83">
        <w:rPr>
          <w:sz w:val="26"/>
          <w:szCs w:val="26"/>
        </w:rPr>
        <w:t>«Укрзалізниця» на ст</w:t>
      </w:r>
      <w:r w:rsidRPr="003E7E83">
        <w:rPr>
          <w:sz w:val="26"/>
          <w:szCs w:val="26"/>
        </w:rPr>
        <w:t>о</w:t>
      </w:r>
      <w:r w:rsidRPr="003E7E83">
        <w:rPr>
          <w:sz w:val="26"/>
          <w:szCs w:val="26"/>
        </w:rPr>
        <w:t xml:space="preserve">рінці </w:t>
      </w:r>
      <w:hyperlink r:id="rId19" w:history="1">
        <w:r w:rsidRPr="003E7E83">
          <w:rPr>
            <w:rStyle w:val="a8"/>
            <w:color w:val="auto"/>
            <w:sz w:val="26"/>
            <w:szCs w:val="26"/>
          </w:rPr>
          <w:t>https://uz.gov.ua/</w:t>
        </w:r>
      </w:hyperlink>
      <w:r w:rsidRPr="003E7E83">
        <w:rPr>
          <w:sz w:val="26"/>
          <w:szCs w:val="26"/>
        </w:rPr>
        <w:t xml:space="preserve"> </w:t>
      </w:r>
      <w:r w:rsidR="004923BA" w:rsidRPr="003E7E83">
        <w:rPr>
          <w:sz w:val="26"/>
          <w:szCs w:val="26"/>
        </w:rPr>
        <w:t xml:space="preserve">Договором </w:t>
      </w:r>
      <w:r w:rsidRPr="003E7E83">
        <w:rPr>
          <w:bCs/>
          <w:sz w:val="26"/>
          <w:szCs w:val="26"/>
        </w:rPr>
        <w:t>приєднання про надання послуг з організації перев</w:t>
      </w:r>
      <w:r w:rsidRPr="003E7E83">
        <w:rPr>
          <w:bCs/>
          <w:sz w:val="26"/>
          <w:szCs w:val="26"/>
        </w:rPr>
        <w:t>е</w:t>
      </w:r>
      <w:r w:rsidRPr="003E7E83">
        <w:rPr>
          <w:bCs/>
          <w:sz w:val="26"/>
          <w:szCs w:val="26"/>
        </w:rPr>
        <w:t xml:space="preserve">зення вантажів залізничним транспортом </w:t>
      </w:r>
      <w:r w:rsidRPr="003E7E83">
        <w:rPr>
          <w:sz w:val="26"/>
          <w:szCs w:val="26"/>
        </w:rPr>
        <w:t xml:space="preserve">(далі – Договір) </w:t>
      </w:r>
      <w:r w:rsidRPr="003E7E83">
        <w:rPr>
          <w:bCs/>
          <w:sz w:val="26"/>
          <w:szCs w:val="26"/>
        </w:rPr>
        <w:t>станом на день подання цієї заяви, ознайомлен</w:t>
      </w:r>
      <w:r w:rsidR="00993E2C" w:rsidRPr="003E7E83">
        <w:rPr>
          <w:bCs/>
          <w:sz w:val="26"/>
          <w:szCs w:val="26"/>
        </w:rPr>
        <w:t>о</w:t>
      </w:r>
      <w:r w:rsidRPr="003E7E83">
        <w:rPr>
          <w:bCs/>
          <w:sz w:val="26"/>
          <w:szCs w:val="26"/>
        </w:rPr>
        <w:t xml:space="preserve"> з всією інформацією</w:t>
      </w:r>
      <w:r w:rsidR="00793E88" w:rsidRPr="003E7E83">
        <w:rPr>
          <w:bCs/>
          <w:sz w:val="26"/>
          <w:szCs w:val="26"/>
        </w:rPr>
        <w:t>,</w:t>
      </w:r>
      <w:r w:rsidRPr="003E7E83">
        <w:rPr>
          <w:bCs/>
          <w:sz w:val="26"/>
          <w:szCs w:val="26"/>
        </w:rPr>
        <w:t xml:space="preserve"> необхідною для виконання Договору, та визнає всі умови Договору</w:t>
      </w:r>
      <w:r w:rsidRPr="003E7E83">
        <w:rPr>
          <w:sz w:val="26"/>
          <w:szCs w:val="26"/>
        </w:rPr>
        <w:t>.</w:t>
      </w:r>
    </w:p>
    <w:p w14:paraId="1F9289BD" w14:textId="20CCD3FD" w:rsidR="004D01EA" w:rsidRPr="003E7E83" w:rsidRDefault="004923BA" w:rsidP="000E7565">
      <w:pPr>
        <w:pStyle w:val="a7"/>
        <w:numPr>
          <w:ilvl w:val="0"/>
          <w:numId w:val="9"/>
        </w:numPr>
        <w:tabs>
          <w:tab w:val="left" w:pos="1701"/>
        </w:tabs>
        <w:spacing w:before="80" w:after="80"/>
        <w:ind w:left="0" w:firstLine="709"/>
        <w:contextualSpacing w:val="0"/>
        <w:jc w:val="both"/>
        <w:rPr>
          <w:sz w:val="26"/>
          <w:szCs w:val="26"/>
        </w:rPr>
      </w:pPr>
      <w:r w:rsidRPr="003E7E83">
        <w:rPr>
          <w:sz w:val="26"/>
          <w:szCs w:val="26"/>
        </w:rPr>
        <w:t xml:space="preserve">Виражає волевиявлення укласти Договір </w:t>
      </w:r>
      <w:r w:rsidR="004D01EA" w:rsidRPr="003E7E83">
        <w:rPr>
          <w:sz w:val="26"/>
          <w:szCs w:val="26"/>
        </w:rPr>
        <w:t>шляхом приєднання до запр</w:t>
      </w:r>
      <w:r w:rsidR="004D01EA" w:rsidRPr="003E7E83">
        <w:rPr>
          <w:sz w:val="26"/>
          <w:szCs w:val="26"/>
        </w:rPr>
        <w:t>о</w:t>
      </w:r>
      <w:r w:rsidR="004D01EA" w:rsidRPr="003E7E83">
        <w:rPr>
          <w:sz w:val="26"/>
          <w:szCs w:val="26"/>
        </w:rPr>
        <w:t>п</w:t>
      </w:r>
      <w:r w:rsidR="00BE06B0" w:rsidRPr="003E7E83">
        <w:rPr>
          <w:sz w:val="26"/>
          <w:szCs w:val="26"/>
        </w:rPr>
        <w:t>о</w:t>
      </w:r>
      <w:r w:rsidR="004D01EA" w:rsidRPr="003E7E83">
        <w:rPr>
          <w:sz w:val="26"/>
          <w:szCs w:val="26"/>
        </w:rPr>
        <w:t>нованого Договору в цілому в порядку</w:t>
      </w:r>
      <w:r w:rsidR="00793E88" w:rsidRPr="003E7E83">
        <w:rPr>
          <w:sz w:val="26"/>
          <w:szCs w:val="26"/>
        </w:rPr>
        <w:t>,</w:t>
      </w:r>
      <w:r w:rsidR="004D01EA" w:rsidRPr="003E7E83">
        <w:rPr>
          <w:sz w:val="26"/>
          <w:szCs w:val="26"/>
        </w:rPr>
        <w:t xml:space="preserve"> встановленому</w:t>
      </w:r>
      <w:r w:rsidR="00FD0745" w:rsidRPr="003E7E83">
        <w:rPr>
          <w:sz w:val="26"/>
          <w:szCs w:val="26"/>
        </w:rPr>
        <w:t xml:space="preserve"> ст. </w:t>
      </w:r>
      <w:r w:rsidRPr="003E7E83">
        <w:rPr>
          <w:sz w:val="26"/>
          <w:szCs w:val="26"/>
        </w:rPr>
        <w:t>634 Цивільного кодексу України</w:t>
      </w:r>
      <w:r w:rsidR="004D01EA" w:rsidRPr="003E7E83">
        <w:rPr>
          <w:sz w:val="26"/>
          <w:szCs w:val="26"/>
        </w:rPr>
        <w:t>.</w:t>
      </w:r>
    </w:p>
    <w:p w14:paraId="3663BFA0" w14:textId="23675883" w:rsidR="004923BA" w:rsidRPr="003E7E83" w:rsidRDefault="004923BA" w:rsidP="000E7565">
      <w:pPr>
        <w:pStyle w:val="a7"/>
        <w:numPr>
          <w:ilvl w:val="0"/>
          <w:numId w:val="9"/>
        </w:numPr>
        <w:tabs>
          <w:tab w:val="left" w:pos="1701"/>
        </w:tabs>
        <w:spacing w:before="80" w:after="80"/>
        <w:ind w:left="0" w:firstLine="709"/>
        <w:contextualSpacing w:val="0"/>
        <w:jc w:val="both"/>
        <w:rPr>
          <w:sz w:val="26"/>
          <w:szCs w:val="26"/>
        </w:rPr>
      </w:pPr>
      <w:r w:rsidRPr="003E7E83">
        <w:rPr>
          <w:sz w:val="26"/>
          <w:szCs w:val="26"/>
        </w:rPr>
        <w:t xml:space="preserve">Підтверджує достовірність </w:t>
      </w:r>
      <w:r w:rsidR="004D01EA" w:rsidRPr="003E7E83">
        <w:rPr>
          <w:sz w:val="26"/>
          <w:szCs w:val="26"/>
        </w:rPr>
        <w:t>наведеної далі інформації:</w:t>
      </w:r>
    </w:p>
    <w:p w14:paraId="3D196978" w14:textId="55226E5F" w:rsidR="004923BA" w:rsidRPr="003E7E83" w:rsidRDefault="004D01EA" w:rsidP="006E7AC7">
      <w:pPr>
        <w:tabs>
          <w:tab w:val="num" w:pos="0"/>
          <w:tab w:val="left" w:pos="1701"/>
        </w:tabs>
        <w:spacing w:before="80" w:after="80"/>
        <w:ind w:firstLine="709"/>
        <w:jc w:val="both"/>
        <w:rPr>
          <w:sz w:val="26"/>
          <w:szCs w:val="26"/>
        </w:rPr>
      </w:pPr>
      <w:r w:rsidRPr="003E7E83">
        <w:rPr>
          <w:sz w:val="26"/>
          <w:szCs w:val="26"/>
        </w:rPr>
        <w:t>Повне найменування</w:t>
      </w:r>
      <w:r w:rsidR="00BE06B0" w:rsidRPr="003E7E83">
        <w:rPr>
          <w:sz w:val="26"/>
          <w:szCs w:val="26"/>
        </w:rPr>
        <w:t xml:space="preserve"> українською</w:t>
      </w:r>
      <w:r w:rsidR="00CD7321" w:rsidRPr="003E7E83">
        <w:rPr>
          <w:sz w:val="26"/>
          <w:szCs w:val="26"/>
        </w:rPr>
        <w:t xml:space="preserve"> мовою</w:t>
      </w:r>
      <w:r w:rsidRPr="003E7E83">
        <w:rPr>
          <w:sz w:val="26"/>
          <w:szCs w:val="26"/>
        </w:rPr>
        <w:t>: ____</w:t>
      </w:r>
      <w:r w:rsidR="004923BA" w:rsidRPr="003E7E83">
        <w:rPr>
          <w:sz w:val="26"/>
          <w:szCs w:val="26"/>
        </w:rPr>
        <w:t>______</w:t>
      </w:r>
      <w:r w:rsidR="003259F4" w:rsidRPr="003E7E83">
        <w:rPr>
          <w:sz w:val="26"/>
          <w:szCs w:val="26"/>
        </w:rPr>
        <w:t xml:space="preserve"> (*)</w:t>
      </w:r>
      <w:r w:rsidRPr="003E7E83">
        <w:rPr>
          <w:sz w:val="26"/>
          <w:szCs w:val="26"/>
        </w:rPr>
        <w:t>;</w:t>
      </w:r>
    </w:p>
    <w:p w14:paraId="12F00321" w14:textId="4BF1409F" w:rsidR="004923BA" w:rsidRPr="003E7E83" w:rsidRDefault="004D01EA" w:rsidP="006E7AC7">
      <w:pPr>
        <w:tabs>
          <w:tab w:val="num" w:pos="0"/>
          <w:tab w:val="left" w:pos="1701"/>
        </w:tabs>
        <w:spacing w:before="80" w:after="80"/>
        <w:ind w:firstLine="709"/>
        <w:jc w:val="both"/>
        <w:rPr>
          <w:sz w:val="26"/>
          <w:szCs w:val="26"/>
        </w:rPr>
      </w:pPr>
      <w:r w:rsidRPr="003E7E83">
        <w:rPr>
          <w:sz w:val="26"/>
          <w:szCs w:val="26"/>
        </w:rPr>
        <w:t xml:space="preserve">Скорочене </w:t>
      </w:r>
      <w:r w:rsidR="00857697" w:rsidRPr="003E7E83">
        <w:rPr>
          <w:sz w:val="26"/>
          <w:szCs w:val="26"/>
        </w:rPr>
        <w:t>найменування українською мовою:</w:t>
      </w:r>
      <w:r w:rsidRPr="003E7E83">
        <w:rPr>
          <w:sz w:val="26"/>
          <w:szCs w:val="26"/>
        </w:rPr>
        <w:t xml:space="preserve"> __________</w:t>
      </w:r>
      <w:r w:rsidR="003259F4" w:rsidRPr="003E7E83">
        <w:rPr>
          <w:sz w:val="26"/>
          <w:szCs w:val="26"/>
        </w:rPr>
        <w:t xml:space="preserve"> (*);</w:t>
      </w:r>
    </w:p>
    <w:p w14:paraId="742F1FD1" w14:textId="68092502" w:rsidR="005745DB" w:rsidRPr="003E7E83" w:rsidRDefault="005745DB" w:rsidP="006E7AC7">
      <w:pPr>
        <w:tabs>
          <w:tab w:val="num" w:pos="0"/>
          <w:tab w:val="left" w:pos="1701"/>
        </w:tabs>
        <w:spacing w:before="80" w:after="80"/>
        <w:ind w:firstLine="709"/>
        <w:jc w:val="both"/>
        <w:rPr>
          <w:sz w:val="26"/>
          <w:szCs w:val="26"/>
        </w:rPr>
      </w:pPr>
      <w:r w:rsidRPr="003E7E83">
        <w:rPr>
          <w:sz w:val="26"/>
          <w:szCs w:val="26"/>
        </w:rPr>
        <w:t xml:space="preserve">Повне найменування </w:t>
      </w:r>
      <w:r w:rsidR="006761D1" w:rsidRPr="003E7E83">
        <w:rPr>
          <w:sz w:val="26"/>
          <w:szCs w:val="26"/>
        </w:rPr>
        <w:t>англійською мовою:</w:t>
      </w:r>
      <w:r w:rsidRPr="003E7E83">
        <w:rPr>
          <w:sz w:val="26"/>
          <w:szCs w:val="26"/>
        </w:rPr>
        <w:t xml:space="preserve"> __________</w:t>
      </w:r>
      <w:r w:rsidR="003259F4" w:rsidRPr="003E7E83">
        <w:rPr>
          <w:sz w:val="26"/>
          <w:szCs w:val="26"/>
        </w:rPr>
        <w:t xml:space="preserve"> (*);</w:t>
      </w:r>
    </w:p>
    <w:p w14:paraId="4EE49966" w14:textId="712E4338" w:rsidR="005745DB" w:rsidRPr="003E7E83" w:rsidRDefault="005745DB" w:rsidP="006E7AC7">
      <w:pPr>
        <w:tabs>
          <w:tab w:val="num" w:pos="0"/>
          <w:tab w:val="left" w:pos="1701"/>
        </w:tabs>
        <w:spacing w:before="80" w:after="80"/>
        <w:ind w:firstLine="709"/>
        <w:jc w:val="both"/>
        <w:rPr>
          <w:sz w:val="26"/>
          <w:szCs w:val="26"/>
        </w:rPr>
      </w:pPr>
      <w:r w:rsidRPr="003E7E83">
        <w:rPr>
          <w:sz w:val="26"/>
          <w:szCs w:val="26"/>
        </w:rPr>
        <w:t xml:space="preserve">Скорочене найменування </w:t>
      </w:r>
      <w:r w:rsidR="006761D1" w:rsidRPr="003E7E83">
        <w:rPr>
          <w:sz w:val="26"/>
          <w:szCs w:val="26"/>
        </w:rPr>
        <w:t>англійською мовою:</w:t>
      </w:r>
      <w:r w:rsidRPr="003E7E83">
        <w:rPr>
          <w:sz w:val="26"/>
          <w:szCs w:val="26"/>
        </w:rPr>
        <w:t xml:space="preserve"> __________</w:t>
      </w:r>
      <w:r w:rsidR="003259F4" w:rsidRPr="003E7E83">
        <w:rPr>
          <w:sz w:val="26"/>
          <w:szCs w:val="26"/>
        </w:rPr>
        <w:t xml:space="preserve"> (*);</w:t>
      </w:r>
    </w:p>
    <w:p w14:paraId="32DDBD4A" w14:textId="1C360D79" w:rsidR="005745DB" w:rsidRPr="003E7E83" w:rsidRDefault="005745DB" w:rsidP="006E7AC7">
      <w:pPr>
        <w:tabs>
          <w:tab w:val="num" w:pos="0"/>
          <w:tab w:val="left" w:pos="1701"/>
        </w:tabs>
        <w:spacing w:before="80" w:after="80"/>
        <w:ind w:firstLine="709"/>
        <w:jc w:val="both"/>
        <w:rPr>
          <w:sz w:val="26"/>
          <w:szCs w:val="26"/>
        </w:rPr>
      </w:pPr>
      <w:r w:rsidRPr="003E7E83">
        <w:rPr>
          <w:sz w:val="26"/>
          <w:szCs w:val="26"/>
        </w:rPr>
        <w:t xml:space="preserve">Повне найменування </w:t>
      </w:r>
      <w:r w:rsidR="006761D1" w:rsidRPr="003E7E83">
        <w:rPr>
          <w:sz w:val="26"/>
          <w:szCs w:val="26"/>
        </w:rPr>
        <w:t>російською мовою:</w:t>
      </w:r>
      <w:r w:rsidRPr="003E7E83">
        <w:rPr>
          <w:sz w:val="26"/>
          <w:szCs w:val="26"/>
        </w:rPr>
        <w:t xml:space="preserve"> __________</w:t>
      </w:r>
      <w:r w:rsidR="003259F4" w:rsidRPr="003E7E83">
        <w:rPr>
          <w:sz w:val="26"/>
          <w:szCs w:val="26"/>
        </w:rPr>
        <w:t xml:space="preserve"> (*);</w:t>
      </w:r>
    </w:p>
    <w:p w14:paraId="7FB3948C" w14:textId="4E0B7B0D" w:rsidR="005745DB" w:rsidRPr="003E7E83" w:rsidRDefault="005745DB" w:rsidP="006E7AC7">
      <w:pPr>
        <w:tabs>
          <w:tab w:val="num" w:pos="0"/>
          <w:tab w:val="left" w:pos="1701"/>
        </w:tabs>
        <w:spacing w:before="80" w:after="80"/>
        <w:ind w:firstLine="709"/>
        <w:jc w:val="both"/>
        <w:rPr>
          <w:sz w:val="26"/>
          <w:szCs w:val="26"/>
        </w:rPr>
      </w:pPr>
      <w:r w:rsidRPr="003E7E83">
        <w:rPr>
          <w:sz w:val="26"/>
          <w:szCs w:val="26"/>
        </w:rPr>
        <w:t xml:space="preserve">Скорочене найменування </w:t>
      </w:r>
      <w:r w:rsidR="006761D1" w:rsidRPr="003E7E83">
        <w:rPr>
          <w:sz w:val="26"/>
          <w:szCs w:val="26"/>
        </w:rPr>
        <w:t>російською мовою:</w:t>
      </w:r>
      <w:r w:rsidRPr="003E7E83">
        <w:rPr>
          <w:sz w:val="26"/>
          <w:szCs w:val="26"/>
        </w:rPr>
        <w:t xml:space="preserve"> __________</w:t>
      </w:r>
      <w:r w:rsidR="003259F4" w:rsidRPr="003E7E83">
        <w:rPr>
          <w:sz w:val="26"/>
          <w:szCs w:val="26"/>
        </w:rPr>
        <w:t xml:space="preserve"> (*);</w:t>
      </w:r>
    </w:p>
    <w:p w14:paraId="2F5E5706" w14:textId="77777777" w:rsidR="005F76E3" w:rsidRPr="003E7E83" w:rsidRDefault="00A02807" w:rsidP="006E7AC7">
      <w:pPr>
        <w:tabs>
          <w:tab w:val="num" w:pos="0"/>
          <w:tab w:val="left" w:pos="1701"/>
        </w:tabs>
        <w:spacing w:before="80" w:after="80"/>
        <w:ind w:firstLine="709"/>
        <w:jc w:val="both"/>
        <w:rPr>
          <w:i/>
          <w:sz w:val="26"/>
          <w:szCs w:val="26"/>
        </w:rPr>
      </w:pPr>
      <w:r w:rsidRPr="003E7E83">
        <w:rPr>
          <w:sz w:val="26"/>
          <w:szCs w:val="26"/>
        </w:rPr>
        <w:t xml:space="preserve">прим.: для фізичних осіб – підприємців зазначається відповідними мовами: </w:t>
      </w:r>
      <w:r w:rsidRPr="003E7E83">
        <w:rPr>
          <w:i/>
          <w:sz w:val="26"/>
          <w:szCs w:val="26"/>
        </w:rPr>
        <w:t>«фіз</w:t>
      </w:r>
      <w:r w:rsidRPr="003E7E83">
        <w:rPr>
          <w:i/>
          <w:sz w:val="26"/>
          <w:szCs w:val="26"/>
        </w:rPr>
        <w:t>и</w:t>
      </w:r>
      <w:r w:rsidRPr="003E7E83">
        <w:rPr>
          <w:i/>
          <w:sz w:val="26"/>
          <w:szCs w:val="26"/>
        </w:rPr>
        <w:t>чна особа – підприємець ______ (ПІБ повністю)» та «ФОП ______ (ПІБ скорочено)»</w:t>
      </w:r>
      <w:r w:rsidR="005F76E3" w:rsidRPr="003E7E83">
        <w:rPr>
          <w:i/>
          <w:sz w:val="26"/>
          <w:szCs w:val="26"/>
        </w:rPr>
        <w:t>.</w:t>
      </w:r>
    </w:p>
    <w:p w14:paraId="41017BA8" w14:textId="0E7914CD" w:rsidR="004D01EA" w:rsidRPr="003E7E83" w:rsidRDefault="004D01EA" w:rsidP="006E7AC7">
      <w:pPr>
        <w:tabs>
          <w:tab w:val="num" w:pos="0"/>
          <w:tab w:val="left" w:pos="1701"/>
        </w:tabs>
        <w:spacing w:before="80" w:after="80"/>
        <w:ind w:firstLine="709"/>
        <w:jc w:val="both"/>
        <w:rPr>
          <w:sz w:val="26"/>
          <w:szCs w:val="26"/>
        </w:rPr>
      </w:pPr>
      <w:r w:rsidRPr="003E7E83">
        <w:rPr>
          <w:sz w:val="26"/>
          <w:szCs w:val="26"/>
        </w:rPr>
        <w:t xml:space="preserve">Ідентифікаційний код </w:t>
      </w:r>
      <w:r w:rsidR="005F76E3" w:rsidRPr="003E7E83">
        <w:rPr>
          <w:sz w:val="26"/>
          <w:szCs w:val="26"/>
        </w:rPr>
        <w:t>(</w:t>
      </w:r>
      <w:r w:rsidR="0078098F" w:rsidRPr="003E7E83">
        <w:rPr>
          <w:sz w:val="26"/>
          <w:szCs w:val="26"/>
        </w:rPr>
        <w:t>реєстраційний номер облікової картки платника податків для фізичних осіб – підприємців</w:t>
      </w:r>
      <w:r w:rsidR="00D26447" w:rsidRPr="003E7E83">
        <w:rPr>
          <w:sz w:val="26"/>
          <w:szCs w:val="26"/>
        </w:rPr>
        <w:t xml:space="preserve">; нерезиденти – </w:t>
      </w:r>
      <w:r w:rsidR="009B3EF1" w:rsidRPr="003E7E83">
        <w:rPr>
          <w:sz w:val="26"/>
          <w:szCs w:val="26"/>
        </w:rPr>
        <w:t xml:space="preserve">власний </w:t>
      </w:r>
      <w:r w:rsidR="00D26447" w:rsidRPr="003E7E83">
        <w:rPr>
          <w:sz w:val="26"/>
          <w:szCs w:val="26"/>
        </w:rPr>
        <w:t>код</w:t>
      </w:r>
      <w:r w:rsidR="005F76E3" w:rsidRPr="003E7E83">
        <w:rPr>
          <w:sz w:val="26"/>
          <w:szCs w:val="26"/>
        </w:rPr>
        <w:t xml:space="preserve">) </w:t>
      </w:r>
      <w:r w:rsidR="00416805" w:rsidRPr="003E7E83">
        <w:rPr>
          <w:sz w:val="26"/>
          <w:szCs w:val="26"/>
        </w:rPr>
        <w:t xml:space="preserve">Заявника </w:t>
      </w:r>
      <w:r w:rsidRPr="003E7E83">
        <w:rPr>
          <w:sz w:val="26"/>
          <w:szCs w:val="26"/>
        </w:rPr>
        <w:t>__________</w:t>
      </w:r>
      <w:r w:rsidR="00F75EEF" w:rsidRPr="003E7E83">
        <w:rPr>
          <w:sz w:val="26"/>
          <w:szCs w:val="26"/>
        </w:rPr>
        <w:t xml:space="preserve"> (*);</w:t>
      </w:r>
    </w:p>
    <w:p w14:paraId="65378A82" w14:textId="2662ADD8" w:rsidR="004D01EA" w:rsidRPr="003E7E83" w:rsidRDefault="004D01EA" w:rsidP="006E7AC7">
      <w:pPr>
        <w:tabs>
          <w:tab w:val="num" w:pos="0"/>
          <w:tab w:val="left" w:pos="1701"/>
        </w:tabs>
        <w:spacing w:before="80" w:after="80"/>
        <w:ind w:firstLine="709"/>
        <w:jc w:val="both"/>
        <w:rPr>
          <w:sz w:val="26"/>
          <w:szCs w:val="26"/>
        </w:rPr>
      </w:pPr>
      <w:r w:rsidRPr="003E7E83">
        <w:rPr>
          <w:sz w:val="26"/>
          <w:szCs w:val="26"/>
        </w:rPr>
        <w:t>Для філій</w:t>
      </w:r>
      <w:r w:rsidR="005745DB" w:rsidRPr="003E7E83">
        <w:rPr>
          <w:sz w:val="26"/>
          <w:szCs w:val="26"/>
        </w:rPr>
        <w:t xml:space="preserve"> </w:t>
      </w:r>
      <w:r w:rsidRPr="003E7E83">
        <w:rPr>
          <w:sz w:val="26"/>
          <w:szCs w:val="26"/>
        </w:rPr>
        <w:t>повне найменування організації, під</w:t>
      </w:r>
      <w:r w:rsidR="00B5034E" w:rsidRPr="003E7E83">
        <w:rPr>
          <w:sz w:val="26"/>
          <w:szCs w:val="26"/>
        </w:rPr>
        <w:t>розд</w:t>
      </w:r>
      <w:r w:rsidR="005745DB" w:rsidRPr="003E7E83">
        <w:rPr>
          <w:sz w:val="26"/>
          <w:szCs w:val="26"/>
        </w:rPr>
        <w:t xml:space="preserve">ілом </w:t>
      </w:r>
      <w:r w:rsidRPr="003E7E83">
        <w:rPr>
          <w:sz w:val="26"/>
          <w:szCs w:val="26"/>
        </w:rPr>
        <w:t xml:space="preserve">якої є </w:t>
      </w:r>
      <w:r w:rsidR="003C2D1E" w:rsidRPr="003E7E83">
        <w:rPr>
          <w:sz w:val="26"/>
          <w:szCs w:val="26"/>
        </w:rPr>
        <w:t>Заявник українс</w:t>
      </w:r>
      <w:r w:rsidR="003C2D1E" w:rsidRPr="003E7E83">
        <w:rPr>
          <w:sz w:val="26"/>
          <w:szCs w:val="26"/>
        </w:rPr>
        <w:t>ь</w:t>
      </w:r>
      <w:r w:rsidR="003C2D1E" w:rsidRPr="003E7E83">
        <w:rPr>
          <w:sz w:val="26"/>
          <w:szCs w:val="26"/>
        </w:rPr>
        <w:t xml:space="preserve">кою __________; </w:t>
      </w:r>
      <w:r w:rsidRPr="003E7E83">
        <w:rPr>
          <w:sz w:val="26"/>
          <w:szCs w:val="26"/>
        </w:rPr>
        <w:t xml:space="preserve">ідентифікаційний код </w:t>
      </w:r>
      <w:r w:rsidR="005745DB" w:rsidRPr="003E7E83">
        <w:rPr>
          <w:sz w:val="26"/>
          <w:szCs w:val="26"/>
        </w:rPr>
        <w:t xml:space="preserve">юридичної особи такої організації </w:t>
      </w:r>
      <w:r w:rsidRPr="003E7E83">
        <w:rPr>
          <w:sz w:val="26"/>
          <w:szCs w:val="26"/>
        </w:rPr>
        <w:t>__________</w:t>
      </w:r>
      <w:r w:rsidR="00F75EEF" w:rsidRPr="003E7E83">
        <w:rPr>
          <w:sz w:val="26"/>
          <w:szCs w:val="26"/>
        </w:rPr>
        <w:t xml:space="preserve"> (*);</w:t>
      </w:r>
    </w:p>
    <w:p w14:paraId="1CB4B6FF" w14:textId="3FA12077" w:rsidR="004923BA" w:rsidRPr="003E7E83" w:rsidRDefault="004D01EA" w:rsidP="006E7AC7">
      <w:pPr>
        <w:tabs>
          <w:tab w:val="num" w:pos="0"/>
          <w:tab w:val="left" w:pos="1701"/>
        </w:tabs>
        <w:spacing w:before="80" w:after="80"/>
        <w:ind w:firstLine="709"/>
        <w:jc w:val="both"/>
        <w:rPr>
          <w:sz w:val="26"/>
          <w:szCs w:val="26"/>
          <w:u w:val="single"/>
        </w:rPr>
      </w:pPr>
      <w:r w:rsidRPr="003E7E83">
        <w:rPr>
          <w:sz w:val="26"/>
          <w:szCs w:val="26"/>
        </w:rPr>
        <w:t xml:space="preserve">Індивідуальний податковий номер платника податку на додану вартість </w:t>
      </w:r>
      <w:r w:rsidR="00307C28" w:rsidRPr="003E7E83">
        <w:rPr>
          <w:sz w:val="26"/>
          <w:szCs w:val="26"/>
        </w:rPr>
        <w:t>(за ная</w:t>
      </w:r>
      <w:r w:rsidR="00307C28" w:rsidRPr="003E7E83">
        <w:rPr>
          <w:sz w:val="26"/>
          <w:szCs w:val="26"/>
        </w:rPr>
        <w:t>в</w:t>
      </w:r>
      <w:r w:rsidR="00307C28" w:rsidRPr="003E7E83">
        <w:rPr>
          <w:sz w:val="26"/>
          <w:szCs w:val="26"/>
        </w:rPr>
        <w:t xml:space="preserve">ності) </w:t>
      </w:r>
      <w:r w:rsidRPr="003E7E83">
        <w:rPr>
          <w:sz w:val="26"/>
          <w:szCs w:val="26"/>
        </w:rPr>
        <w:t>__________;</w:t>
      </w:r>
    </w:p>
    <w:p w14:paraId="5BDD1C57" w14:textId="0E810A8B" w:rsidR="004923BA" w:rsidRPr="003E7E83" w:rsidRDefault="004923BA" w:rsidP="006E7AC7">
      <w:pPr>
        <w:tabs>
          <w:tab w:val="num" w:pos="0"/>
          <w:tab w:val="left" w:pos="1701"/>
        </w:tabs>
        <w:spacing w:before="80" w:after="80"/>
        <w:ind w:firstLine="709"/>
        <w:jc w:val="both"/>
        <w:rPr>
          <w:sz w:val="26"/>
          <w:szCs w:val="26"/>
        </w:rPr>
      </w:pPr>
      <w:r w:rsidRPr="003E7E83">
        <w:rPr>
          <w:sz w:val="26"/>
          <w:szCs w:val="26"/>
        </w:rPr>
        <w:t>Місцезнаходження:</w:t>
      </w:r>
      <w:r w:rsidR="00365FEF" w:rsidRPr="003E7E83">
        <w:rPr>
          <w:sz w:val="26"/>
          <w:szCs w:val="26"/>
        </w:rPr>
        <w:t xml:space="preserve"> (українською)</w:t>
      </w:r>
      <w:r w:rsidRPr="003E7E83">
        <w:rPr>
          <w:sz w:val="26"/>
          <w:szCs w:val="26"/>
        </w:rPr>
        <w:t xml:space="preserve"> Україна,</w:t>
      </w:r>
      <w:r w:rsidR="004D01EA" w:rsidRPr="003E7E83">
        <w:rPr>
          <w:sz w:val="26"/>
          <w:szCs w:val="26"/>
        </w:rPr>
        <w:t xml:space="preserve"> __________</w:t>
      </w:r>
      <w:r w:rsidR="00F75EEF" w:rsidRPr="003E7E83">
        <w:rPr>
          <w:sz w:val="26"/>
          <w:szCs w:val="26"/>
        </w:rPr>
        <w:t xml:space="preserve"> (*);</w:t>
      </w:r>
    </w:p>
    <w:p w14:paraId="40996FE1" w14:textId="0D9E8CD3" w:rsidR="00365FEF" w:rsidRPr="003E7E83" w:rsidRDefault="00365FEF" w:rsidP="006E7AC7">
      <w:pPr>
        <w:tabs>
          <w:tab w:val="num" w:pos="0"/>
          <w:tab w:val="left" w:pos="1701"/>
        </w:tabs>
        <w:spacing w:before="80" w:after="80"/>
        <w:ind w:firstLine="709"/>
        <w:jc w:val="both"/>
        <w:rPr>
          <w:sz w:val="26"/>
          <w:szCs w:val="26"/>
        </w:rPr>
      </w:pPr>
      <w:r w:rsidRPr="003E7E83">
        <w:rPr>
          <w:sz w:val="26"/>
          <w:szCs w:val="26"/>
        </w:rPr>
        <w:tab/>
      </w:r>
      <w:r w:rsidRPr="003E7E83">
        <w:rPr>
          <w:sz w:val="26"/>
          <w:szCs w:val="26"/>
        </w:rPr>
        <w:tab/>
      </w:r>
      <w:r w:rsidRPr="003E7E83">
        <w:rPr>
          <w:sz w:val="26"/>
          <w:szCs w:val="26"/>
        </w:rPr>
        <w:tab/>
        <w:t>(російською) Украина, __________</w:t>
      </w:r>
      <w:r w:rsidR="00F75EEF" w:rsidRPr="003E7E83">
        <w:rPr>
          <w:sz w:val="26"/>
          <w:szCs w:val="26"/>
        </w:rPr>
        <w:t xml:space="preserve"> (*);</w:t>
      </w:r>
    </w:p>
    <w:p w14:paraId="55CEBF00" w14:textId="1E6F3228" w:rsidR="004923BA" w:rsidRPr="003E7E83" w:rsidRDefault="005745DB" w:rsidP="006E7AC7">
      <w:pPr>
        <w:tabs>
          <w:tab w:val="num" w:pos="0"/>
          <w:tab w:val="left" w:pos="1701"/>
        </w:tabs>
        <w:spacing w:before="80" w:after="80"/>
        <w:ind w:firstLine="709"/>
        <w:jc w:val="both"/>
        <w:rPr>
          <w:sz w:val="26"/>
          <w:szCs w:val="26"/>
        </w:rPr>
      </w:pPr>
      <w:r w:rsidRPr="003E7E83">
        <w:rPr>
          <w:sz w:val="26"/>
          <w:szCs w:val="26"/>
        </w:rPr>
        <w:t>П</w:t>
      </w:r>
      <w:r w:rsidR="004923BA" w:rsidRPr="003E7E83">
        <w:rPr>
          <w:sz w:val="26"/>
          <w:szCs w:val="26"/>
        </w:rPr>
        <w:t xml:space="preserve">оточний рахунок </w:t>
      </w:r>
      <w:r w:rsidR="004D01EA" w:rsidRPr="003E7E83">
        <w:rPr>
          <w:sz w:val="26"/>
          <w:szCs w:val="26"/>
        </w:rPr>
        <w:t xml:space="preserve">в гривні </w:t>
      </w:r>
      <w:r w:rsidR="006E7AC7" w:rsidRPr="003E7E83">
        <w:rPr>
          <w:sz w:val="26"/>
          <w:szCs w:val="26"/>
        </w:rPr>
        <w:t>№ </w:t>
      </w:r>
      <w:r w:rsidR="004D01EA" w:rsidRPr="003E7E83">
        <w:rPr>
          <w:sz w:val="26"/>
          <w:szCs w:val="26"/>
        </w:rPr>
        <w:t xml:space="preserve">__________ </w:t>
      </w:r>
      <w:r w:rsidR="004923BA" w:rsidRPr="003E7E83">
        <w:rPr>
          <w:sz w:val="26"/>
          <w:szCs w:val="26"/>
        </w:rPr>
        <w:t xml:space="preserve">в </w:t>
      </w:r>
      <w:r w:rsidR="004D01EA" w:rsidRPr="003E7E83">
        <w:rPr>
          <w:sz w:val="26"/>
          <w:szCs w:val="26"/>
        </w:rPr>
        <w:t xml:space="preserve">__________ </w:t>
      </w:r>
      <w:r w:rsidR="004923BA" w:rsidRPr="003E7E83">
        <w:rPr>
          <w:sz w:val="26"/>
          <w:szCs w:val="26"/>
        </w:rPr>
        <w:t xml:space="preserve">МФО </w:t>
      </w:r>
      <w:r w:rsidR="004D01EA" w:rsidRPr="003E7E83">
        <w:rPr>
          <w:sz w:val="26"/>
          <w:szCs w:val="26"/>
        </w:rPr>
        <w:t>__________</w:t>
      </w:r>
      <w:r w:rsidR="00F75EEF" w:rsidRPr="003E7E83">
        <w:rPr>
          <w:sz w:val="26"/>
          <w:szCs w:val="26"/>
        </w:rPr>
        <w:t xml:space="preserve"> (*);</w:t>
      </w:r>
    </w:p>
    <w:p w14:paraId="39B6EE27" w14:textId="2300B9E5" w:rsidR="001912AD" w:rsidRPr="003E7E83" w:rsidRDefault="005745DB" w:rsidP="006E7AC7">
      <w:pPr>
        <w:tabs>
          <w:tab w:val="num" w:pos="0"/>
          <w:tab w:val="left" w:pos="1701"/>
        </w:tabs>
        <w:spacing w:before="80" w:after="80"/>
        <w:ind w:firstLine="709"/>
        <w:jc w:val="both"/>
        <w:rPr>
          <w:sz w:val="26"/>
          <w:szCs w:val="26"/>
        </w:rPr>
      </w:pPr>
      <w:r w:rsidRPr="003E7E83">
        <w:rPr>
          <w:sz w:val="26"/>
          <w:szCs w:val="26"/>
        </w:rPr>
        <w:t>К</w:t>
      </w:r>
      <w:r w:rsidR="004D01EA" w:rsidRPr="003E7E83">
        <w:rPr>
          <w:sz w:val="26"/>
          <w:szCs w:val="26"/>
        </w:rPr>
        <w:t xml:space="preserve">онтактні дані: тел. __________, факс __________, </w:t>
      </w:r>
      <w:r w:rsidRPr="003E7E83">
        <w:rPr>
          <w:sz w:val="26"/>
          <w:szCs w:val="26"/>
        </w:rPr>
        <w:t xml:space="preserve">основна </w:t>
      </w:r>
      <w:r w:rsidR="001912AD" w:rsidRPr="003E7E83">
        <w:rPr>
          <w:sz w:val="26"/>
          <w:szCs w:val="26"/>
        </w:rPr>
        <w:t xml:space="preserve">електронна пошта </w:t>
      </w:r>
      <w:r w:rsidR="004D01EA" w:rsidRPr="003E7E83">
        <w:rPr>
          <w:sz w:val="26"/>
          <w:szCs w:val="26"/>
        </w:rPr>
        <w:t>__________</w:t>
      </w:r>
      <w:r w:rsidR="006655E2" w:rsidRPr="003E7E83">
        <w:rPr>
          <w:sz w:val="26"/>
          <w:szCs w:val="26"/>
        </w:rPr>
        <w:t xml:space="preserve"> </w:t>
      </w:r>
      <w:r w:rsidR="00F75EEF" w:rsidRPr="003E7E83">
        <w:rPr>
          <w:sz w:val="26"/>
          <w:szCs w:val="26"/>
        </w:rPr>
        <w:t>(*)</w:t>
      </w:r>
      <w:r w:rsidR="004D01EA" w:rsidRPr="003E7E83">
        <w:rPr>
          <w:sz w:val="26"/>
          <w:szCs w:val="26"/>
        </w:rPr>
        <w:t>;</w:t>
      </w:r>
      <w:r w:rsidRPr="003E7E83">
        <w:rPr>
          <w:sz w:val="26"/>
          <w:szCs w:val="26"/>
        </w:rPr>
        <w:t xml:space="preserve"> </w:t>
      </w:r>
      <w:r w:rsidR="00423F4F" w:rsidRPr="003E7E83">
        <w:rPr>
          <w:sz w:val="26"/>
          <w:szCs w:val="26"/>
        </w:rPr>
        <w:t xml:space="preserve">за необхідності, </w:t>
      </w:r>
      <w:r w:rsidR="007861FF" w:rsidRPr="003E7E83">
        <w:rPr>
          <w:sz w:val="26"/>
          <w:szCs w:val="26"/>
        </w:rPr>
        <w:t xml:space="preserve">додаткова </w:t>
      </w:r>
      <w:r w:rsidRPr="003E7E83">
        <w:rPr>
          <w:sz w:val="26"/>
          <w:szCs w:val="26"/>
        </w:rPr>
        <w:t>е</w:t>
      </w:r>
      <w:r w:rsidR="001912AD" w:rsidRPr="003E7E83">
        <w:rPr>
          <w:sz w:val="26"/>
          <w:szCs w:val="26"/>
        </w:rPr>
        <w:t>лектронна пошта для фінансов</w:t>
      </w:r>
      <w:r w:rsidR="007861FF" w:rsidRPr="003E7E83">
        <w:rPr>
          <w:sz w:val="26"/>
          <w:szCs w:val="26"/>
        </w:rPr>
        <w:t>их</w:t>
      </w:r>
      <w:r w:rsidR="001912AD" w:rsidRPr="003E7E83">
        <w:rPr>
          <w:sz w:val="26"/>
          <w:szCs w:val="26"/>
        </w:rPr>
        <w:t xml:space="preserve"> </w:t>
      </w:r>
      <w:r w:rsidR="007861FF" w:rsidRPr="003E7E83">
        <w:rPr>
          <w:sz w:val="26"/>
          <w:szCs w:val="26"/>
        </w:rPr>
        <w:t>докуме</w:t>
      </w:r>
      <w:r w:rsidR="007861FF" w:rsidRPr="003E7E83">
        <w:rPr>
          <w:sz w:val="26"/>
          <w:szCs w:val="26"/>
        </w:rPr>
        <w:t>н</w:t>
      </w:r>
      <w:r w:rsidR="007861FF" w:rsidRPr="003E7E83">
        <w:rPr>
          <w:sz w:val="26"/>
          <w:szCs w:val="26"/>
        </w:rPr>
        <w:t>тів</w:t>
      </w:r>
      <w:r w:rsidR="001912AD" w:rsidRPr="003E7E83">
        <w:rPr>
          <w:sz w:val="26"/>
          <w:szCs w:val="26"/>
        </w:rPr>
        <w:t>: __________;</w:t>
      </w:r>
    </w:p>
    <w:p w14:paraId="30F0455F" w14:textId="05B0B986" w:rsidR="001912AD" w:rsidRPr="003E7E83" w:rsidRDefault="009679A4" w:rsidP="006E7AC7">
      <w:pPr>
        <w:tabs>
          <w:tab w:val="num" w:pos="0"/>
          <w:tab w:val="left" w:pos="1701"/>
        </w:tabs>
        <w:spacing w:before="80" w:after="80"/>
        <w:ind w:firstLine="709"/>
        <w:jc w:val="both"/>
        <w:rPr>
          <w:i/>
          <w:sz w:val="26"/>
          <w:szCs w:val="26"/>
        </w:rPr>
      </w:pPr>
      <w:r w:rsidRPr="003E7E83">
        <w:rPr>
          <w:sz w:val="26"/>
          <w:szCs w:val="26"/>
        </w:rPr>
        <w:t>Станція приписки __________ (*).</w:t>
      </w:r>
    </w:p>
    <w:p w14:paraId="747307A3" w14:textId="04B0FF6F" w:rsidR="00400B51" w:rsidRPr="003E7E83" w:rsidRDefault="00C37C6F" w:rsidP="000E7565">
      <w:pPr>
        <w:pStyle w:val="a7"/>
        <w:numPr>
          <w:ilvl w:val="0"/>
          <w:numId w:val="9"/>
        </w:numPr>
        <w:tabs>
          <w:tab w:val="left" w:pos="1701"/>
        </w:tabs>
        <w:spacing w:before="80" w:after="80"/>
        <w:ind w:left="0" w:firstLine="709"/>
        <w:contextualSpacing w:val="0"/>
        <w:jc w:val="both"/>
        <w:rPr>
          <w:i/>
          <w:sz w:val="26"/>
          <w:szCs w:val="26"/>
        </w:rPr>
      </w:pPr>
      <w:r w:rsidRPr="003E7E83">
        <w:rPr>
          <w:sz w:val="26"/>
          <w:szCs w:val="26"/>
        </w:rPr>
        <w:t>У випадку укладення Договору відповідно до Закону України «Про пу</w:t>
      </w:r>
      <w:r w:rsidRPr="003E7E83">
        <w:rPr>
          <w:sz w:val="26"/>
          <w:szCs w:val="26"/>
        </w:rPr>
        <w:t>б</w:t>
      </w:r>
      <w:r w:rsidRPr="003E7E83">
        <w:rPr>
          <w:sz w:val="26"/>
          <w:szCs w:val="26"/>
        </w:rPr>
        <w:t xml:space="preserve">лічні закупівлі» зазначаю, що орієнтовна загальна вартість Договору становить </w:t>
      </w:r>
      <w:r w:rsidR="004A7513" w:rsidRPr="003E7E83">
        <w:rPr>
          <w:sz w:val="26"/>
          <w:szCs w:val="26"/>
        </w:rPr>
        <w:t>(не п</w:t>
      </w:r>
      <w:r w:rsidR="004A7513" w:rsidRPr="003E7E83">
        <w:rPr>
          <w:sz w:val="26"/>
          <w:szCs w:val="26"/>
        </w:rPr>
        <w:t>о</w:t>
      </w:r>
      <w:r w:rsidR="004A7513" w:rsidRPr="003E7E83">
        <w:rPr>
          <w:sz w:val="26"/>
          <w:szCs w:val="26"/>
        </w:rPr>
        <w:t xml:space="preserve">винна перевищувати) </w:t>
      </w:r>
      <w:r w:rsidRPr="003E7E83">
        <w:rPr>
          <w:sz w:val="26"/>
          <w:szCs w:val="26"/>
        </w:rPr>
        <w:t>________ грн. (в т.ч. ПДВ); закупівля проводиться за кодом ДК ________; Замовник може зменшувати обсяг закупів</w:t>
      </w:r>
      <w:r w:rsidR="004A7513" w:rsidRPr="003E7E83">
        <w:rPr>
          <w:sz w:val="26"/>
          <w:szCs w:val="26"/>
        </w:rPr>
        <w:t>лі та, відповідно, вартість Договору залежно фінансування своїх видатків.</w:t>
      </w:r>
    </w:p>
    <w:p w14:paraId="7E46DD66" w14:textId="50E454F6" w:rsidR="00BE06B0" w:rsidRPr="003E7E83" w:rsidRDefault="00BE06B0" w:rsidP="000E7565">
      <w:pPr>
        <w:pStyle w:val="a7"/>
        <w:numPr>
          <w:ilvl w:val="0"/>
          <w:numId w:val="9"/>
        </w:numPr>
        <w:tabs>
          <w:tab w:val="left" w:pos="1701"/>
        </w:tabs>
        <w:spacing w:before="80" w:after="80"/>
        <w:ind w:left="0" w:firstLine="709"/>
        <w:contextualSpacing w:val="0"/>
        <w:jc w:val="both"/>
        <w:rPr>
          <w:sz w:val="26"/>
          <w:szCs w:val="26"/>
        </w:rPr>
      </w:pPr>
      <w:r w:rsidRPr="003E7E83">
        <w:rPr>
          <w:sz w:val="26"/>
          <w:szCs w:val="26"/>
        </w:rPr>
        <w:t>Особа, що підписує цю Заяву про приєднання (акцепт) засвідчує, що __________</w:t>
      </w:r>
      <w:r w:rsidR="00CB63AE" w:rsidRPr="003E7E83">
        <w:rPr>
          <w:sz w:val="26"/>
          <w:szCs w:val="26"/>
        </w:rPr>
        <w:t xml:space="preserve"> </w:t>
      </w:r>
      <w:r w:rsidRPr="003E7E83">
        <w:rPr>
          <w:sz w:val="26"/>
          <w:szCs w:val="26"/>
        </w:rPr>
        <w:t>(вказати: «</w:t>
      </w:r>
      <w:r w:rsidRPr="003E7E83">
        <w:rPr>
          <w:i/>
          <w:sz w:val="26"/>
          <w:szCs w:val="26"/>
        </w:rPr>
        <w:t>не має обмежень при уклад</w:t>
      </w:r>
      <w:r w:rsidR="008F69D4" w:rsidRPr="003E7E83">
        <w:rPr>
          <w:i/>
          <w:sz w:val="26"/>
          <w:szCs w:val="26"/>
        </w:rPr>
        <w:t>а</w:t>
      </w:r>
      <w:r w:rsidRPr="003E7E83">
        <w:rPr>
          <w:i/>
          <w:sz w:val="26"/>
          <w:szCs w:val="26"/>
        </w:rPr>
        <w:t>н</w:t>
      </w:r>
      <w:r w:rsidR="00841D2A" w:rsidRPr="003E7E83">
        <w:rPr>
          <w:i/>
          <w:sz w:val="26"/>
          <w:szCs w:val="26"/>
        </w:rPr>
        <w:t>н</w:t>
      </w:r>
      <w:r w:rsidRPr="003E7E83">
        <w:rPr>
          <w:i/>
          <w:sz w:val="26"/>
          <w:szCs w:val="26"/>
        </w:rPr>
        <w:t>і Договору</w:t>
      </w:r>
      <w:r w:rsidRPr="003E7E83">
        <w:rPr>
          <w:sz w:val="26"/>
          <w:szCs w:val="26"/>
        </w:rPr>
        <w:t>»</w:t>
      </w:r>
      <w:r w:rsidR="00FD0745" w:rsidRPr="003E7E83">
        <w:rPr>
          <w:sz w:val="26"/>
          <w:szCs w:val="26"/>
        </w:rPr>
        <w:t xml:space="preserve"> / </w:t>
      </w:r>
      <w:r w:rsidRPr="003E7E83">
        <w:rPr>
          <w:sz w:val="26"/>
          <w:szCs w:val="26"/>
        </w:rPr>
        <w:t>«</w:t>
      </w:r>
      <w:r w:rsidRPr="003E7E83">
        <w:rPr>
          <w:i/>
          <w:sz w:val="26"/>
          <w:szCs w:val="26"/>
        </w:rPr>
        <w:t>має наступні о</w:t>
      </w:r>
      <w:r w:rsidRPr="003E7E83">
        <w:rPr>
          <w:i/>
          <w:sz w:val="26"/>
          <w:szCs w:val="26"/>
        </w:rPr>
        <w:t>б</w:t>
      </w:r>
      <w:r w:rsidRPr="003E7E83">
        <w:rPr>
          <w:i/>
          <w:sz w:val="26"/>
          <w:szCs w:val="26"/>
        </w:rPr>
        <w:t xml:space="preserve">меження при укладенні </w:t>
      </w:r>
      <w:r w:rsidR="00841D2A" w:rsidRPr="003E7E83">
        <w:rPr>
          <w:i/>
          <w:sz w:val="26"/>
          <w:szCs w:val="26"/>
        </w:rPr>
        <w:t>Д</w:t>
      </w:r>
      <w:r w:rsidRPr="003E7E83">
        <w:rPr>
          <w:i/>
          <w:sz w:val="26"/>
          <w:szCs w:val="26"/>
        </w:rPr>
        <w:t>оговору</w:t>
      </w:r>
      <w:r w:rsidRPr="003E7E83">
        <w:rPr>
          <w:sz w:val="26"/>
          <w:szCs w:val="26"/>
        </w:rPr>
        <w:t>» і перелічити їх)</w:t>
      </w:r>
      <w:r w:rsidR="00C37C6F" w:rsidRPr="003E7E83">
        <w:rPr>
          <w:sz w:val="26"/>
          <w:szCs w:val="26"/>
        </w:rPr>
        <w:t xml:space="preserve"> (*).</w:t>
      </w:r>
    </w:p>
    <w:p w14:paraId="49DCC26F" w14:textId="20C215DE" w:rsidR="00F1426A" w:rsidRPr="003E7E83" w:rsidRDefault="004D01EA" w:rsidP="000E7565">
      <w:pPr>
        <w:pStyle w:val="a7"/>
        <w:numPr>
          <w:ilvl w:val="0"/>
          <w:numId w:val="9"/>
        </w:numPr>
        <w:tabs>
          <w:tab w:val="left" w:pos="1701"/>
        </w:tabs>
        <w:spacing w:before="80" w:after="80"/>
        <w:ind w:left="0" w:firstLine="709"/>
        <w:contextualSpacing w:val="0"/>
        <w:jc w:val="both"/>
        <w:rPr>
          <w:sz w:val="26"/>
          <w:szCs w:val="26"/>
        </w:rPr>
      </w:pPr>
      <w:r w:rsidRPr="003E7E83">
        <w:rPr>
          <w:sz w:val="26"/>
          <w:szCs w:val="26"/>
        </w:rPr>
        <w:t xml:space="preserve">До </w:t>
      </w:r>
      <w:r w:rsidR="002179FF" w:rsidRPr="003E7E83">
        <w:rPr>
          <w:sz w:val="26"/>
          <w:szCs w:val="26"/>
        </w:rPr>
        <w:t>З</w:t>
      </w:r>
      <w:r w:rsidRPr="003E7E83">
        <w:rPr>
          <w:sz w:val="26"/>
          <w:szCs w:val="26"/>
        </w:rPr>
        <w:t>аяви дода</w:t>
      </w:r>
      <w:r w:rsidR="00841D2A" w:rsidRPr="003E7E83">
        <w:rPr>
          <w:sz w:val="26"/>
          <w:szCs w:val="26"/>
        </w:rPr>
        <w:t>ю</w:t>
      </w:r>
      <w:r w:rsidRPr="003E7E83">
        <w:rPr>
          <w:sz w:val="26"/>
          <w:szCs w:val="26"/>
        </w:rPr>
        <w:t xml:space="preserve">ться </w:t>
      </w:r>
      <w:r w:rsidR="00246CDD" w:rsidRPr="003E7E83">
        <w:rPr>
          <w:sz w:val="26"/>
          <w:szCs w:val="26"/>
        </w:rPr>
        <w:t xml:space="preserve">належним чином </w:t>
      </w:r>
      <w:r w:rsidRPr="003E7E83">
        <w:rPr>
          <w:sz w:val="26"/>
          <w:szCs w:val="26"/>
        </w:rPr>
        <w:t>засвідчен</w:t>
      </w:r>
      <w:r w:rsidR="002179FF" w:rsidRPr="003E7E83">
        <w:rPr>
          <w:sz w:val="26"/>
          <w:szCs w:val="26"/>
        </w:rPr>
        <w:t>і</w:t>
      </w:r>
      <w:r w:rsidRPr="003E7E83">
        <w:rPr>
          <w:sz w:val="26"/>
          <w:szCs w:val="26"/>
        </w:rPr>
        <w:t xml:space="preserve"> </w:t>
      </w:r>
      <w:r w:rsidR="00246CDD" w:rsidRPr="003E7E83">
        <w:rPr>
          <w:sz w:val="26"/>
          <w:szCs w:val="26"/>
        </w:rPr>
        <w:t>копі</w:t>
      </w:r>
      <w:r w:rsidR="002179FF" w:rsidRPr="003E7E83">
        <w:rPr>
          <w:sz w:val="26"/>
          <w:szCs w:val="26"/>
        </w:rPr>
        <w:t>ї</w:t>
      </w:r>
      <w:r w:rsidR="00F1426A" w:rsidRPr="003E7E83">
        <w:rPr>
          <w:sz w:val="26"/>
          <w:szCs w:val="26"/>
        </w:rPr>
        <w:t>:</w:t>
      </w:r>
    </w:p>
    <w:p w14:paraId="71512C84" w14:textId="02B867B0" w:rsidR="004D01EA" w:rsidRPr="003E7E83" w:rsidRDefault="00246CDD" w:rsidP="000E7565">
      <w:pPr>
        <w:pStyle w:val="a7"/>
        <w:numPr>
          <w:ilvl w:val="0"/>
          <w:numId w:val="18"/>
        </w:numPr>
        <w:tabs>
          <w:tab w:val="left" w:pos="1701"/>
        </w:tabs>
        <w:spacing w:before="80" w:after="80"/>
        <w:ind w:left="0" w:firstLine="709"/>
        <w:contextualSpacing w:val="0"/>
        <w:jc w:val="both"/>
        <w:rPr>
          <w:sz w:val="26"/>
          <w:szCs w:val="26"/>
        </w:rPr>
      </w:pPr>
      <w:r w:rsidRPr="003E7E83">
        <w:rPr>
          <w:sz w:val="26"/>
          <w:szCs w:val="26"/>
        </w:rPr>
        <w:t xml:space="preserve">довіреності, що підтверджує права представника укласти Договір </w:t>
      </w:r>
      <w:r w:rsidR="007861FF" w:rsidRPr="003E7E83">
        <w:rPr>
          <w:sz w:val="26"/>
          <w:szCs w:val="26"/>
        </w:rPr>
        <w:t xml:space="preserve">від __________ </w:t>
      </w:r>
      <w:r w:rsidR="006E7AC7" w:rsidRPr="003E7E83">
        <w:rPr>
          <w:sz w:val="26"/>
          <w:szCs w:val="26"/>
        </w:rPr>
        <w:t>№ </w:t>
      </w:r>
      <w:r w:rsidR="007861FF" w:rsidRPr="003E7E83">
        <w:rPr>
          <w:sz w:val="26"/>
          <w:szCs w:val="26"/>
        </w:rPr>
        <w:t>__________</w:t>
      </w:r>
      <w:r w:rsidR="00430684" w:rsidRPr="003E7E83">
        <w:rPr>
          <w:sz w:val="26"/>
          <w:szCs w:val="26"/>
        </w:rPr>
        <w:t xml:space="preserve"> </w:t>
      </w:r>
      <w:r w:rsidRPr="003E7E83">
        <w:rPr>
          <w:sz w:val="26"/>
          <w:szCs w:val="26"/>
        </w:rPr>
        <w:t>(</w:t>
      </w:r>
      <w:r w:rsidR="003112E3" w:rsidRPr="003E7E83">
        <w:rPr>
          <w:i/>
          <w:sz w:val="26"/>
          <w:szCs w:val="26"/>
        </w:rPr>
        <w:t>зазначається, якщо відомості про підписанта відсутні в Єдиному державному реєстрі юридичних осіб та фізичних осіб</w:t>
      </w:r>
      <w:r w:rsidR="00841D2A" w:rsidRPr="003E7E83">
        <w:rPr>
          <w:i/>
          <w:sz w:val="26"/>
          <w:szCs w:val="26"/>
        </w:rPr>
        <w:t>-</w:t>
      </w:r>
      <w:r w:rsidR="003112E3" w:rsidRPr="003E7E83">
        <w:rPr>
          <w:i/>
          <w:sz w:val="26"/>
          <w:szCs w:val="26"/>
        </w:rPr>
        <w:t>підприємців</w:t>
      </w:r>
      <w:r w:rsidRPr="003E7E83">
        <w:rPr>
          <w:sz w:val="26"/>
          <w:szCs w:val="26"/>
        </w:rPr>
        <w:t>)</w:t>
      </w:r>
      <w:r w:rsidR="002179FF" w:rsidRPr="003E7E83">
        <w:rPr>
          <w:sz w:val="26"/>
          <w:szCs w:val="26"/>
        </w:rPr>
        <w:t>;</w:t>
      </w:r>
    </w:p>
    <w:p w14:paraId="33F104A6" w14:textId="1CD9765D" w:rsidR="002179FF" w:rsidRPr="003E7E83" w:rsidRDefault="002179FF" w:rsidP="000E7565">
      <w:pPr>
        <w:pStyle w:val="a7"/>
        <w:numPr>
          <w:ilvl w:val="0"/>
          <w:numId w:val="18"/>
        </w:numPr>
        <w:tabs>
          <w:tab w:val="left" w:pos="1701"/>
        </w:tabs>
        <w:spacing w:before="80" w:after="80"/>
        <w:ind w:left="0" w:firstLine="709"/>
        <w:contextualSpacing w:val="0"/>
        <w:jc w:val="both"/>
        <w:rPr>
          <w:sz w:val="26"/>
          <w:szCs w:val="26"/>
        </w:rPr>
      </w:pPr>
      <w:r w:rsidRPr="003E7E83">
        <w:rPr>
          <w:sz w:val="26"/>
          <w:szCs w:val="26"/>
        </w:rPr>
        <w:t>__________ (інші документи за ініціативи Заявника).</w:t>
      </w:r>
    </w:p>
    <w:p w14:paraId="3888BEAE" w14:textId="56D18AB7" w:rsidR="001912AD" w:rsidRPr="003E7E83" w:rsidRDefault="001912AD" w:rsidP="006E7AC7">
      <w:pPr>
        <w:tabs>
          <w:tab w:val="left" w:pos="1701"/>
        </w:tabs>
        <w:spacing w:before="80" w:after="80"/>
        <w:ind w:firstLine="709"/>
        <w:jc w:val="both"/>
        <w:rPr>
          <w:i/>
          <w:sz w:val="26"/>
          <w:szCs w:val="26"/>
        </w:rPr>
      </w:pPr>
    </w:p>
    <w:p w14:paraId="6A94D0F1" w14:textId="2EC85A4E" w:rsidR="004923BA" w:rsidRPr="003E7E83" w:rsidRDefault="004923BA" w:rsidP="006E7AC7">
      <w:pPr>
        <w:tabs>
          <w:tab w:val="left" w:pos="1701"/>
        </w:tabs>
        <w:spacing w:before="80" w:after="80"/>
        <w:ind w:firstLine="709"/>
        <w:jc w:val="both"/>
        <w:rPr>
          <w:sz w:val="26"/>
          <w:szCs w:val="26"/>
        </w:rPr>
      </w:pPr>
      <w:r w:rsidRPr="003E7E83">
        <w:rPr>
          <w:sz w:val="26"/>
          <w:szCs w:val="26"/>
        </w:rPr>
        <w:t>Представник За</w:t>
      </w:r>
      <w:r w:rsidR="002179FF" w:rsidRPr="003E7E83">
        <w:rPr>
          <w:sz w:val="26"/>
          <w:szCs w:val="26"/>
        </w:rPr>
        <w:t>я</w:t>
      </w:r>
      <w:r w:rsidRPr="003E7E83">
        <w:rPr>
          <w:sz w:val="26"/>
          <w:szCs w:val="26"/>
        </w:rPr>
        <w:t>вника</w:t>
      </w:r>
    </w:p>
    <w:p w14:paraId="6A20A536" w14:textId="77777777" w:rsidR="004923BA" w:rsidRPr="003E7E83" w:rsidRDefault="004923BA" w:rsidP="00A77841">
      <w:pPr>
        <w:tabs>
          <w:tab w:val="num" w:pos="0"/>
          <w:tab w:val="left" w:pos="1701"/>
        </w:tabs>
        <w:spacing w:before="80" w:after="80"/>
        <w:jc w:val="both"/>
        <w:rPr>
          <w:sz w:val="26"/>
          <w:szCs w:val="26"/>
        </w:rPr>
      </w:pPr>
    </w:p>
    <w:p w14:paraId="016EE588" w14:textId="6D972523" w:rsidR="004923BA" w:rsidRPr="003E7E83" w:rsidRDefault="004923BA" w:rsidP="00A77841">
      <w:pPr>
        <w:tabs>
          <w:tab w:val="num" w:pos="0"/>
          <w:tab w:val="left" w:pos="1701"/>
        </w:tabs>
        <w:spacing w:before="80" w:after="80"/>
        <w:jc w:val="both"/>
        <w:rPr>
          <w:b/>
          <w:sz w:val="26"/>
          <w:szCs w:val="26"/>
          <w:u w:val="single"/>
        </w:rPr>
      </w:pPr>
      <w:r w:rsidRPr="003E7E83">
        <w:rPr>
          <w:sz w:val="26"/>
          <w:szCs w:val="26"/>
        </w:rPr>
        <w:t>______________________</w:t>
      </w:r>
      <w:r w:rsidR="001912AD" w:rsidRPr="003E7E83">
        <w:rPr>
          <w:sz w:val="26"/>
          <w:szCs w:val="26"/>
        </w:rPr>
        <w:tab/>
        <w:t>______________________</w:t>
      </w:r>
      <w:r w:rsidRPr="003E7E83">
        <w:rPr>
          <w:sz w:val="26"/>
          <w:szCs w:val="26"/>
        </w:rPr>
        <w:t xml:space="preserve"> </w:t>
      </w:r>
      <w:r w:rsidR="001912AD" w:rsidRPr="003E7E83">
        <w:rPr>
          <w:sz w:val="26"/>
          <w:szCs w:val="26"/>
        </w:rPr>
        <w:t>______________________</w:t>
      </w:r>
    </w:p>
    <w:p w14:paraId="0C63E66F" w14:textId="15DC153A" w:rsidR="001912AD" w:rsidRPr="003E7E83" w:rsidRDefault="001912AD" w:rsidP="00A77841">
      <w:pPr>
        <w:tabs>
          <w:tab w:val="left" w:pos="1701"/>
        </w:tabs>
        <w:spacing w:before="80" w:after="80"/>
        <w:jc w:val="both"/>
        <w:rPr>
          <w:sz w:val="26"/>
          <w:szCs w:val="26"/>
        </w:rPr>
      </w:pPr>
      <w:r w:rsidRPr="003E7E83">
        <w:rPr>
          <w:sz w:val="26"/>
          <w:szCs w:val="26"/>
        </w:rPr>
        <w:t xml:space="preserve">посада </w:t>
      </w:r>
      <w:r w:rsidRPr="003E7E83">
        <w:rPr>
          <w:sz w:val="26"/>
          <w:szCs w:val="26"/>
        </w:rPr>
        <w:tab/>
      </w:r>
      <w:r w:rsidRPr="003E7E83">
        <w:rPr>
          <w:sz w:val="26"/>
          <w:szCs w:val="26"/>
        </w:rPr>
        <w:tab/>
      </w:r>
      <w:r w:rsidRPr="003E7E83">
        <w:rPr>
          <w:sz w:val="26"/>
          <w:szCs w:val="26"/>
        </w:rPr>
        <w:tab/>
      </w:r>
      <w:r w:rsidRPr="003E7E83">
        <w:rPr>
          <w:sz w:val="26"/>
          <w:szCs w:val="26"/>
        </w:rPr>
        <w:tab/>
        <w:t>прізвище, ім’я, по батькові</w:t>
      </w:r>
      <w:r w:rsidRPr="003E7E83">
        <w:rPr>
          <w:sz w:val="26"/>
          <w:szCs w:val="26"/>
        </w:rPr>
        <w:tab/>
      </w:r>
      <w:r w:rsidRPr="003E7E83">
        <w:rPr>
          <w:sz w:val="26"/>
          <w:szCs w:val="26"/>
        </w:rPr>
        <w:tab/>
      </w:r>
      <w:r w:rsidRPr="003E7E83">
        <w:rPr>
          <w:sz w:val="26"/>
          <w:szCs w:val="26"/>
        </w:rPr>
        <w:tab/>
        <w:t>підпис (</w:t>
      </w:r>
      <w:r w:rsidR="00307C28" w:rsidRPr="003E7E83">
        <w:rPr>
          <w:sz w:val="26"/>
          <w:szCs w:val="26"/>
        </w:rPr>
        <w:t>*</w:t>
      </w:r>
      <w:r w:rsidR="00C47DFD" w:rsidRPr="003E7E83">
        <w:rPr>
          <w:sz w:val="26"/>
          <w:szCs w:val="26"/>
        </w:rPr>
        <w:t>*</w:t>
      </w:r>
      <w:r w:rsidRPr="003E7E83">
        <w:rPr>
          <w:sz w:val="26"/>
          <w:szCs w:val="26"/>
        </w:rPr>
        <w:t>)</w:t>
      </w:r>
    </w:p>
    <w:p w14:paraId="43BD25FC" w14:textId="49306E33" w:rsidR="00C47DFD" w:rsidRPr="003E7E83" w:rsidRDefault="00C47DFD" w:rsidP="00A77841">
      <w:pPr>
        <w:tabs>
          <w:tab w:val="left" w:pos="1701"/>
        </w:tabs>
        <w:spacing w:before="80" w:after="80"/>
        <w:jc w:val="both"/>
        <w:rPr>
          <w:i/>
          <w:sz w:val="26"/>
          <w:szCs w:val="26"/>
        </w:rPr>
      </w:pPr>
      <w:r w:rsidRPr="003E7E83">
        <w:rPr>
          <w:i/>
          <w:sz w:val="26"/>
          <w:szCs w:val="26"/>
        </w:rPr>
        <w:t>* – поля обов’язкові для заповнення Заявником.</w:t>
      </w:r>
    </w:p>
    <w:p w14:paraId="3DA571A3" w14:textId="7338CE4B" w:rsidR="00D04647" w:rsidRPr="003E7E83" w:rsidRDefault="00307C28" w:rsidP="00A77841">
      <w:pPr>
        <w:tabs>
          <w:tab w:val="left" w:pos="1701"/>
        </w:tabs>
        <w:spacing w:before="80" w:after="80"/>
        <w:jc w:val="both"/>
        <w:rPr>
          <w:i/>
          <w:sz w:val="26"/>
          <w:szCs w:val="26"/>
        </w:rPr>
      </w:pPr>
      <w:r w:rsidRPr="003E7E83">
        <w:rPr>
          <w:i/>
          <w:sz w:val="26"/>
          <w:szCs w:val="26"/>
        </w:rPr>
        <w:t>*</w:t>
      </w:r>
      <w:r w:rsidR="00C47DFD" w:rsidRPr="003E7E83">
        <w:rPr>
          <w:i/>
          <w:sz w:val="26"/>
          <w:szCs w:val="26"/>
        </w:rPr>
        <w:t>*</w:t>
      </w:r>
      <w:r w:rsidR="001B268B" w:rsidRPr="003E7E83">
        <w:rPr>
          <w:i/>
          <w:sz w:val="26"/>
          <w:szCs w:val="26"/>
        </w:rPr>
        <w:t xml:space="preserve"> – </w:t>
      </w:r>
      <w:r w:rsidR="001912AD" w:rsidRPr="003E7E83">
        <w:rPr>
          <w:i/>
          <w:sz w:val="26"/>
          <w:szCs w:val="26"/>
        </w:rPr>
        <w:t>у випадку надання в паперовій формі. В електронній формі засвідчується кваліф</w:t>
      </w:r>
      <w:r w:rsidR="001912AD" w:rsidRPr="003E7E83">
        <w:rPr>
          <w:i/>
          <w:sz w:val="26"/>
          <w:szCs w:val="26"/>
        </w:rPr>
        <w:t>і</w:t>
      </w:r>
      <w:r w:rsidR="001912AD" w:rsidRPr="003E7E83">
        <w:rPr>
          <w:i/>
          <w:sz w:val="26"/>
          <w:szCs w:val="26"/>
        </w:rPr>
        <w:t>кованим електронним підписом.</w:t>
      </w:r>
      <w:r w:rsidR="003D5B12" w:rsidRPr="003E7E83">
        <w:rPr>
          <w:i/>
          <w:sz w:val="26"/>
          <w:szCs w:val="26"/>
        </w:rPr>
        <w:t xml:space="preserve"> </w:t>
      </w:r>
    </w:p>
    <w:p w14:paraId="654F01B0" w14:textId="77777777" w:rsidR="00D04647" w:rsidRPr="003E7E83" w:rsidRDefault="00D04647" w:rsidP="006E7AC7">
      <w:pPr>
        <w:tabs>
          <w:tab w:val="left" w:pos="1701"/>
        </w:tabs>
        <w:spacing w:before="80" w:after="80"/>
        <w:ind w:firstLine="709"/>
        <w:rPr>
          <w:i/>
          <w:sz w:val="26"/>
          <w:szCs w:val="26"/>
        </w:rPr>
      </w:pPr>
      <w:r w:rsidRPr="003E7E83">
        <w:rPr>
          <w:i/>
          <w:sz w:val="26"/>
          <w:szCs w:val="26"/>
        </w:rPr>
        <w:br w:type="page"/>
      </w:r>
    </w:p>
    <w:p w14:paraId="71E44497" w14:textId="47C1A899" w:rsidR="00777660" w:rsidRPr="003E7E83" w:rsidRDefault="00777660" w:rsidP="00C951EA">
      <w:pPr>
        <w:tabs>
          <w:tab w:val="left" w:pos="1701"/>
        </w:tabs>
        <w:spacing w:before="80" w:after="80"/>
        <w:ind w:left="5103"/>
        <w:rPr>
          <w:bCs/>
          <w:sz w:val="26"/>
          <w:szCs w:val="26"/>
        </w:rPr>
      </w:pPr>
      <w:r w:rsidRPr="003E7E83">
        <w:rPr>
          <w:bCs/>
          <w:sz w:val="26"/>
          <w:szCs w:val="26"/>
        </w:rPr>
        <w:t>Додаток</w:t>
      </w:r>
      <w:r w:rsidR="00D762AE" w:rsidRPr="003E7E83">
        <w:rPr>
          <w:bCs/>
          <w:sz w:val="26"/>
          <w:szCs w:val="26"/>
        </w:rPr>
        <w:t xml:space="preserve"> 2-2</w:t>
      </w:r>
      <w:r w:rsidRPr="003E7E83">
        <w:rPr>
          <w:bCs/>
          <w:sz w:val="26"/>
          <w:szCs w:val="26"/>
        </w:rPr>
        <w:t xml:space="preserve"> до Договору приєднання про надання послуг з організації перевезення вантажів залізничним транспортом</w:t>
      </w:r>
    </w:p>
    <w:p w14:paraId="0D2B620F" w14:textId="77777777" w:rsidR="00C955E0" w:rsidRPr="003E7E83" w:rsidRDefault="00C955E0" w:rsidP="006E7AC7">
      <w:pPr>
        <w:tabs>
          <w:tab w:val="left" w:pos="1701"/>
        </w:tabs>
        <w:spacing w:before="80" w:after="80"/>
        <w:ind w:firstLine="709"/>
        <w:rPr>
          <w:bCs/>
          <w:sz w:val="26"/>
          <w:szCs w:val="26"/>
        </w:rPr>
      </w:pPr>
    </w:p>
    <w:p w14:paraId="545D8342" w14:textId="77777777" w:rsidR="00C955E0" w:rsidRPr="003E7E83" w:rsidRDefault="00C955E0" w:rsidP="006E7AC7">
      <w:pPr>
        <w:tabs>
          <w:tab w:val="left" w:pos="1701"/>
        </w:tabs>
        <w:spacing w:before="80" w:after="80"/>
        <w:ind w:firstLine="709"/>
        <w:rPr>
          <w:bCs/>
          <w:sz w:val="26"/>
          <w:szCs w:val="26"/>
        </w:rPr>
      </w:pPr>
      <w:r w:rsidRPr="003E7E83">
        <w:rPr>
          <w:bCs/>
          <w:sz w:val="26"/>
          <w:szCs w:val="26"/>
        </w:rPr>
        <w:t>ФОРМА</w:t>
      </w:r>
    </w:p>
    <w:p w14:paraId="5D284253" w14:textId="3C920023" w:rsidR="00777660" w:rsidRPr="003E7E83" w:rsidRDefault="00777660" w:rsidP="006E7AC7">
      <w:pPr>
        <w:tabs>
          <w:tab w:val="left" w:pos="1701"/>
        </w:tabs>
        <w:spacing w:before="80" w:after="80"/>
        <w:ind w:firstLine="709"/>
        <w:rPr>
          <w:bCs/>
          <w:sz w:val="26"/>
          <w:szCs w:val="26"/>
        </w:rPr>
      </w:pPr>
    </w:p>
    <w:p w14:paraId="67747876" w14:textId="610066AF" w:rsidR="001B268B" w:rsidRPr="003E7E83" w:rsidRDefault="001B268B" w:rsidP="006E7AC7">
      <w:pPr>
        <w:tabs>
          <w:tab w:val="left" w:pos="1701"/>
        </w:tabs>
        <w:spacing w:before="80" w:after="80"/>
        <w:ind w:firstLine="709"/>
        <w:jc w:val="center"/>
        <w:rPr>
          <w:b/>
          <w:sz w:val="26"/>
          <w:szCs w:val="26"/>
        </w:rPr>
      </w:pPr>
      <w:r w:rsidRPr="003E7E83">
        <w:rPr>
          <w:b/>
          <w:sz w:val="26"/>
          <w:szCs w:val="26"/>
        </w:rPr>
        <w:t xml:space="preserve">Повідомлення про скасування </w:t>
      </w:r>
      <w:r w:rsidR="00F1426A" w:rsidRPr="003E7E83">
        <w:rPr>
          <w:b/>
          <w:sz w:val="26"/>
          <w:szCs w:val="26"/>
        </w:rPr>
        <w:br/>
      </w:r>
      <w:r w:rsidRPr="003E7E83">
        <w:rPr>
          <w:b/>
          <w:sz w:val="26"/>
          <w:szCs w:val="26"/>
        </w:rPr>
        <w:t>Заяви про приєднання (акцепт) до</w:t>
      </w:r>
      <w:r w:rsidR="00F1426A" w:rsidRPr="003E7E83">
        <w:rPr>
          <w:b/>
          <w:sz w:val="26"/>
          <w:szCs w:val="26"/>
        </w:rPr>
        <w:br/>
      </w:r>
      <w:r w:rsidRPr="003E7E83">
        <w:rPr>
          <w:b/>
          <w:sz w:val="26"/>
          <w:szCs w:val="26"/>
        </w:rPr>
        <w:t xml:space="preserve">Договору приєднання про надання послуг з </w:t>
      </w:r>
      <w:r w:rsidR="00F1426A" w:rsidRPr="003E7E83">
        <w:rPr>
          <w:b/>
          <w:sz w:val="26"/>
          <w:szCs w:val="26"/>
        </w:rPr>
        <w:br/>
      </w:r>
      <w:r w:rsidRPr="003E7E83">
        <w:rPr>
          <w:b/>
          <w:sz w:val="26"/>
          <w:szCs w:val="26"/>
        </w:rPr>
        <w:t>організації перевезення вантажів залізничним транспортом</w:t>
      </w:r>
    </w:p>
    <w:p w14:paraId="3EB2B7D2" w14:textId="0889F2B5" w:rsidR="001B268B" w:rsidRPr="003E7E83" w:rsidRDefault="001B268B" w:rsidP="006E7AC7">
      <w:pPr>
        <w:tabs>
          <w:tab w:val="left" w:pos="1701"/>
        </w:tabs>
        <w:spacing w:before="80" w:after="80"/>
        <w:ind w:firstLine="709"/>
        <w:jc w:val="center"/>
        <w:rPr>
          <w:b/>
          <w:sz w:val="26"/>
          <w:szCs w:val="26"/>
        </w:rPr>
      </w:pPr>
    </w:p>
    <w:p w14:paraId="4018E2BC" w14:textId="520F13A9" w:rsidR="00430684" w:rsidRPr="003E7E83" w:rsidRDefault="00A11431" w:rsidP="006E7AC7">
      <w:pPr>
        <w:tabs>
          <w:tab w:val="left" w:pos="1701"/>
        </w:tabs>
        <w:spacing w:before="80" w:after="80"/>
        <w:ind w:firstLine="709"/>
        <w:jc w:val="both"/>
        <w:rPr>
          <w:b/>
          <w:sz w:val="26"/>
          <w:szCs w:val="26"/>
        </w:rPr>
      </w:pPr>
      <w:r w:rsidRPr="003E7E83">
        <w:rPr>
          <w:i/>
          <w:iCs/>
          <w:sz w:val="26"/>
          <w:szCs w:val="26"/>
        </w:rPr>
        <w:t>__________ /повне найменування юридичної особи, фізичної особи – підприємця/</w:t>
      </w:r>
      <w:r w:rsidR="001B1F5A" w:rsidRPr="003E7E83">
        <w:rPr>
          <w:i/>
          <w:iCs/>
          <w:sz w:val="26"/>
          <w:szCs w:val="26"/>
        </w:rPr>
        <w:t xml:space="preserve"> (ідентифікаційний код</w:t>
      </w:r>
      <w:r w:rsidR="0055323E" w:rsidRPr="003E7E83">
        <w:rPr>
          <w:i/>
          <w:iCs/>
          <w:sz w:val="26"/>
          <w:szCs w:val="26"/>
        </w:rPr>
        <w:t xml:space="preserve">, РНОКПП </w:t>
      </w:r>
      <w:r w:rsidR="001B1F5A" w:rsidRPr="003E7E83">
        <w:rPr>
          <w:i/>
          <w:iCs/>
          <w:sz w:val="26"/>
          <w:szCs w:val="26"/>
        </w:rPr>
        <w:t>__________)</w:t>
      </w:r>
      <w:r w:rsidR="001B268B" w:rsidRPr="003E7E83">
        <w:rPr>
          <w:b/>
          <w:sz w:val="26"/>
          <w:szCs w:val="26"/>
        </w:rPr>
        <w:t xml:space="preserve"> (далі – Заявник) відкликає подану ним </w:t>
      </w:r>
      <w:r w:rsidR="001B1F5A" w:rsidRPr="003E7E83">
        <w:rPr>
          <w:b/>
          <w:sz w:val="26"/>
          <w:szCs w:val="26"/>
        </w:rPr>
        <w:t>___.___.20</w:t>
      </w:r>
      <w:r w:rsidR="00105363" w:rsidRPr="003E7E83">
        <w:rPr>
          <w:b/>
          <w:sz w:val="26"/>
          <w:szCs w:val="26"/>
        </w:rPr>
        <w:t>___</w:t>
      </w:r>
      <w:r w:rsidR="001B1F5A" w:rsidRPr="003E7E83">
        <w:rPr>
          <w:b/>
          <w:sz w:val="26"/>
          <w:szCs w:val="26"/>
        </w:rPr>
        <w:t xml:space="preserve"> </w:t>
      </w:r>
      <w:r w:rsidR="001B268B" w:rsidRPr="003E7E83">
        <w:rPr>
          <w:b/>
          <w:sz w:val="26"/>
          <w:szCs w:val="26"/>
        </w:rPr>
        <w:t>Акціонерному товариству «Українська залізниця» (далі – Переві</w:t>
      </w:r>
      <w:r w:rsidR="001B268B" w:rsidRPr="003E7E83">
        <w:rPr>
          <w:b/>
          <w:sz w:val="26"/>
          <w:szCs w:val="26"/>
        </w:rPr>
        <w:t>з</w:t>
      </w:r>
      <w:r w:rsidR="001B268B" w:rsidRPr="003E7E83">
        <w:rPr>
          <w:b/>
          <w:sz w:val="26"/>
          <w:szCs w:val="26"/>
        </w:rPr>
        <w:t xml:space="preserve">ник) Заяву про приєднання (акцепт), підтверджує, що йому відомо про можливість прийняття до розгляду такої відмови від укладення Договору лише до </w:t>
      </w:r>
      <w:r w:rsidR="00580BD1" w:rsidRPr="003E7E83">
        <w:rPr>
          <w:b/>
          <w:sz w:val="26"/>
          <w:szCs w:val="26"/>
        </w:rPr>
        <w:t>відправле</w:t>
      </w:r>
      <w:r w:rsidR="00580BD1" w:rsidRPr="003E7E83">
        <w:rPr>
          <w:b/>
          <w:sz w:val="26"/>
          <w:szCs w:val="26"/>
        </w:rPr>
        <w:t>н</w:t>
      </w:r>
      <w:r w:rsidR="00580BD1" w:rsidRPr="003E7E83">
        <w:rPr>
          <w:b/>
          <w:sz w:val="26"/>
          <w:szCs w:val="26"/>
        </w:rPr>
        <w:t>ня Перевізником Інформаційного повідомлення про укладення Договору приє</w:t>
      </w:r>
      <w:r w:rsidR="00580BD1" w:rsidRPr="003E7E83">
        <w:rPr>
          <w:b/>
          <w:sz w:val="26"/>
          <w:szCs w:val="26"/>
        </w:rPr>
        <w:t>д</w:t>
      </w:r>
      <w:r w:rsidR="00580BD1" w:rsidRPr="003E7E83">
        <w:rPr>
          <w:b/>
          <w:sz w:val="26"/>
          <w:szCs w:val="26"/>
        </w:rPr>
        <w:t>нання про надання послуг з організації перевезення вантажів залізничним тран</w:t>
      </w:r>
      <w:r w:rsidR="00580BD1" w:rsidRPr="003E7E83">
        <w:rPr>
          <w:b/>
          <w:sz w:val="26"/>
          <w:szCs w:val="26"/>
        </w:rPr>
        <w:t>с</w:t>
      </w:r>
      <w:r w:rsidR="00580BD1" w:rsidRPr="003E7E83">
        <w:rPr>
          <w:b/>
          <w:sz w:val="26"/>
          <w:szCs w:val="26"/>
        </w:rPr>
        <w:t>портом.</w:t>
      </w:r>
    </w:p>
    <w:p w14:paraId="6220BACA" w14:textId="77777777" w:rsidR="00430684" w:rsidRPr="003E7E83" w:rsidRDefault="00430684" w:rsidP="006E7AC7">
      <w:pPr>
        <w:tabs>
          <w:tab w:val="left" w:pos="1701"/>
        </w:tabs>
        <w:spacing w:before="80" w:after="80"/>
        <w:ind w:firstLine="709"/>
        <w:jc w:val="both"/>
        <w:rPr>
          <w:b/>
          <w:sz w:val="26"/>
          <w:szCs w:val="26"/>
        </w:rPr>
      </w:pPr>
    </w:p>
    <w:p w14:paraId="4B213409" w14:textId="0F0EC701" w:rsidR="001B268B" w:rsidRPr="003E7E83" w:rsidRDefault="001B268B" w:rsidP="000E7565">
      <w:pPr>
        <w:pStyle w:val="a7"/>
        <w:numPr>
          <w:ilvl w:val="0"/>
          <w:numId w:val="10"/>
        </w:numPr>
        <w:tabs>
          <w:tab w:val="left" w:pos="1701"/>
        </w:tabs>
        <w:spacing w:before="80" w:after="80"/>
        <w:ind w:left="0" w:firstLine="709"/>
        <w:contextualSpacing w:val="0"/>
        <w:jc w:val="both"/>
        <w:rPr>
          <w:sz w:val="26"/>
          <w:szCs w:val="26"/>
        </w:rPr>
      </w:pPr>
      <w:r w:rsidRPr="003E7E83">
        <w:rPr>
          <w:sz w:val="26"/>
          <w:szCs w:val="26"/>
        </w:rPr>
        <w:t>Особа, що підписує цю Заяву</w:t>
      </w:r>
      <w:r w:rsidR="00102100" w:rsidRPr="003E7E83">
        <w:rPr>
          <w:sz w:val="26"/>
          <w:szCs w:val="26"/>
        </w:rPr>
        <w:t>,</w:t>
      </w:r>
      <w:r w:rsidRPr="003E7E83">
        <w:rPr>
          <w:sz w:val="26"/>
          <w:szCs w:val="26"/>
        </w:rPr>
        <w:t xml:space="preserve"> засвідчує, що __________</w:t>
      </w:r>
      <w:r w:rsidR="00453696" w:rsidRPr="003E7E83">
        <w:rPr>
          <w:sz w:val="26"/>
          <w:szCs w:val="26"/>
        </w:rPr>
        <w:t xml:space="preserve"> </w:t>
      </w:r>
      <w:r w:rsidRPr="003E7E83">
        <w:rPr>
          <w:sz w:val="26"/>
          <w:szCs w:val="26"/>
        </w:rPr>
        <w:t>(вказати: «</w:t>
      </w:r>
      <w:r w:rsidRPr="003E7E83">
        <w:rPr>
          <w:i/>
          <w:sz w:val="26"/>
          <w:szCs w:val="26"/>
        </w:rPr>
        <w:t xml:space="preserve">не має обмежень при </w:t>
      </w:r>
      <w:r w:rsidR="00430684" w:rsidRPr="003E7E83">
        <w:rPr>
          <w:i/>
          <w:sz w:val="26"/>
          <w:szCs w:val="26"/>
        </w:rPr>
        <w:t>підписанні Заяви</w:t>
      </w:r>
      <w:r w:rsidRPr="003E7E83">
        <w:rPr>
          <w:sz w:val="26"/>
          <w:szCs w:val="26"/>
        </w:rPr>
        <w:t>»</w:t>
      </w:r>
      <w:r w:rsidR="00FD0745" w:rsidRPr="003E7E83">
        <w:rPr>
          <w:sz w:val="26"/>
          <w:szCs w:val="26"/>
        </w:rPr>
        <w:t xml:space="preserve"> / </w:t>
      </w:r>
      <w:r w:rsidRPr="003E7E83">
        <w:rPr>
          <w:sz w:val="26"/>
          <w:szCs w:val="26"/>
        </w:rPr>
        <w:t>«</w:t>
      </w:r>
      <w:r w:rsidRPr="003E7E83">
        <w:rPr>
          <w:i/>
          <w:sz w:val="26"/>
          <w:szCs w:val="26"/>
        </w:rPr>
        <w:t xml:space="preserve">має наступні обмеження при </w:t>
      </w:r>
      <w:r w:rsidR="00430684" w:rsidRPr="003E7E83">
        <w:rPr>
          <w:i/>
          <w:sz w:val="26"/>
          <w:szCs w:val="26"/>
        </w:rPr>
        <w:t>підписанні Заяви</w:t>
      </w:r>
      <w:r w:rsidRPr="003E7E83">
        <w:rPr>
          <w:sz w:val="26"/>
          <w:szCs w:val="26"/>
        </w:rPr>
        <w:t>» і перелічити їх)</w:t>
      </w:r>
      <w:r w:rsidR="00453696" w:rsidRPr="003E7E83">
        <w:rPr>
          <w:sz w:val="26"/>
          <w:szCs w:val="26"/>
        </w:rPr>
        <w:t>.</w:t>
      </w:r>
    </w:p>
    <w:p w14:paraId="53D6215F" w14:textId="636AABE6" w:rsidR="001B268B" w:rsidRPr="003E7E83" w:rsidRDefault="001B268B" w:rsidP="000E7565">
      <w:pPr>
        <w:pStyle w:val="a7"/>
        <w:numPr>
          <w:ilvl w:val="0"/>
          <w:numId w:val="10"/>
        </w:numPr>
        <w:tabs>
          <w:tab w:val="left" w:pos="1701"/>
        </w:tabs>
        <w:spacing w:before="80" w:after="80"/>
        <w:ind w:left="0" w:firstLine="709"/>
        <w:contextualSpacing w:val="0"/>
        <w:jc w:val="both"/>
        <w:rPr>
          <w:sz w:val="26"/>
          <w:szCs w:val="26"/>
        </w:rPr>
      </w:pPr>
      <w:r w:rsidRPr="003E7E83">
        <w:rPr>
          <w:sz w:val="26"/>
          <w:szCs w:val="26"/>
        </w:rPr>
        <w:t xml:space="preserve">До </w:t>
      </w:r>
      <w:r w:rsidR="002179FF" w:rsidRPr="003E7E83">
        <w:rPr>
          <w:sz w:val="26"/>
          <w:szCs w:val="26"/>
        </w:rPr>
        <w:t>З</w:t>
      </w:r>
      <w:r w:rsidRPr="003E7E83">
        <w:rPr>
          <w:sz w:val="26"/>
          <w:szCs w:val="26"/>
        </w:rPr>
        <w:t>аяви додається належним чином засвідчена копія довіреності, що п</w:t>
      </w:r>
      <w:r w:rsidRPr="003E7E83">
        <w:rPr>
          <w:sz w:val="26"/>
          <w:szCs w:val="26"/>
        </w:rPr>
        <w:t>і</w:t>
      </w:r>
      <w:r w:rsidRPr="003E7E83">
        <w:rPr>
          <w:sz w:val="26"/>
          <w:szCs w:val="26"/>
        </w:rPr>
        <w:t xml:space="preserve">дтверджує права представника укласти Договір </w:t>
      </w:r>
      <w:r w:rsidR="007861FF" w:rsidRPr="003E7E83">
        <w:rPr>
          <w:sz w:val="26"/>
          <w:szCs w:val="26"/>
        </w:rPr>
        <w:t xml:space="preserve">від __________ </w:t>
      </w:r>
      <w:r w:rsidR="006E7AC7" w:rsidRPr="003E7E83">
        <w:rPr>
          <w:sz w:val="26"/>
          <w:szCs w:val="26"/>
        </w:rPr>
        <w:t>№ </w:t>
      </w:r>
      <w:r w:rsidR="007861FF" w:rsidRPr="003E7E83">
        <w:rPr>
          <w:sz w:val="26"/>
          <w:szCs w:val="26"/>
        </w:rPr>
        <w:t>__________</w:t>
      </w:r>
      <w:r w:rsidR="00430684" w:rsidRPr="003E7E83">
        <w:rPr>
          <w:sz w:val="26"/>
          <w:szCs w:val="26"/>
        </w:rPr>
        <w:t xml:space="preserve"> </w:t>
      </w:r>
      <w:r w:rsidR="003112E3" w:rsidRPr="003E7E83">
        <w:rPr>
          <w:sz w:val="26"/>
          <w:szCs w:val="26"/>
        </w:rPr>
        <w:t>(</w:t>
      </w:r>
      <w:r w:rsidR="003112E3" w:rsidRPr="003E7E83">
        <w:rPr>
          <w:i/>
          <w:sz w:val="26"/>
          <w:szCs w:val="26"/>
        </w:rPr>
        <w:t>зазнач</w:t>
      </w:r>
      <w:r w:rsidR="003112E3" w:rsidRPr="003E7E83">
        <w:rPr>
          <w:i/>
          <w:sz w:val="26"/>
          <w:szCs w:val="26"/>
        </w:rPr>
        <w:t>а</w:t>
      </w:r>
      <w:r w:rsidR="003112E3" w:rsidRPr="003E7E83">
        <w:rPr>
          <w:i/>
          <w:sz w:val="26"/>
          <w:szCs w:val="26"/>
        </w:rPr>
        <w:t>ється, якщо відомості про підписанта відсутні в Єдиному державному реєстрі юрид</w:t>
      </w:r>
      <w:r w:rsidR="003112E3" w:rsidRPr="003E7E83">
        <w:rPr>
          <w:i/>
          <w:sz w:val="26"/>
          <w:szCs w:val="26"/>
        </w:rPr>
        <w:t>и</w:t>
      </w:r>
      <w:r w:rsidR="003112E3" w:rsidRPr="003E7E83">
        <w:rPr>
          <w:i/>
          <w:sz w:val="26"/>
          <w:szCs w:val="26"/>
        </w:rPr>
        <w:t>чних осіб та фізичних осіб</w:t>
      </w:r>
      <w:r w:rsidR="00102100" w:rsidRPr="003E7E83">
        <w:rPr>
          <w:i/>
          <w:sz w:val="26"/>
          <w:szCs w:val="26"/>
        </w:rPr>
        <w:t>-</w:t>
      </w:r>
      <w:r w:rsidR="003112E3" w:rsidRPr="003E7E83">
        <w:rPr>
          <w:i/>
          <w:sz w:val="26"/>
          <w:szCs w:val="26"/>
        </w:rPr>
        <w:t>підприємців</w:t>
      </w:r>
      <w:r w:rsidR="003112E3" w:rsidRPr="003E7E83">
        <w:rPr>
          <w:sz w:val="26"/>
          <w:szCs w:val="26"/>
        </w:rPr>
        <w:t>).</w:t>
      </w:r>
    </w:p>
    <w:p w14:paraId="058F08E2" w14:textId="77777777" w:rsidR="001B268B" w:rsidRPr="003E7E83" w:rsidRDefault="001B268B" w:rsidP="006E7AC7">
      <w:pPr>
        <w:tabs>
          <w:tab w:val="left" w:pos="1701"/>
        </w:tabs>
        <w:spacing w:before="80" w:after="80"/>
        <w:ind w:firstLine="709"/>
        <w:jc w:val="both"/>
        <w:rPr>
          <w:sz w:val="26"/>
          <w:szCs w:val="26"/>
        </w:rPr>
      </w:pPr>
    </w:p>
    <w:p w14:paraId="5B547AED" w14:textId="5BF36D67" w:rsidR="001B268B" w:rsidRPr="003E7E83" w:rsidRDefault="001B268B" w:rsidP="006E7AC7">
      <w:pPr>
        <w:tabs>
          <w:tab w:val="left" w:pos="1701"/>
        </w:tabs>
        <w:spacing w:before="80" w:after="80"/>
        <w:ind w:firstLine="709"/>
        <w:jc w:val="both"/>
        <w:rPr>
          <w:sz w:val="26"/>
          <w:szCs w:val="26"/>
        </w:rPr>
      </w:pPr>
      <w:r w:rsidRPr="003E7E83">
        <w:rPr>
          <w:sz w:val="26"/>
          <w:szCs w:val="26"/>
        </w:rPr>
        <w:t>Представник За</w:t>
      </w:r>
      <w:r w:rsidR="00102100" w:rsidRPr="003E7E83">
        <w:rPr>
          <w:sz w:val="26"/>
          <w:szCs w:val="26"/>
        </w:rPr>
        <w:t>явника</w:t>
      </w:r>
    </w:p>
    <w:p w14:paraId="52FCB21C" w14:textId="77777777" w:rsidR="001B268B" w:rsidRPr="003E7E83" w:rsidRDefault="001B268B" w:rsidP="006E7AC7">
      <w:pPr>
        <w:tabs>
          <w:tab w:val="num" w:pos="0"/>
          <w:tab w:val="left" w:pos="1701"/>
        </w:tabs>
        <w:spacing w:before="80" w:after="80"/>
        <w:ind w:firstLine="709"/>
        <w:jc w:val="both"/>
        <w:rPr>
          <w:sz w:val="26"/>
          <w:szCs w:val="26"/>
        </w:rPr>
      </w:pPr>
    </w:p>
    <w:p w14:paraId="77ECAB38" w14:textId="77777777" w:rsidR="00A77841" w:rsidRPr="003E7E83" w:rsidRDefault="00A77841" w:rsidP="00A77841">
      <w:pPr>
        <w:tabs>
          <w:tab w:val="num" w:pos="0"/>
          <w:tab w:val="left" w:pos="1701"/>
        </w:tabs>
        <w:spacing w:before="80" w:after="80"/>
        <w:jc w:val="both"/>
        <w:rPr>
          <w:b/>
          <w:sz w:val="26"/>
          <w:szCs w:val="26"/>
          <w:u w:val="single"/>
        </w:rPr>
      </w:pPr>
      <w:r w:rsidRPr="003E7E83">
        <w:rPr>
          <w:sz w:val="26"/>
          <w:szCs w:val="26"/>
        </w:rPr>
        <w:t>______________________</w:t>
      </w:r>
      <w:r w:rsidRPr="003E7E83">
        <w:rPr>
          <w:sz w:val="26"/>
          <w:szCs w:val="26"/>
        </w:rPr>
        <w:tab/>
        <w:t>______________________ ______________________</w:t>
      </w:r>
    </w:p>
    <w:p w14:paraId="4D7178E8" w14:textId="7B0FE045" w:rsidR="00A77841" w:rsidRPr="003E7E83" w:rsidRDefault="00A77841" w:rsidP="00A77841">
      <w:pPr>
        <w:tabs>
          <w:tab w:val="left" w:pos="1701"/>
        </w:tabs>
        <w:spacing w:before="80" w:after="80"/>
        <w:jc w:val="both"/>
        <w:rPr>
          <w:sz w:val="26"/>
          <w:szCs w:val="26"/>
        </w:rPr>
      </w:pPr>
      <w:r w:rsidRPr="003E7E83">
        <w:rPr>
          <w:sz w:val="26"/>
          <w:szCs w:val="26"/>
        </w:rPr>
        <w:t xml:space="preserve">посада </w:t>
      </w:r>
      <w:r w:rsidRPr="003E7E83">
        <w:rPr>
          <w:sz w:val="26"/>
          <w:szCs w:val="26"/>
        </w:rPr>
        <w:tab/>
      </w:r>
      <w:r w:rsidRPr="003E7E83">
        <w:rPr>
          <w:sz w:val="26"/>
          <w:szCs w:val="26"/>
        </w:rPr>
        <w:tab/>
      </w:r>
      <w:r w:rsidRPr="003E7E83">
        <w:rPr>
          <w:sz w:val="26"/>
          <w:szCs w:val="26"/>
        </w:rPr>
        <w:tab/>
      </w:r>
      <w:r w:rsidRPr="003E7E83">
        <w:rPr>
          <w:sz w:val="26"/>
          <w:szCs w:val="26"/>
        </w:rPr>
        <w:tab/>
        <w:t>прізвище, ім’я, по батькові</w:t>
      </w:r>
      <w:r w:rsidRPr="003E7E83">
        <w:rPr>
          <w:sz w:val="26"/>
          <w:szCs w:val="26"/>
        </w:rPr>
        <w:tab/>
      </w:r>
      <w:r w:rsidRPr="003E7E83">
        <w:rPr>
          <w:sz w:val="26"/>
          <w:szCs w:val="26"/>
        </w:rPr>
        <w:tab/>
      </w:r>
      <w:r w:rsidRPr="003E7E83">
        <w:rPr>
          <w:sz w:val="26"/>
          <w:szCs w:val="26"/>
        </w:rPr>
        <w:tab/>
        <w:t>підпис (*)</w:t>
      </w:r>
    </w:p>
    <w:p w14:paraId="3D352ED1" w14:textId="37CC7F0A" w:rsidR="00D04647" w:rsidRPr="003E7E83" w:rsidRDefault="001B268B" w:rsidP="00A77841">
      <w:pPr>
        <w:tabs>
          <w:tab w:val="left" w:pos="1701"/>
        </w:tabs>
        <w:spacing w:before="80" w:after="80"/>
        <w:jc w:val="both"/>
        <w:rPr>
          <w:i/>
          <w:sz w:val="26"/>
          <w:szCs w:val="26"/>
        </w:rPr>
      </w:pPr>
      <w:r w:rsidRPr="003E7E83">
        <w:rPr>
          <w:i/>
          <w:sz w:val="26"/>
          <w:szCs w:val="26"/>
        </w:rPr>
        <w:t xml:space="preserve">* – </w:t>
      </w:r>
      <w:r w:rsidR="00453696" w:rsidRPr="003E7E83">
        <w:rPr>
          <w:i/>
          <w:sz w:val="26"/>
          <w:szCs w:val="26"/>
        </w:rPr>
        <w:t xml:space="preserve">зазначається </w:t>
      </w:r>
      <w:r w:rsidRPr="003E7E83">
        <w:rPr>
          <w:i/>
          <w:sz w:val="26"/>
          <w:szCs w:val="26"/>
        </w:rPr>
        <w:t>у випадку надання в паперовій формі. В електронній формі засвідч</w:t>
      </w:r>
      <w:r w:rsidRPr="003E7E83">
        <w:rPr>
          <w:i/>
          <w:sz w:val="26"/>
          <w:szCs w:val="26"/>
        </w:rPr>
        <w:t>у</w:t>
      </w:r>
      <w:r w:rsidRPr="003E7E83">
        <w:rPr>
          <w:i/>
          <w:sz w:val="26"/>
          <w:szCs w:val="26"/>
        </w:rPr>
        <w:t>ється кваліфікованим електронним підписом.</w:t>
      </w:r>
    </w:p>
    <w:p w14:paraId="3B327534" w14:textId="77777777" w:rsidR="00D04647" w:rsidRPr="003E7E83" w:rsidRDefault="00D04647" w:rsidP="006E7AC7">
      <w:pPr>
        <w:tabs>
          <w:tab w:val="left" w:pos="1701"/>
        </w:tabs>
        <w:spacing w:before="80" w:after="80"/>
        <w:ind w:firstLine="709"/>
        <w:rPr>
          <w:i/>
          <w:sz w:val="26"/>
          <w:szCs w:val="26"/>
        </w:rPr>
      </w:pPr>
      <w:r w:rsidRPr="003E7E83">
        <w:rPr>
          <w:i/>
          <w:sz w:val="26"/>
          <w:szCs w:val="26"/>
        </w:rPr>
        <w:br w:type="page"/>
      </w:r>
    </w:p>
    <w:p w14:paraId="376EBE6A" w14:textId="08F7CD50" w:rsidR="00F1426A" w:rsidRPr="003E7E83" w:rsidRDefault="00F1426A" w:rsidP="00C951EA">
      <w:pPr>
        <w:tabs>
          <w:tab w:val="left" w:pos="1701"/>
        </w:tabs>
        <w:spacing w:before="80" w:after="80"/>
        <w:ind w:left="5103"/>
        <w:rPr>
          <w:bCs/>
          <w:sz w:val="26"/>
          <w:szCs w:val="26"/>
        </w:rPr>
      </w:pPr>
      <w:r w:rsidRPr="003E7E83">
        <w:rPr>
          <w:bCs/>
          <w:sz w:val="26"/>
          <w:szCs w:val="26"/>
        </w:rPr>
        <w:t>Додаток</w:t>
      </w:r>
      <w:r w:rsidR="00D762AE" w:rsidRPr="003E7E83">
        <w:rPr>
          <w:bCs/>
          <w:sz w:val="26"/>
          <w:szCs w:val="26"/>
        </w:rPr>
        <w:t xml:space="preserve"> 2-3</w:t>
      </w:r>
      <w:r w:rsidRPr="003E7E83">
        <w:rPr>
          <w:bCs/>
          <w:sz w:val="26"/>
          <w:szCs w:val="26"/>
        </w:rPr>
        <w:t xml:space="preserve"> до Договору приєднання про надання послуг з організації перевезення вантажів залізничним транспортом</w:t>
      </w:r>
    </w:p>
    <w:p w14:paraId="22816274" w14:textId="77777777" w:rsidR="00C955E0" w:rsidRPr="003E7E83" w:rsidRDefault="00C955E0" w:rsidP="006E7AC7">
      <w:pPr>
        <w:tabs>
          <w:tab w:val="left" w:pos="1701"/>
        </w:tabs>
        <w:spacing w:before="80" w:after="80"/>
        <w:ind w:firstLine="709"/>
        <w:rPr>
          <w:bCs/>
          <w:sz w:val="26"/>
          <w:szCs w:val="26"/>
        </w:rPr>
      </w:pPr>
    </w:p>
    <w:p w14:paraId="58AAD00F" w14:textId="77777777" w:rsidR="00C955E0" w:rsidRPr="003E7E83" w:rsidRDefault="00C955E0" w:rsidP="006E7AC7">
      <w:pPr>
        <w:tabs>
          <w:tab w:val="left" w:pos="1701"/>
        </w:tabs>
        <w:spacing w:before="80" w:after="80"/>
        <w:ind w:firstLine="709"/>
        <w:rPr>
          <w:bCs/>
          <w:sz w:val="26"/>
          <w:szCs w:val="26"/>
        </w:rPr>
      </w:pPr>
      <w:r w:rsidRPr="003E7E83">
        <w:rPr>
          <w:bCs/>
          <w:sz w:val="26"/>
          <w:szCs w:val="26"/>
        </w:rPr>
        <w:t>ФОРМА</w:t>
      </w:r>
    </w:p>
    <w:p w14:paraId="2E8BB7B5" w14:textId="7755CE31" w:rsidR="00F1426A" w:rsidRPr="003E7E83" w:rsidRDefault="00F1426A" w:rsidP="006E7AC7">
      <w:pPr>
        <w:tabs>
          <w:tab w:val="left" w:pos="1701"/>
        </w:tabs>
        <w:spacing w:before="80" w:after="80"/>
        <w:ind w:firstLine="709"/>
        <w:rPr>
          <w:bCs/>
          <w:sz w:val="26"/>
          <w:szCs w:val="26"/>
        </w:rPr>
      </w:pPr>
    </w:p>
    <w:p w14:paraId="31D437BF" w14:textId="6951CCE3" w:rsidR="00F1426A" w:rsidRPr="003E7E83" w:rsidRDefault="00F1426A" w:rsidP="006E7AC7">
      <w:pPr>
        <w:tabs>
          <w:tab w:val="left" w:pos="1701"/>
        </w:tabs>
        <w:spacing w:before="80" w:after="80"/>
        <w:ind w:firstLine="709"/>
        <w:jc w:val="center"/>
        <w:rPr>
          <w:b/>
          <w:sz w:val="26"/>
          <w:szCs w:val="26"/>
        </w:rPr>
      </w:pPr>
      <w:r w:rsidRPr="003E7E83">
        <w:rPr>
          <w:b/>
          <w:sz w:val="26"/>
          <w:szCs w:val="26"/>
        </w:rPr>
        <w:t xml:space="preserve">Інформаційне повідомлення про </w:t>
      </w:r>
      <w:r w:rsidRPr="003E7E83">
        <w:rPr>
          <w:b/>
          <w:sz w:val="26"/>
          <w:szCs w:val="26"/>
        </w:rPr>
        <w:br/>
        <w:t xml:space="preserve">повернення без розгляду Заяви про приєднання (акцепт) до </w:t>
      </w:r>
      <w:r w:rsidRPr="003E7E83">
        <w:rPr>
          <w:b/>
          <w:sz w:val="26"/>
          <w:szCs w:val="26"/>
        </w:rPr>
        <w:br/>
        <w:t xml:space="preserve">Договору приєднання про надання послуг з організації </w:t>
      </w:r>
      <w:r w:rsidRPr="003E7E83">
        <w:rPr>
          <w:b/>
          <w:sz w:val="26"/>
          <w:szCs w:val="26"/>
        </w:rPr>
        <w:br/>
        <w:t>перевезення вантажів залізничним транспортом</w:t>
      </w:r>
    </w:p>
    <w:p w14:paraId="2AAE20A1" w14:textId="77777777" w:rsidR="001B268B" w:rsidRPr="003E7E83" w:rsidRDefault="001B268B" w:rsidP="006E7AC7">
      <w:pPr>
        <w:tabs>
          <w:tab w:val="left" w:pos="1701"/>
        </w:tabs>
        <w:spacing w:before="80" w:after="80"/>
        <w:ind w:firstLine="709"/>
        <w:jc w:val="center"/>
        <w:rPr>
          <w:b/>
          <w:sz w:val="26"/>
          <w:szCs w:val="26"/>
        </w:rPr>
      </w:pPr>
    </w:p>
    <w:p w14:paraId="78FAE1D8" w14:textId="7ED1778A" w:rsidR="00F1426A" w:rsidRPr="003E7E83" w:rsidRDefault="001B268B" w:rsidP="006E7AC7">
      <w:pPr>
        <w:tabs>
          <w:tab w:val="left" w:pos="1701"/>
        </w:tabs>
        <w:spacing w:before="80" w:after="80"/>
        <w:ind w:firstLine="709"/>
        <w:jc w:val="both"/>
        <w:rPr>
          <w:sz w:val="26"/>
          <w:szCs w:val="26"/>
        </w:rPr>
      </w:pPr>
      <w:r w:rsidRPr="003E7E83">
        <w:rPr>
          <w:sz w:val="26"/>
          <w:szCs w:val="26"/>
        </w:rPr>
        <w:t>АТ</w:t>
      </w:r>
      <w:r w:rsidR="00F1426A" w:rsidRPr="003E7E83">
        <w:rPr>
          <w:sz w:val="26"/>
          <w:szCs w:val="26"/>
        </w:rPr>
        <w:t> </w:t>
      </w:r>
      <w:r w:rsidRPr="003E7E83">
        <w:rPr>
          <w:sz w:val="26"/>
          <w:szCs w:val="26"/>
        </w:rPr>
        <w:t xml:space="preserve">«Укрзалізниця» (далі – Перевізник) </w:t>
      </w:r>
      <w:r w:rsidR="00F1426A" w:rsidRPr="003E7E83">
        <w:rPr>
          <w:sz w:val="26"/>
          <w:szCs w:val="26"/>
        </w:rPr>
        <w:t xml:space="preserve">повідомляє, що подана __________ (далі – Заявник) Заява про приєднання (акцепт) до Договору приєднання про надання послуг з організації перевезення вантажів залізничним транспортом (далі – </w:t>
      </w:r>
      <w:r w:rsidR="002179FF" w:rsidRPr="003E7E83">
        <w:rPr>
          <w:sz w:val="26"/>
          <w:szCs w:val="26"/>
        </w:rPr>
        <w:t xml:space="preserve">Заява та </w:t>
      </w:r>
      <w:r w:rsidR="00F1426A" w:rsidRPr="003E7E83">
        <w:rPr>
          <w:sz w:val="26"/>
          <w:szCs w:val="26"/>
        </w:rPr>
        <w:t>Договір</w:t>
      </w:r>
      <w:r w:rsidR="002179FF" w:rsidRPr="003E7E83">
        <w:rPr>
          <w:sz w:val="26"/>
          <w:szCs w:val="26"/>
        </w:rPr>
        <w:t>, ві</w:t>
      </w:r>
      <w:r w:rsidR="002179FF" w:rsidRPr="003E7E83">
        <w:rPr>
          <w:sz w:val="26"/>
          <w:szCs w:val="26"/>
        </w:rPr>
        <w:t>д</w:t>
      </w:r>
      <w:r w:rsidR="002179FF" w:rsidRPr="003E7E83">
        <w:rPr>
          <w:sz w:val="26"/>
          <w:szCs w:val="26"/>
        </w:rPr>
        <w:t>повідно</w:t>
      </w:r>
      <w:r w:rsidR="00F1426A" w:rsidRPr="003E7E83">
        <w:rPr>
          <w:sz w:val="26"/>
          <w:szCs w:val="26"/>
        </w:rPr>
        <w:t>) повертається без розгляду з таких причин (вказати відповідну до ситуації):</w:t>
      </w:r>
    </w:p>
    <w:p w14:paraId="1FBB56E8" w14:textId="3BBB3BF9" w:rsidR="00F1426A" w:rsidRPr="003E7E83" w:rsidRDefault="00F1426A" w:rsidP="000E7565">
      <w:pPr>
        <w:pStyle w:val="a7"/>
        <w:numPr>
          <w:ilvl w:val="0"/>
          <w:numId w:val="8"/>
        </w:numPr>
        <w:tabs>
          <w:tab w:val="left" w:pos="1701"/>
        </w:tabs>
        <w:spacing w:before="80" w:after="80"/>
        <w:ind w:left="0" w:firstLine="709"/>
        <w:contextualSpacing w:val="0"/>
        <w:jc w:val="both"/>
        <w:rPr>
          <w:sz w:val="26"/>
          <w:szCs w:val="26"/>
        </w:rPr>
      </w:pPr>
      <w:r w:rsidRPr="003E7E83">
        <w:rPr>
          <w:sz w:val="26"/>
          <w:szCs w:val="26"/>
        </w:rPr>
        <w:t>відсутні необхідні відомості</w:t>
      </w:r>
      <w:r w:rsidR="00102100" w:rsidRPr="003E7E83">
        <w:rPr>
          <w:sz w:val="26"/>
          <w:szCs w:val="26"/>
        </w:rPr>
        <w:t>,</w:t>
      </w:r>
      <w:r w:rsidRPr="003E7E83">
        <w:rPr>
          <w:sz w:val="26"/>
          <w:szCs w:val="26"/>
        </w:rPr>
        <w:t xml:space="preserve"> встановлені Перевізником у відповідному формулярі заяви та необхідні для укладення Договору</w:t>
      </w:r>
      <w:r w:rsidR="002179FF" w:rsidRPr="003E7E83">
        <w:rPr>
          <w:sz w:val="26"/>
          <w:szCs w:val="26"/>
        </w:rPr>
        <w:t>, а саме: __________</w:t>
      </w:r>
      <w:r w:rsidRPr="003E7E83">
        <w:rPr>
          <w:sz w:val="26"/>
          <w:szCs w:val="26"/>
        </w:rPr>
        <w:t>;</w:t>
      </w:r>
    </w:p>
    <w:p w14:paraId="27FB6F57" w14:textId="18F88D76" w:rsidR="00F1426A" w:rsidRPr="003E7E83" w:rsidRDefault="00F1426A" w:rsidP="000E7565">
      <w:pPr>
        <w:pStyle w:val="a7"/>
        <w:numPr>
          <w:ilvl w:val="0"/>
          <w:numId w:val="8"/>
        </w:numPr>
        <w:tabs>
          <w:tab w:val="left" w:pos="1701"/>
        </w:tabs>
        <w:spacing w:before="80" w:after="80"/>
        <w:ind w:left="0" w:firstLine="709"/>
        <w:contextualSpacing w:val="0"/>
        <w:jc w:val="both"/>
        <w:rPr>
          <w:sz w:val="26"/>
          <w:szCs w:val="26"/>
        </w:rPr>
      </w:pPr>
      <w:r w:rsidRPr="003E7E83">
        <w:rPr>
          <w:sz w:val="26"/>
          <w:szCs w:val="26"/>
        </w:rPr>
        <w:t xml:space="preserve">наведені </w:t>
      </w:r>
      <w:r w:rsidR="002179FF" w:rsidRPr="003E7E83">
        <w:rPr>
          <w:sz w:val="26"/>
          <w:szCs w:val="26"/>
        </w:rPr>
        <w:t>в Заяві відомості не відповідають даним</w:t>
      </w:r>
      <w:r w:rsidR="00102100" w:rsidRPr="003E7E83">
        <w:rPr>
          <w:sz w:val="26"/>
          <w:szCs w:val="26"/>
        </w:rPr>
        <w:t>,</w:t>
      </w:r>
      <w:r w:rsidR="002179FF" w:rsidRPr="003E7E83">
        <w:rPr>
          <w:sz w:val="26"/>
          <w:szCs w:val="26"/>
        </w:rPr>
        <w:t xml:space="preserve"> опублікованим в де</w:t>
      </w:r>
      <w:r w:rsidR="002179FF" w:rsidRPr="003E7E83">
        <w:rPr>
          <w:sz w:val="26"/>
          <w:szCs w:val="26"/>
        </w:rPr>
        <w:t>р</w:t>
      </w:r>
      <w:r w:rsidR="002179FF" w:rsidRPr="003E7E83">
        <w:rPr>
          <w:sz w:val="26"/>
          <w:szCs w:val="26"/>
        </w:rPr>
        <w:t xml:space="preserve">жавних реєстрах про таку особу </w:t>
      </w:r>
      <w:hyperlink r:id="rId20" w:history="1">
        <w:r w:rsidR="002179FF" w:rsidRPr="003E7E83">
          <w:rPr>
            <w:rStyle w:val="a8"/>
            <w:i/>
            <w:color w:val="auto"/>
            <w:sz w:val="26"/>
            <w:szCs w:val="26"/>
          </w:rPr>
          <w:t>https://usr.minjust.gov.ua/ua/freesearch</w:t>
        </w:r>
      </w:hyperlink>
      <w:r w:rsidR="002179FF" w:rsidRPr="003E7E83">
        <w:rPr>
          <w:sz w:val="26"/>
          <w:szCs w:val="26"/>
        </w:rPr>
        <w:t xml:space="preserve"> та </w:t>
      </w:r>
      <w:hyperlink r:id="rId21" w:history="1">
        <w:r w:rsidR="002179FF" w:rsidRPr="003E7E83">
          <w:rPr>
            <w:rStyle w:val="a8"/>
            <w:i/>
            <w:color w:val="auto"/>
            <w:sz w:val="26"/>
            <w:szCs w:val="26"/>
          </w:rPr>
          <w:t>https://cabinet.sfs.gov.ua/registers/pdv</w:t>
        </w:r>
      </w:hyperlink>
      <w:r w:rsidR="002179FF" w:rsidRPr="003E7E83">
        <w:rPr>
          <w:sz w:val="26"/>
          <w:szCs w:val="26"/>
        </w:rPr>
        <w:t xml:space="preserve"> і не було надано копій документів, що підтвердж</w:t>
      </w:r>
      <w:r w:rsidR="002179FF" w:rsidRPr="003E7E83">
        <w:rPr>
          <w:sz w:val="26"/>
          <w:szCs w:val="26"/>
        </w:rPr>
        <w:t>у</w:t>
      </w:r>
      <w:r w:rsidR="002179FF" w:rsidRPr="003E7E83">
        <w:rPr>
          <w:sz w:val="26"/>
          <w:szCs w:val="26"/>
        </w:rPr>
        <w:t>вали б достовірність таких даних, а саме: __________;</w:t>
      </w:r>
    </w:p>
    <w:p w14:paraId="62EA0A96" w14:textId="6248662D" w:rsidR="00070E95" w:rsidRPr="003E7E83" w:rsidRDefault="00070E95" w:rsidP="000E7565">
      <w:pPr>
        <w:pStyle w:val="a7"/>
        <w:numPr>
          <w:ilvl w:val="0"/>
          <w:numId w:val="8"/>
        </w:numPr>
        <w:tabs>
          <w:tab w:val="left" w:pos="1701"/>
        </w:tabs>
        <w:spacing w:before="80" w:after="80"/>
        <w:ind w:left="0" w:firstLine="709"/>
        <w:contextualSpacing w:val="0"/>
        <w:jc w:val="both"/>
        <w:rPr>
          <w:sz w:val="26"/>
          <w:szCs w:val="26"/>
        </w:rPr>
      </w:pPr>
      <w:r w:rsidRPr="003E7E83">
        <w:rPr>
          <w:sz w:val="26"/>
          <w:szCs w:val="26"/>
        </w:rPr>
        <w:t>заявник перебуває на стадії ліквідації як юридична особа;</w:t>
      </w:r>
    </w:p>
    <w:p w14:paraId="4ACAF9E9" w14:textId="67121030" w:rsidR="00E77809" w:rsidRPr="003E7E83" w:rsidRDefault="0090467D" w:rsidP="000E7565">
      <w:pPr>
        <w:pStyle w:val="a7"/>
        <w:numPr>
          <w:ilvl w:val="0"/>
          <w:numId w:val="8"/>
        </w:numPr>
        <w:tabs>
          <w:tab w:val="left" w:pos="1701"/>
        </w:tabs>
        <w:spacing w:before="80" w:after="80"/>
        <w:ind w:left="0" w:firstLine="709"/>
        <w:contextualSpacing w:val="0"/>
        <w:jc w:val="both"/>
        <w:rPr>
          <w:sz w:val="26"/>
          <w:szCs w:val="26"/>
        </w:rPr>
      </w:pPr>
      <w:r w:rsidRPr="003E7E83">
        <w:rPr>
          <w:sz w:val="26"/>
          <w:szCs w:val="26"/>
        </w:rPr>
        <w:t>до заявника застосовано спеціальні економічні та інші обмежувальні з</w:t>
      </w:r>
      <w:r w:rsidRPr="003E7E83">
        <w:rPr>
          <w:sz w:val="26"/>
          <w:szCs w:val="26"/>
        </w:rPr>
        <w:t>а</w:t>
      </w:r>
      <w:r w:rsidRPr="003E7E83">
        <w:rPr>
          <w:sz w:val="26"/>
          <w:szCs w:val="26"/>
        </w:rPr>
        <w:t xml:space="preserve">ходи відповідно до Закону України «Про санкції» від </w:t>
      </w:r>
      <w:r w:rsidR="00E47DA2" w:rsidRPr="003E7E83">
        <w:rPr>
          <w:sz w:val="26"/>
          <w:szCs w:val="26"/>
        </w:rPr>
        <w:t xml:space="preserve">14.08.2014 </w:t>
      </w:r>
      <w:r w:rsidR="006E7AC7" w:rsidRPr="003E7E83">
        <w:rPr>
          <w:sz w:val="26"/>
          <w:szCs w:val="26"/>
        </w:rPr>
        <w:t>№ </w:t>
      </w:r>
      <w:r w:rsidR="00E47DA2" w:rsidRPr="003E7E83">
        <w:rPr>
          <w:sz w:val="26"/>
          <w:szCs w:val="26"/>
        </w:rPr>
        <w:t>1644-VII;</w:t>
      </w:r>
    </w:p>
    <w:p w14:paraId="2491480A" w14:textId="263DF083" w:rsidR="00102100" w:rsidRPr="003E7E83" w:rsidRDefault="00E77809" w:rsidP="000E7565">
      <w:pPr>
        <w:pStyle w:val="a7"/>
        <w:numPr>
          <w:ilvl w:val="0"/>
          <w:numId w:val="8"/>
        </w:numPr>
        <w:tabs>
          <w:tab w:val="left" w:pos="1701"/>
        </w:tabs>
        <w:spacing w:before="80" w:after="80"/>
        <w:ind w:left="0" w:firstLine="709"/>
        <w:contextualSpacing w:val="0"/>
        <w:jc w:val="both"/>
        <w:rPr>
          <w:sz w:val="26"/>
          <w:szCs w:val="26"/>
        </w:rPr>
      </w:pPr>
      <w:r w:rsidRPr="003E7E83">
        <w:rPr>
          <w:sz w:val="26"/>
          <w:szCs w:val="26"/>
        </w:rPr>
        <w:t xml:space="preserve">місцезнаходженням </w:t>
      </w:r>
      <w:r w:rsidR="005A201E" w:rsidRPr="003E7E83">
        <w:rPr>
          <w:sz w:val="26"/>
          <w:szCs w:val="26"/>
        </w:rPr>
        <w:t>(місцем реєстрації) заявника є тимчасово окуповані території України</w:t>
      </w:r>
      <w:r w:rsidR="005F35BD" w:rsidRPr="003E7E83">
        <w:rPr>
          <w:sz w:val="26"/>
          <w:szCs w:val="26"/>
        </w:rPr>
        <w:t>;</w:t>
      </w:r>
    </w:p>
    <w:p w14:paraId="7E7333A5" w14:textId="6BE36759" w:rsidR="00102100" w:rsidRPr="003E7E83" w:rsidRDefault="005F35BD" w:rsidP="000E7565">
      <w:pPr>
        <w:pStyle w:val="a7"/>
        <w:numPr>
          <w:ilvl w:val="0"/>
          <w:numId w:val="8"/>
        </w:numPr>
        <w:tabs>
          <w:tab w:val="left" w:pos="1701"/>
        </w:tabs>
        <w:spacing w:before="80" w:after="80"/>
        <w:ind w:left="0" w:firstLine="709"/>
        <w:contextualSpacing w:val="0"/>
        <w:jc w:val="both"/>
        <w:rPr>
          <w:sz w:val="26"/>
          <w:szCs w:val="26"/>
        </w:rPr>
      </w:pPr>
      <w:r w:rsidRPr="003E7E83">
        <w:rPr>
          <w:sz w:val="26"/>
          <w:szCs w:val="26"/>
        </w:rPr>
        <w:t>у особи, що підписала Звернення про намір приєднання, відсутні нео</w:t>
      </w:r>
      <w:r w:rsidRPr="003E7E83">
        <w:rPr>
          <w:sz w:val="26"/>
          <w:szCs w:val="26"/>
        </w:rPr>
        <w:t>б</w:t>
      </w:r>
      <w:r w:rsidRPr="003E7E83">
        <w:rPr>
          <w:sz w:val="26"/>
          <w:szCs w:val="26"/>
        </w:rPr>
        <w:t>хідні повноваження.</w:t>
      </w:r>
    </w:p>
    <w:p w14:paraId="7A868FF1" w14:textId="054EC592" w:rsidR="00F1426A" w:rsidRPr="003E7E83" w:rsidRDefault="002179FF" w:rsidP="006E7AC7">
      <w:pPr>
        <w:tabs>
          <w:tab w:val="left" w:pos="1701"/>
        </w:tabs>
        <w:spacing w:before="80" w:after="80"/>
        <w:ind w:firstLine="709"/>
        <w:jc w:val="both"/>
        <w:rPr>
          <w:sz w:val="26"/>
          <w:szCs w:val="26"/>
        </w:rPr>
      </w:pPr>
      <w:r w:rsidRPr="003E7E83">
        <w:rPr>
          <w:sz w:val="26"/>
          <w:szCs w:val="26"/>
        </w:rPr>
        <w:t>Після усунення вказаних недоліків ви маєте можливість повторно звернутись для укладення Договору.</w:t>
      </w:r>
    </w:p>
    <w:p w14:paraId="39FE1C99" w14:textId="4F8BECFB" w:rsidR="002179FF" w:rsidRPr="003E7E83" w:rsidRDefault="002179FF" w:rsidP="006E7AC7">
      <w:pPr>
        <w:tabs>
          <w:tab w:val="left" w:pos="1701"/>
        </w:tabs>
        <w:spacing w:before="80" w:after="80"/>
        <w:ind w:firstLine="709"/>
        <w:jc w:val="both"/>
        <w:rPr>
          <w:sz w:val="26"/>
          <w:szCs w:val="26"/>
        </w:rPr>
      </w:pPr>
      <w:r w:rsidRPr="003E7E83">
        <w:rPr>
          <w:sz w:val="26"/>
          <w:szCs w:val="26"/>
        </w:rPr>
        <w:t>Для отримання роз’яснень маєте можливість звернутись за телефоном __________ (номер фахівця, яким розглянуто Заяву).</w:t>
      </w:r>
    </w:p>
    <w:p w14:paraId="0570BCFF" w14:textId="77777777" w:rsidR="002179FF" w:rsidRPr="003E7E83" w:rsidRDefault="002179FF" w:rsidP="006E7AC7">
      <w:pPr>
        <w:pStyle w:val="a7"/>
        <w:tabs>
          <w:tab w:val="left" w:pos="1701"/>
        </w:tabs>
        <w:spacing w:before="80" w:after="80"/>
        <w:ind w:left="0" w:firstLine="709"/>
        <w:contextualSpacing w:val="0"/>
        <w:jc w:val="both"/>
        <w:rPr>
          <w:sz w:val="26"/>
          <w:szCs w:val="26"/>
        </w:rPr>
      </w:pPr>
    </w:p>
    <w:p w14:paraId="773CEE42" w14:textId="43DFB42A" w:rsidR="001B268B" w:rsidRPr="003E7E83" w:rsidRDefault="002179FF" w:rsidP="006E7AC7">
      <w:pPr>
        <w:pStyle w:val="a7"/>
        <w:tabs>
          <w:tab w:val="left" w:pos="1701"/>
        </w:tabs>
        <w:spacing w:before="80" w:after="80"/>
        <w:ind w:left="0" w:firstLine="709"/>
        <w:contextualSpacing w:val="0"/>
        <w:jc w:val="both"/>
        <w:rPr>
          <w:sz w:val="26"/>
          <w:szCs w:val="26"/>
        </w:rPr>
      </w:pPr>
      <w:r w:rsidRPr="003E7E83">
        <w:rPr>
          <w:sz w:val="26"/>
          <w:szCs w:val="26"/>
        </w:rPr>
        <w:t>АТ «Укрзалізниця»</w:t>
      </w:r>
    </w:p>
    <w:p w14:paraId="094FFBA2" w14:textId="77777777" w:rsidR="002179FF" w:rsidRPr="003E7E83" w:rsidRDefault="002179FF" w:rsidP="006E7AC7">
      <w:pPr>
        <w:tabs>
          <w:tab w:val="num" w:pos="0"/>
          <w:tab w:val="left" w:pos="1701"/>
        </w:tabs>
        <w:spacing w:before="80" w:after="80"/>
        <w:ind w:firstLine="709"/>
        <w:jc w:val="both"/>
        <w:rPr>
          <w:sz w:val="26"/>
          <w:szCs w:val="26"/>
        </w:rPr>
      </w:pPr>
    </w:p>
    <w:p w14:paraId="153835F9" w14:textId="77777777" w:rsidR="00A77841" w:rsidRPr="003E7E83" w:rsidRDefault="00A77841" w:rsidP="00A77841">
      <w:pPr>
        <w:tabs>
          <w:tab w:val="num" w:pos="0"/>
          <w:tab w:val="left" w:pos="1701"/>
        </w:tabs>
        <w:spacing w:before="80" w:after="80"/>
        <w:jc w:val="both"/>
        <w:rPr>
          <w:b/>
          <w:sz w:val="26"/>
          <w:szCs w:val="26"/>
          <w:u w:val="single"/>
        </w:rPr>
      </w:pPr>
      <w:r w:rsidRPr="003E7E83">
        <w:rPr>
          <w:sz w:val="26"/>
          <w:szCs w:val="26"/>
        </w:rPr>
        <w:t>______________________</w:t>
      </w:r>
      <w:r w:rsidRPr="003E7E83">
        <w:rPr>
          <w:sz w:val="26"/>
          <w:szCs w:val="26"/>
        </w:rPr>
        <w:tab/>
        <w:t>______________________ ______________________</w:t>
      </w:r>
    </w:p>
    <w:p w14:paraId="1768BA0D" w14:textId="60A0D51A" w:rsidR="002179FF" w:rsidRPr="003E7E83" w:rsidRDefault="00A77841" w:rsidP="00A77841">
      <w:pPr>
        <w:tabs>
          <w:tab w:val="left" w:pos="1701"/>
        </w:tabs>
        <w:spacing w:before="80" w:after="80"/>
        <w:jc w:val="both"/>
        <w:rPr>
          <w:sz w:val="26"/>
          <w:szCs w:val="26"/>
        </w:rPr>
      </w:pPr>
      <w:r w:rsidRPr="003E7E83">
        <w:rPr>
          <w:sz w:val="26"/>
          <w:szCs w:val="26"/>
        </w:rPr>
        <w:t>п</w:t>
      </w:r>
      <w:r w:rsidR="002179FF" w:rsidRPr="003E7E83">
        <w:rPr>
          <w:sz w:val="26"/>
          <w:szCs w:val="26"/>
        </w:rPr>
        <w:t>осада</w:t>
      </w:r>
      <w:r w:rsidR="00453696" w:rsidRPr="003E7E83">
        <w:rPr>
          <w:sz w:val="26"/>
          <w:szCs w:val="26"/>
        </w:rPr>
        <w:t>, підрозділ</w:t>
      </w:r>
      <w:r w:rsidR="002179FF" w:rsidRPr="003E7E83">
        <w:rPr>
          <w:sz w:val="26"/>
          <w:szCs w:val="26"/>
        </w:rPr>
        <w:tab/>
      </w:r>
      <w:r w:rsidR="002179FF" w:rsidRPr="003E7E83">
        <w:rPr>
          <w:sz w:val="26"/>
          <w:szCs w:val="26"/>
        </w:rPr>
        <w:tab/>
      </w:r>
      <w:r w:rsidR="002179FF" w:rsidRPr="003E7E83">
        <w:rPr>
          <w:sz w:val="26"/>
          <w:szCs w:val="26"/>
        </w:rPr>
        <w:tab/>
        <w:t>прізвище, ім’я, по батькові</w:t>
      </w:r>
      <w:r w:rsidR="002179FF" w:rsidRPr="003E7E83">
        <w:rPr>
          <w:sz w:val="26"/>
          <w:szCs w:val="26"/>
        </w:rPr>
        <w:tab/>
      </w:r>
      <w:r w:rsidR="002179FF" w:rsidRPr="003E7E83">
        <w:rPr>
          <w:sz w:val="26"/>
          <w:szCs w:val="26"/>
        </w:rPr>
        <w:tab/>
      </w:r>
      <w:r w:rsidR="002179FF" w:rsidRPr="003E7E83">
        <w:rPr>
          <w:sz w:val="26"/>
          <w:szCs w:val="26"/>
        </w:rPr>
        <w:tab/>
        <w:t>підпис (*)</w:t>
      </w:r>
    </w:p>
    <w:p w14:paraId="0EB449E4" w14:textId="529A0892" w:rsidR="00D04647" w:rsidRPr="003E7E83" w:rsidRDefault="00D45244" w:rsidP="00A77841">
      <w:pPr>
        <w:tabs>
          <w:tab w:val="left" w:pos="1701"/>
        </w:tabs>
        <w:spacing w:before="80" w:after="80"/>
        <w:jc w:val="both"/>
        <w:rPr>
          <w:i/>
          <w:sz w:val="26"/>
          <w:szCs w:val="26"/>
        </w:rPr>
      </w:pPr>
      <w:r w:rsidRPr="003E7E83">
        <w:rPr>
          <w:i/>
          <w:sz w:val="26"/>
          <w:szCs w:val="26"/>
        </w:rPr>
        <w:t>* – у випадку надання в паперовій формі. В електронній формі засвідчується кваліфік</w:t>
      </w:r>
      <w:r w:rsidRPr="003E7E83">
        <w:rPr>
          <w:i/>
          <w:sz w:val="26"/>
          <w:szCs w:val="26"/>
        </w:rPr>
        <w:t>о</w:t>
      </w:r>
      <w:r w:rsidRPr="003E7E83">
        <w:rPr>
          <w:i/>
          <w:sz w:val="26"/>
          <w:szCs w:val="26"/>
        </w:rPr>
        <w:t>ваним електронним підписом.</w:t>
      </w:r>
    </w:p>
    <w:p w14:paraId="7A47B29C" w14:textId="77777777" w:rsidR="00D04647" w:rsidRPr="003E7E83" w:rsidRDefault="00D04647" w:rsidP="006E7AC7">
      <w:pPr>
        <w:tabs>
          <w:tab w:val="left" w:pos="1701"/>
        </w:tabs>
        <w:spacing w:before="80" w:after="80"/>
        <w:ind w:firstLine="709"/>
        <w:rPr>
          <w:i/>
          <w:sz w:val="26"/>
          <w:szCs w:val="26"/>
        </w:rPr>
      </w:pPr>
      <w:r w:rsidRPr="003E7E83">
        <w:rPr>
          <w:i/>
          <w:sz w:val="26"/>
          <w:szCs w:val="26"/>
        </w:rPr>
        <w:br w:type="page"/>
      </w:r>
    </w:p>
    <w:p w14:paraId="21AD56FA" w14:textId="6B3CF1D9" w:rsidR="00BE06B0" w:rsidRPr="003E7E83" w:rsidRDefault="00BE06B0" w:rsidP="00C951EA">
      <w:pPr>
        <w:tabs>
          <w:tab w:val="left" w:pos="1701"/>
        </w:tabs>
        <w:spacing w:before="80" w:after="80"/>
        <w:ind w:left="5103"/>
        <w:rPr>
          <w:bCs/>
          <w:sz w:val="26"/>
          <w:szCs w:val="26"/>
        </w:rPr>
      </w:pPr>
      <w:r w:rsidRPr="003E7E83">
        <w:rPr>
          <w:bCs/>
          <w:sz w:val="26"/>
          <w:szCs w:val="26"/>
        </w:rPr>
        <w:t>Додаток</w:t>
      </w:r>
      <w:r w:rsidR="00D762AE" w:rsidRPr="003E7E83">
        <w:rPr>
          <w:bCs/>
          <w:sz w:val="26"/>
          <w:szCs w:val="26"/>
        </w:rPr>
        <w:t xml:space="preserve"> 2-4</w:t>
      </w:r>
      <w:r w:rsidRPr="003E7E83">
        <w:rPr>
          <w:bCs/>
          <w:sz w:val="26"/>
          <w:szCs w:val="26"/>
        </w:rPr>
        <w:t xml:space="preserve"> до Договору приєднання про надання послуг з організації перевезення вантажів залізничним транспортом</w:t>
      </w:r>
    </w:p>
    <w:p w14:paraId="2BFCBA13" w14:textId="77777777" w:rsidR="00C955E0" w:rsidRPr="003E7E83" w:rsidRDefault="00C955E0" w:rsidP="006E7AC7">
      <w:pPr>
        <w:tabs>
          <w:tab w:val="left" w:pos="1701"/>
        </w:tabs>
        <w:spacing w:before="80" w:after="80"/>
        <w:ind w:firstLine="709"/>
        <w:rPr>
          <w:bCs/>
          <w:sz w:val="26"/>
          <w:szCs w:val="26"/>
        </w:rPr>
      </w:pPr>
    </w:p>
    <w:p w14:paraId="197B3097" w14:textId="77777777" w:rsidR="00C955E0" w:rsidRPr="003E7E83" w:rsidRDefault="00C955E0" w:rsidP="006E7AC7">
      <w:pPr>
        <w:tabs>
          <w:tab w:val="left" w:pos="1701"/>
        </w:tabs>
        <w:spacing w:before="80" w:after="80"/>
        <w:ind w:firstLine="709"/>
        <w:rPr>
          <w:bCs/>
          <w:sz w:val="26"/>
          <w:szCs w:val="26"/>
        </w:rPr>
      </w:pPr>
      <w:r w:rsidRPr="003E7E83">
        <w:rPr>
          <w:bCs/>
          <w:sz w:val="26"/>
          <w:szCs w:val="26"/>
        </w:rPr>
        <w:t>ФОРМА</w:t>
      </w:r>
    </w:p>
    <w:p w14:paraId="2398381C" w14:textId="77777777" w:rsidR="00BE06B0" w:rsidRPr="003E7E83" w:rsidRDefault="00BE06B0" w:rsidP="006E7AC7">
      <w:pPr>
        <w:pStyle w:val="a7"/>
        <w:tabs>
          <w:tab w:val="left" w:pos="1701"/>
        </w:tabs>
        <w:spacing w:before="80" w:after="80"/>
        <w:ind w:left="0" w:firstLine="709"/>
        <w:contextualSpacing w:val="0"/>
        <w:jc w:val="both"/>
        <w:rPr>
          <w:sz w:val="26"/>
          <w:szCs w:val="26"/>
        </w:rPr>
      </w:pPr>
    </w:p>
    <w:p w14:paraId="052D6E34" w14:textId="270C49C3" w:rsidR="00BE06B0" w:rsidRPr="003E7E83" w:rsidRDefault="00BE06B0" w:rsidP="006E7AC7">
      <w:pPr>
        <w:tabs>
          <w:tab w:val="left" w:pos="1701"/>
        </w:tabs>
        <w:spacing w:before="80" w:after="80"/>
        <w:ind w:firstLine="709"/>
        <w:jc w:val="center"/>
        <w:rPr>
          <w:b/>
          <w:sz w:val="26"/>
          <w:szCs w:val="26"/>
        </w:rPr>
      </w:pPr>
      <w:r w:rsidRPr="003E7E83">
        <w:rPr>
          <w:b/>
          <w:sz w:val="26"/>
          <w:szCs w:val="26"/>
        </w:rPr>
        <w:t xml:space="preserve">Інформаційне повідомлення про </w:t>
      </w:r>
      <w:r w:rsidR="00D45244" w:rsidRPr="003E7E83">
        <w:rPr>
          <w:b/>
          <w:sz w:val="26"/>
          <w:szCs w:val="26"/>
        </w:rPr>
        <w:br/>
        <w:t xml:space="preserve">укладення </w:t>
      </w:r>
      <w:r w:rsidRPr="003E7E83">
        <w:rPr>
          <w:b/>
          <w:sz w:val="26"/>
          <w:szCs w:val="26"/>
        </w:rPr>
        <w:t xml:space="preserve">Договору приєднання про надання послуг </w:t>
      </w:r>
      <w:r w:rsidRPr="003E7E83">
        <w:rPr>
          <w:b/>
          <w:sz w:val="26"/>
          <w:szCs w:val="26"/>
        </w:rPr>
        <w:br/>
        <w:t>з організації перевезення вантажів залізничним транспортом</w:t>
      </w:r>
    </w:p>
    <w:p w14:paraId="2910CC99" w14:textId="1F533535" w:rsidR="00BE06B0" w:rsidRPr="003E7E83" w:rsidRDefault="006E7AC7" w:rsidP="006E7AC7">
      <w:pPr>
        <w:tabs>
          <w:tab w:val="left" w:pos="1701"/>
        </w:tabs>
        <w:spacing w:before="80" w:after="80"/>
        <w:ind w:firstLine="709"/>
        <w:jc w:val="center"/>
        <w:rPr>
          <w:b/>
          <w:sz w:val="26"/>
          <w:szCs w:val="26"/>
        </w:rPr>
      </w:pPr>
      <w:r w:rsidRPr="003E7E83">
        <w:rPr>
          <w:b/>
          <w:sz w:val="26"/>
          <w:szCs w:val="26"/>
        </w:rPr>
        <w:t>№ </w:t>
      </w:r>
      <w:r w:rsidR="00D45244" w:rsidRPr="003E7E83">
        <w:rPr>
          <w:b/>
          <w:sz w:val="26"/>
          <w:szCs w:val="26"/>
        </w:rPr>
        <w:t xml:space="preserve">__________ від «___» __________ </w:t>
      </w:r>
      <w:r w:rsidR="00105363" w:rsidRPr="003E7E83">
        <w:rPr>
          <w:b/>
          <w:sz w:val="26"/>
          <w:szCs w:val="26"/>
        </w:rPr>
        <w:t>20___</w:t>
      </w:r>
      <w:r w:rsidR="00D45244" w:rsidRPr="003E7E83">
        <w:rPr>
          <w:b/>
          <w:sz w:val="26"/>
          <w:szCs w:val="26"/>
        </w:rPr>
        <w:t xml:space="preserve"> року</w:t>
      </w:r>
    </w:p>
    <w:p w14:paraId="15555BED" w14:textId="77777777" w:rsidR="00D45244" w:rsidRPr="003E7E83" w:rsidRDefault="00D45244" w:rsidP="006E7AC7">
      <w:pPr>
        <w:tabs>
          <w:tab w:val="left" w:pos="1701"/>
        </w:tabs>
        <w:spacing w:before="80" w:after="80"/>
        <w:ind w:firstLine="709"/>
        <w:jc w:val="both"/>
        <w:rPr>
          <w:sz w:val="26"/>
          <w:szCs w:val="26"/>
        </w:rPr>
      </w:pPr>
    </w:p>
    <w:p w14:paraId="1D305849" w14:textId="3B6F3EC8" w:rsidR="00D45244" w:rsidRPr="003E7E83" w:rsidRDefault="001B268B" w:rsidP="006E7AC7">
      <w:pPr>
        <w:tabs>
          <w:tab w:val="left" w:pos="1701"/>
        </w:tabs>
        <w:spacing w:before="80" w:after="80"/>
        <w:ind w:firstLine="709"/>
        <w:jc w:val="both"/>
        <w:rPr>
          <w:sz w:val="26"/>
          <w:szCs w:val="26"/>
        </w:rPr>
      </w:pPr>
      <w:r w:rsidRPr="003E7E83">
        <w:rPr>
          <w:sz w:val="26"/>
          <w:szCs w:val="26"/>
        </w:rPr>
        <w:t>АТ</w:t>
      </w:r>
      <w:r w:rsidR="00D45244" w:rsidRPr="003E7E83">
        <w:rPr>
          <w:sz w:val="26"/>
          <w:szCs w:val="26"/>
        </w:rPr>
        <w:t> </w:t>
      </w:r>
      <w:r w:rsidRPr="003E7E83">
        <w:rPr>
          <w:sz w:val="26"/>
          <w:szCs w:val="26"/>
        </w:rPr>
        <w:t xml:space="preserve">«Укрзалізниця» </w:t>
      </w:r>
      <w:r w:rsidR="00D45244" w:rsidRPr="003E7E83">
        <w:rPr>
          <w:sz w:val="26"/>
          <w:szCs w:val="26"/>
        </w:rPr>
        <w:t xml:space="preserve">(далі – Перевізник) </w:t>
      </w:r>
      <w:r w:rsidRPr="003E7E83">
        <w:rPr>
          <w:sz w:val="26"/>
          <w:szCs w:val="26"/>
        </w:rPr>
        <w:t xml:space="preserve">засвідчує прийняття від </w:t>
      </w:r>
      <w:r w:rsidR="00D45244" w:rsidRPr="003E7E83">
        <w:rPr>
          <w:sz w:val="26"/>
          <w:szCs w:val="26"/>
        </w:rPr>
        <w:t>__________ (далі – Замовник) Заяви про приєднання (акцепт) до Договору приєднання про надання по</w:t>
      </w:r>
      <w:r w:rsidR="00D45244" w:rsidRPr="003E7E83">
        <w:rPr>
          <w:sz w:val="26"/>
          <w:szCs w:val="26"/>
        </w:rPr>
        <w:t>с</w:t>
      </w:r>
      <w:r w:rsidR="00D45244" w:rsidRPr="003E7E83">
        <w:rPr>
          <w:sz w:val="26"/>
          <w:szCs w:val="26"/>
        </w:rPr>
        <w:t>луг з організації перевезення вантажів залізничним транспортом (далі – Заява та Дог</w:t>
      </w:r>
      <w:r w:rsidR="00D45244" w:rsidRPr="003E7E83">
        <w:rPr>
          <w:sz w:val="26"/>
          <w:szCs w:val="26"/>
        </w:rPr>
        <w:t>о</w:t>
      </w:r>
      <w:r w:rsidR="00D45244" w:rsidRPr="003E7E83">
        <w:rPr>
          <w:sz w:val="26"/>
          <w:szCs w:val="26"/>
        </w:rPr>
        <w:t>вір, відповідно) та повідомляє</w:t>
      </w:r>
      <w:r w:rsidR="00306D94" w:rsidRPr="003E7E83">
        <w:rPr>
          <w:sz w:val="26"/>
          <w:szCs w:val="26"/>
        </w:rPr>
        <w:t>мо, що Замовнику присвоєно код</w:t>
      </w:r>
      <w:r w:rsidR="006A7312" w:rsidRPr="003E7E83">
        <w:rPr>
          <w:sz w:val="26"/>
          <w:szCs w:val="26"/>
        </w:rPr>
        <w:t>и</w:t>
      </w:r>
      <w:r w:rsidR="00D45244" w:rsidRPr="003E7E83">
        <w:rPr>
          <w:sz w:val="26"/>
          <w:szCs w:val="26"/>
        </w:rPr>
        <w:t>:</w:t>
      </w:r>
    </w:p>
    <w:p w14:paraId="44E614FB" w14:textId="0BC11BB6" w:rsidR="00D45244" w:rsidRPr="003E7E83" w:rsidRDefault="00D45244" w:rsidP="000E7565">
      <w:pPr>
        <w:pStyle w:val="a7"/>
        <w:numPr>
          <w:ilvl w:val="0"/>
          <w:numId w:val="11"/>
        </w:numPr>
        <w:tabs>
          <w:tab w:val="left" w:pos="1701"/>
        </w:tabs>
        <w:spacing w:before="80" w:after="80"/>
        <w:ind w:left="0" w:firstLine="709"/>
        <w:contextualSpacing w:val="0"/>
        <w:jc w:val="both"/>
        <w:rPr>
          <w:sz w:val="26"/>
          <w:szCs w:val="26"/>
        </w:rPr>
      </w:pPr>
      <w:r w:rsidRPr="003E7E83">
        <w:rPr>
          <w:sz w:val="26"/>
          <w:szCs w:val="26"/>
        </w:rPr>
        <w:t>відправника</w:t>
      </w:r>
      <w:r w:rsidR="00FD0745" w:rsidRPr="003E7E83">
        <w:rPr>
          <w:sz w:val="26"/>
          <w:szCs w:val="26"/>
        </w:rPr>
        <w:t xml:space="preserve"> / </w:t>
      </w:r>
      <w:r w:rsidRPr="003E7E83">
        <w:rPr>
          <w:sz w:val="26"/>
          <w:szCs w:val="26"/>
        </w:rPr>
        <w:t>одержувача __________;</w:t>
      </w:r>
    </w:p>
    <w:p w14:paraId="0EA87911" w14:textId="7D3ECCC2" w:rsidR="00D45244" w:rsidRPr="003E7E83" w:rsidRDefault="001B268B" w:rsidP="000E7565">
      <w:pPr>
        <w:pStyle w:val="a7"/>
        <w:numPr>
          <w:ilvl w:val="0"/>
          <w:numId w:val="11"/>
        </w:numPr>
        <w:tabs>
          <w:tab w:val="left" w:pos="1701"/>
        </w:tabs>
        <w:spacing w:before="80" w:after="80"/>
        <w:ind w:left="0" w:firstLine="709"/>
        <w:contextualSpacing w:val="0"/>
        <w:jc w:val="both"/>
        <w:rPr>
          <w:sz w:val="26"/>
          <w:szCs w:val="26"/>
        </w:rPr>
      </w:pPr>
      <w:r w:rsidRPr="003E7E83">
        <w:rPr>
          <w:sz w:val="26"/>
          <w:szCs w:val="26"/>
        </w:rPr>
        <w:t>платника</w:t>
      </w:r>
      <w:r w:rsidR="00D45244" w:rsidRPr="003E7E83">
        <w:rPr>
          <w:sz w:val="26"/>
          <w:szCs w:val="26"/>
        </w:rPr>
        <w:t xml:space="preserve"> __________ (код платника 7 значний) та відкрито особовий р</w:t>
      </w:r>
      <w:r w:rsidR="00D45244" w:rsidRPr="003E7E83">
        <w:rPr>
          <w:sz w:val="26"/>
          <w:szCs w:val="26"/>
        </w:rPr>
        <w:t>а</w:t>
      </w:r>
      <w:r w:rsidR="00D45244" w:rsidRPr="003E7E83">
        <w:rPr>
          <w:sz w:val="26"/>
          <w:szCs w:val="26"/>
        </w:rPr>
        <w:t>хунок з ідентичним номером.</w:t>
      </w:r>
    </w:p>
    <w:p w14:paraId="69723E5B" w14:textId="4C7AF934" w:rsidR="001B268B" w:rsidRPr="003E7E83" w:rsidRDefault="00AE420E" w:rsidP="006E7AC7">
      <w:pPr>
        <w:tabs>
          <w:tab w:val="left" w:pos="1701"/>
        </w:tabs>
        <w:spacing w:before="80" w:after="80"/>
        <w:ind w:firstLine="709"/>
        <w:jc w:val="both"/>
        <w:rPr>
          <w:sz w:val="26"/>
          <w:szCs w:val="26"/>
        </w:rPr>
      </w:pPr>
      <w:r w:rsidRPr="003E7E83">
        <w:rPr>
          <w:sz w:val="26"/>
          <w:szCs w:val="26"/>
        </w:rPr>
        <w:t xml:space="preserve">Код платника </w:t>
      </w:r>
      <w:r w:rsidR="001B268B" w:rsidRPr="003E7E83">
        <w:rPr>
          <w:sz w:val="26"/>
          <w:szCs w:val="26"/>
        </w:rPr>
        <w:t xml:space="preserve">використовується для ідентифікації договірних відносин </w:t>
      </w:r>
      <w:r w:rsidR="00D45244" w:rsidRPr="003E7E83">
        <w:rPr>
          <w:sz w:val="26"/>
          <w:szCs w:val="26"/>
        </w:rPr>
        <w:t xml:space="preserve">як </w:t>
      </w:r>
      <w:r w:rsidR="001B268B" w:rsidRPr="003E7E83">
        <w:rPr>
          <w:sz w:val="26"/>
          <w:szCs w:val="26"/>
        </w:rPr>
        <w:t xml:space="preserve">номер </w:t>
      </w:r>
      <w:r w:rsidRPr="003E7E83">
        <w:rPr>
          <w:sz w:val="26"/>
          <w:szCs w:val="26"/>
        </w:rPr>
        <w:t>Д</w:t>
      </w:r>
      <w:r w:rsidR="001B268B" w:rsidRPr="003E7E83">
        <w:rPr>
          <w:sz w:val="26"/>
          <w:szCs w:val="26"/>
        </w:rPr>
        <w:t>оговору</w:t>
      </w:r>
      <w:r w:rsidR="00D45244" w:rsidRPr="003E7E83">
        <w:rPr>
          <w:sz w:val="26"/>
          <w:szCs w:val="26"/>
        </w:rPr>
        <w:t>.</w:t>
      </w:r>
    </w:p>
    <w:p w14:paraId="09B9153B" w14:textId="1BA741C2" w:rsidR="00BE06B0" w:rsidRPr="003E7E83" w:rsidRDefault="00D45244" w:rsidP="006E7AC7">
      <w:pPr>
        <w:tabs>
          <w:tab w:val="left" w:pos="1701"/>
        </w:tabs>
        <w:spacing w:before="80" w:after="80"/>
        <w:ind w:firstLine="709"/>
        <w:jc w:val="both"/>
        <w:rPr>
          <w:sz w:val="26"/>
          <w:szCs w:val="26"/>
        </w:rPr>
      </w:pPr>
      <w:r w:rsidRPr="003E7E83">
        <w:rPr>
          <w:sz w:val="26"/>
          <w:szCs w:val="26"/>
        </w:rPr>
        <w:t xml:space="preserve">Повідомлені коди </w:t>
      </w:r>
      <w:r w:rsidR="00BE06B0" w:rsidRPr="003E7E83">
        <w:rPr>
          <w:sz w:val="26"/>
          <w:szCs w:val="26"/>
        </w:rPr>
        <w:t xml:space="preserve">повинні використовуватись </w:t>
      </w:r>
      <w:r w:rsidRPr="003E7E83">
        <w:rPr>
          <w:sz w:val="26"/>
          <w:szCs w:val="26"/>
        </w:rPr>
        <w:t xml:space="preserve">виключно </w:t>
      </w:r>
      <w:r w:rsidR="00BE06B0" w:rsidRPr="003E7E83">
        <w:rPr>
          <w:sz w:val="26"/>
          <w:szCs w:val="26"/>
        </w:rPr>
        <w:t>для перевезення вант</w:t>
      </w:r>
      <w:r w:rsidR="00BE06B0" w:rsidRPr="003E7E83">
        <w:rPr>
          <w:sz w:val="26"/>
          <w:szCs w:val="26"/>
        </w:rPr>
        <w:t>а</w:t>
      </w:r>
      <w:r w:rsidR="00BE06B0" w:rsidRPr="003E7E83">
        <w:rPr>
          <w:sz w:val="26"/>
          <w:szCs w:val="26"/>
        </w:rPr>
        <w:t xml:space="preserve">жів </w:t>
      </w:r>
      <w:r w:rsidRPr="003E7E83">
        <w:rPr>
          <w:sz w:val="26"/>
          <w:szCs w:val="26"/>
        </w:rPr>
        <w:t xml:space="preserve">в межах </w:t>
      </w:r>
      <w:r w:rsidR="00BE06B0" w:rsidRPr="003E7E83">
        <w:rPr>
          <w:sz w:val="26"/>
          <w:szCs w:val="26"/>
        </w:rPr>
        <w:t>Договору</w:t>
      </w:r>
      <w:r w:rsidRPr="003E7E83">
        <w:rPr>
          <w:sz w:val="26"/>
          <w:szCs w:val="26"/>
        </w:rPr>
        <w:t xml:space="preserve"> між </w:t>
      </w:r>
      <w:r w:rsidR="006A7312" w:rsidRPr="003E7E83">
        <w:rPr>
          <w:sz w:val="26"/>
          <w:szCs w:val="26"/>
        </w:rPr>
        <w:t>С</w:t>
      </w:r>
      <w:r w:rsidRPr="003E7E83">
        <w:rPr>
          <w:sz w:val="26"/>
          <w:szCs w:val="26"/>
        </w:rPr>
        <w:t>торонами</w:t>
      </w:r>
      <w:r w:rsidR="00BE06B0" w:rsidRPr="003E7E83">
        <w:rPr>
          <w:sz w:val="26"/>
          <w:szCs w:val="26"/>
        </w:rPr>
        <w:t>.</w:t>
      </w:r>
      <w:r w:rsidRPr="003E7E83">
        <w:rPr>
          <w:sz w:val="26"/>
          <w:szCs w:val="26"/>
        </w:rPr>
        <w:t xml:space="preserve"> </w:t>
      </w:r>
    </w:p>
    <w:p w14:paraId="15854480" w14:textId="6FBB0B99" w:rsidR="00BE06B0" w:rsidRPr="003E7E83" w:rsidRDefault="00BE06B0" w:rsidP="006E7AC7">
      <w:pPr>
        <w:tabs>
          <w:tab w:val="left" w:pos="1701"/>
        </w:tabs>
        <w:spacing w:before="80" w:after="80"/>
        <w:ind w:firstLine="709"/>
        <w:jc w:val="both"/>
        <w:rPr>
          <w:sz w:val="26"/>
          <w:szCs w:val="26"/>
        </w:rPr>
      </w:pPr>
    </w:p>
    <w:p w14:paraId="34A1AD94" w14:textId="77777777" w:rsidR="00BE06B0" w:rsidRPr="003E7E83" w:rsidRDefault="00BE06B0" w:rsidP="006E7AC7">
      <w:pPr>
        <w:pStyle w:val="a7"/>
        <w:tabs>
          <w:tab w:val="left" w:pos="1701"/>
        </w:tabs>
        <w:spacing w:before="80" w:after="80"/>
        <w:ind w:left="0" w:firstLine="709"/>
        <w:contextualSpacing w:val="0"/>
        <w:jc w:val="both"/>
        <w:rPr>
          <w:sz w:val="26"/>
          <w:szCs w:val="26"/>
        </w:rPr>
      </w:pPr>
    </w:p>
    <w:p w14:paraId="6381CA5C" w14:textId="77777777" w:rsidR="00306D94" w:rsidRPr="003E7E83" w:rsidRDefault="00306D94" w:rsidP="006E7AC7">
      <w:pPr>
        <w:pStyle w:val="a7"/>
        <w:tabs>
          <w:tab w:val="left" w:pos="1701"/>
        </w:tabs>
        <w:spacing w:before="80" w:after="80"/>
        <w:ind w:left="0" w:firstLine="709"/>
        <w:contextualSpacing w:val="0"/>
        <w:jc w:val="both"/>
        <w:rPr>
          <w:sz w:val="26"/>
          <w:szCs w:val="26"/>
        </w:rPr>
      </w:pPr>
      <w:r w:rsidRPr="003E7E83">
        <w:rPr>
          <w:sz w:val="26"/>
          <w:szCs w:val="26"/>
        </w:rPr>
        <w:t>АТ «Укрзалізниця»</w:t>
      </w:r>
    </w:p>
    <w:p w14:paraId="053D062A" w14:textId="77777777" w:rsidR="00306D94" w:rsidRPr="003E7E83" w:rsidRDefault="00306D94" w:rsidP="006E7AC7">
      <w:pPr>
        <w:tabs>
          <w:tab w:val="num" w:pos="0"/>
          <w:tab w:val="left" w:pos="1701"/>
        </w:tabs>
        <w:spacing w:before="80" w:after="80"/>
        <w:ind w:firstLine="709"/>
        <w:jc w:val="both"/>
        <w:rPr>
          <w:sz w:val="26"/>
          <w:szCs w:val="26"/>
        </w:rPr>
      </w:pPr>
    </w:p>
    <w:p w14:paraId="1E801A6F" w14:textId="77777777" w:rsidR="00A77841" w:rsidRPr="003E7E83" w:rsidRDefault="00A77841" w:rsidP="00A77841">
      <w:pPr>
        <w:tabs>
          <w:tab w:val="num" w:pos="0"/>
          <w:tab w:val="left" w:pos="1701"/>
        </w:tabs>
        <w:spacing w:before="80" w:after="80"/>
        <w:jc w:val="both"/>
        <w:rPr>
          <w:b/>
          <w:sz w:val="26"/>
          <w:szCs w:val="26"/>
          <w:u w:val="single"/>
        </w:rPr>
      </w:pPr>
      <w:r w:rsidRPr="003E7E83">
        <w:rPr>
          <w:sz w:val="26"/>
          <w:szCs w:val="26"/>
        </w:rPr>
        <w:t>______________________</w:t>
      </w:r>
      <w:r w:rsidRPr="003E7E83">
        <w:rPr>
          <w:sz w:val="26"/>
          <w:szCs w:val="26"/>
        </w:rPr>
        <w:tab/>
        <w:t>______________________ ______________________</w:t>
      </w:r>
    </w:p>
    <w:p w14:paraId="089E7958" w14:textId="616A4DE4" w:rsidR="00453696" w:rsidRPr="003E7E83" w:rsidRDefault="00A77841" w:rsidP="00A77841">
      <w:pPr>
        <w:tabs>
          <w:tab w:val="left" w:pos="1701"/>
        </w:tabs>
        <w:spacing w:before="80" w:after="80"/>
        <w:jc w:val="both"/>
        <w:rPr>
          <w:sz w:val="26"/>
          <w:szCs w:val="26"/>
        </w:rPr>
      </w:pPr>
      <w:r w:rsidRPr="003E7E83">
        <w:rPr>
          <w:sz w:val="26"/>
          <w:szCs w:val="26"/>
        </w:rPr>
        <w:t>п</w:t>
      </w:r>
      <w:r w:rsidR="00453696" w:rsidRPr="003E7E83">
        <w:rPr>
          <w:sz w:val="26"/>
          <w:szCs w:val="26"/>
        </w:rPr>
        <w:t>осада, підрозділ</w:t>
      </w:r>
      <w:r w:rsidR="00453696" w:rsidRPr="003E7E83">
        <w:rPr>
          <w:sz w:val="26"/>
          <w:szCs w:val="26"/>
        </w:rPr>
        <w:tab/>
      </w:r>
      <w:r w:rsidR="00453696" w:rsidRPr="003E7E83">
        <w:rPr>
          <w:sz w:val="26"/>
          <w:szCs w:val="26"/>
        </w:rPr>
        <w:tab/>
      </w:r>
      <w:r w:rsidR="00453696" w:rsidRPr="003E7E83">
        <w:rPr>
          <w:sz w:val="26"/>
          <w:szCs w:val="26"/>
        </w:rPr>
        <w:tab/>
        <w:t>прізвище, ім’я, по батькові</w:t>
      </w:r>
      <w:r w:rsidR="00453696" w:rsidRPr="003E7E83">
        <w:rPr>
          <w:sz w:val="26"/>
          <w:szCs w:val="26"/>
        </w:rPr>
        <w:tab/>
      </w:r>
      <w:r w:rsidR="00453696" w:rsidRPr="003E7E83">
        <w:rPr>
          <w:sz w:val="26"/>
          <w:szCs w:val="26"/>
        </w:rPr>
        <w:tab/>
      </w:r>
      <w:r w:rsidR="00453696" w:rsidRPr="003E7E83">
        <w:rPr>
          <w:sz w:val="26"/>
          <w:szCs w:val="26"/>
        </w:rPr>
        <w:tab/>
        <w:t>підпис (*)</w:t>
      </w:r>
    </w:p>
    <w:p w14:paraId="3E477058" w14:textId="30DFFC94" w:rsidR="00D04647" w:rsidRPr="003E7E83" w:rsidRDefault="00306D94" w:rsidP="00A77841">
      <w:pPr>
        <w:tabs>
          <w:tab w:val="left" w:pos="1701"/>
        </w:tabs>
        <w:spacing w:before="80" w:after="80"/>
        <w:jc w:val="both"/>
        <w:rPr>
          <w:i/>
          <w:sz w:val="26"/>
          <w:szCs w:val="26"/>
        </w:rPr>
      </w:pPr>
      <w:r w:rsidRPr="003E7E83">
        <w:rPr>
          <w:i/>
          <w:sz w:val="26"/>
          <w:szCs w:val="26"/>
        </w:rPr>
        <w:t>* – у випадку надання в паперовій формі. В електронній формі засвідчується кваліфік</w:t>
      </w:r>
      <w:r w:rsidRPr="003E7E83">
        <w:rPr>
          <w:i/>
          <w:sz w:val="26"/>
          <w:szCs w:val="26"/>
        </w:rPr>
        <w:t>о</w:t>
      </w:r>
      <w:r w:rsidRPr="003E7E83">
        <w:rPr>
          <w:i/>
          <w:sz w:val="26"/>
          <w:szCs w:val="26"/>
        </w:rPr>
        <w:t>ваним електронним підписом.</w:t>
      </w:r>
    </w:p>
    <w:p w14:paraId="1BE97AE1" w14:textId="77777777" w:rsidR="00D04647" w:rsidRPr="003E7E83" w:rsidRDefault="00D04647" w:rsidP="006E7AC7">
      <w:pPr>
        <w:tabs>
          <w:tab w:val="left" w:pos="1701"/>
        </w:tabs>
        <w:spacing w:before="80" w:after="80"/>
        <w:ind w:firstLine="709"/>
        <w:rPr>
          <w:i/>
          <w:sz w:val="26"/>
          <w:szCs w:val="26"/>
        </w:rPr>
      </w:pPr>
      <w:r w:rsidRPr="003E7E83">
        <w:rPr>
          <w:i/>
          <w:sz w:val="26"/>
          <w:szCs w:val="26"/>
        </w:rPr>
        <w:br w:type="page"/>
      </w:r>
    </w:p>
    <w:p w14:paraId="6E0BBB48" w14:textId="1296C96D" w:rsidR="00A87741" w:rsidRPr="003E7E83" w:rsidRDefault="00A87741" w:rsidP="00C951EA">
      <w:pPr>
        <w:tabs>
          <w:tab w:val="left" w:pos="1701"/>
        </w:tabs>
        <w:spacing w:before="80" w:after="80"/>
        <w:ind w:left="5103"/>
        <w:rPr>
          <w:bCs/>
          <w:sz w:val="26"/>
          <w:szCs w:val="26"/>
        </w:rPr>
      </w:pPr>
      <w:r w:rsidRPr="003E7E83">
        <w:rPr>
          <w:bCs/>
          <w:sz w:val="26"/>
          <w:szCs w:val="26"/>
        </w:rPr>
        <w:t>Додаток</w:t>
      </w:r>
      <w:r w:rsidR="00D762AE" w:rsidRPr="003E7E83">
        <w:rPr>
          <w:bCs/>
          <w:sz w:val="26"/>
          <w:szCs w:val="26"/>
        </w:rPr>
        <w:t xml:space="preserve"> 2-5</w:t>
      </w:r>
      <w:r w:rsidRPr="003E7E83">
        <w:rPr>
          <w:bCs/>
          <w:sz w:val="26"/>
          <w:szCs w:val="26"/>
        </w:rPr>
        <w:t xml:space="preserve"> до Договору приєднання про надання послуг з організації перевезення вантажів залізничним транспортом</w:t>
      </w:r>
    </w:p>
    <w:p w14:paraId="2603C17C" w14:textId="77777777" w:rsidR="00C955E0" w:rsidRPr="003E7E83" w:rsidRDefault="00C955E0" w:rsidP="006E7AC7">
      <w:pPr>
        <w:tabs>
          <w:tab w:val="left" w:pos="1701"/>
        </w:tabs>
        <w:spacing w:before="80" w:after="80"/>
        <w:ind w:firstLine="709"/>
        <w:rPr>
          <w:bCs/>
          <w:sz w:val="26"/>
          <w:szCs w:val="26"/>
        </w:rPr>
      </w:pPr>
    </w:p>
    <w:p w14:paraId="79228776" w14:textId="77777777" w:rsidR="00C955E0" w:rsidRPr="003E7E83" w:rsidRDefault="00C955E0" w:rsidP="006E7AC7">
      <w:pPr>
        <w:tabs>
          <w:tab w:val="left" w:pos="1701"/>
        </w:tabs>
        <w:spacing w:before="80" w:after="80"/>
        <w:ind w:firstLine="709"/>
        <w:rPr>
          <w:bCs/>
          <w:sz w:val="26"/>
          <w:szCs w:val="26"/>
        </w:rPr>
      </w:pPr>
      <w:r w:rsidRPr="003E7E83">
        <w:rPr>
          <w:bCs/>
          <w:sz w:val="26"/>
          <w:szCs w:val="26"/>
        </w:rPr>
        <w:t>ФОРМА</w:t>
      </w:r>
    </w:p>
    <w:p w14:paraId="531CAFB1" w14:textId="77777777" w:rsidR="00A87741" w:rsidRPr="003E7E83" w:rsidRDefault="00A87741" w:rsidP="006E7AC7">
      <w:pPr>
        <w:pStyle w:val="a7"/>
        <w:tabs>
          <w:tab w:val="left" w:pos="1701"/>
        </w:tabs>
        <w:spacing w:before="80" w:after="80"/>
        <w:ind w:left="0" w:firstLine="709"/>
        <w:contextualSpacing w:val="0"/>
        <w:jc w:val="both"/>
        <w:rPr>
          <w:sz w:val="26"/>
          <w:szCs w:val="26"/>
        </w:rPr>
      </w:pPr>
    </w:p>
    <w:p w14:paraId="0E8D00EE" w14:textId="77777777" w:rsidR="00A87741" w:rsidRPr="003E7E83" w:rsidRDefault="00A87741" w:rsidP="006E7AC7">
      <w:pPr>
        <w:pStyle w:val="a7"/>
        <w:tabs>
          <w:tab w:val="left" w:pos="1701"/>
        </w:tabs>
        <w:spacing w:before="80" w:after="80"/>
        <w:ind w:left="0" w:firstLine="709"/>
        <w:contextualSpacing w:val="0"/>
        <w:jc w:val="center"/>
        <w:rPr>
          <w:b/>
          <w:sz w:val="26"/>
          <w:szCs w:val="26"/>
        </w:rPr>
      </w:pPr>
      <w:r w:rsidRPr="003E7E83">
        <w:rPr>
          <w:b/>
          <w:sz w:val="26"/>
          <w:szCs w:val="26"/>
        </w:rPr>
        <w:t>Замовлення про надання окремих послуг</w:t>
      </w:r>
    </w:p>
    <w:p w14:paraId="526965F4" w14:textId="77777777" w:rsidR="00A87741" w:rsidRPr="003E7E83" w:rsidRDefault="00A87741" w:rsidP="006E7AC7">
      <w:pPr>
        <w:tabs>
          <w:tab w:val="left" w:pos="1701"/>
        </w:tabs>
        <w:spacing w:before="80" w:after="80"/>
        <w:ind w:firstLine="709"/>
        <w:jc w:val="both"/>
        <w:rPr>
          <w:i/>
          <w:sz w:val="26"/>
          <w:szCs w:val="26"/>
        </w:rPr>
      </w:pPr>
    </w:p>
    <w:p w14:paraId="30792406" w14:textId="0493F0FB" w:rsidR="00A87741" w:rsidRPr="003E7E83" w:rsidRDefault="00915620" w:rsidP="006E7AC7">
      <w:pPr>
        <w:tabs>
          <w:tab w:val="left" w:pos="1701"/>
        </w:tabs>
        <w:spacing w:before="80" w:after="80"/>
        <w:ind w:firstLine="709"/>
        <w:jc w:val="both"/>
        <w:rPr>
          <w:b/>
          <w:sz w:val="26"/>
          <w:szCs w:val="26"/>
        </w:rPr>
      </w:pPr>
      <w:r w:rsidRPr="003E7E83">
        <w:rPr>
          <w:i/>
          <w:iCs/>
          <w:sz w:val="26"/>
          <w:szCs w:val="26"/>
        </w:rPr>
        <w:t>__________ /повне найменування юридичної особи, фізичної особи – підприємця/ (ідентифікаційний код, РНОКПП __________)</w:t>
      </w:r>
      <w:r w:rsidR="00A87741" w:rsidRPr="003E7E83">
        <w:rPr>
          <w:b/>
          <w:sz w:val="26"/>
          <w:szCs w:val="26"/>
        </w:rPr>
        <w:t xml:space="preserve"> (далі – Замовник) замовляє надання наступних послуг </w:t>
      </w:r>
      <w:r w:rsidR="00A87741" w:rsidRPr="003E7E83">
        <w:rPr>
          <w:sz w:val="26"/>
          <w:szCs w:val="26"/>
        </w:rPr>
        <w:t>(</w:t>
      </w:r>
      <w:r w:rsidR="00A87741" w:rsidRPr="003E7E83">
        <w:rPr>
          <w:sz w:val="26"/>
          <w:szCs w:val="26"/>
          <w:u w:val="single"/>
        </w:rPr>
        <w:t>заповнюється лише один з потрібних параграфів</w:t>
      </w:r>
      <w:r w:rsidR="00A87741" w:rsidRPr="003E7E83">
        <w:rPr>
          <w:sz w:val="26"/>
          <w:szCs w:val="26"/>
        </w:rPr>
        <w:t>)</w:t>
      </w:r>
      <w:r w:rsidR="00A87741" w:rsidRPr="003E7E83">
        <w:rPr>
          <w:b/>
          <w:sz w:val="26"/>
          <w:szCs w:val="26"/>
        </w:rPr>
        <w:t>:</w:t>
      </w:r>
    </w:p>
    <w:p w14:paraId="229DAF0D" w14:textId="77777777" w:rsidR="00086E58" w:rsidRPr="003E7E83" w:rsidRDefault="00A87741" w:rsidP="00086E58">
      <w:pPr>
        <w:pStyle w:val="a7"/>
        <w:numPr>
          <w:ilvl w:val="0"/>
          <w:numId w:val="14"/>
        </w:numPr>
        <w:tabs>
          <w:tab w:val="left" w:pos="1701"/>
        </w:tabs>
        <w:spacing w:before="80" w:after="80"/>
        <w:ind w:left="0" w:firstLine="709"/>
        <w:contextualSpacing w:val="0"/>
        <w:jc w:val="both"/>
        <w:rPr>
          <w:sz w:val="26"/>
          <w:szCs w:val="26"/>
        </w:rPr>
      </w:pPr>
      <w:r w:rsidRPr="003E7E83">
        <w:rPr>
          <w:sz w:val="26"/>
          <w:szCs w:val="26"/>
        </w:rPr>
        <w:t>надання послуг за малодіяльною вантажною станцією навантаження</w:t>
      </w:r>
      <w:r w:rsidR="00FD0745" w:rsidRPr="003E7E83">
        <w:rPr>
          <w:sz w:val="26"/>
          <w:szCs w:val="26"/>
        </w:rPr>
        <w:t xml:space="preserve"> / </w:t>
      </w:r>
      <w:r w:rsidRPr="003E7E83">
        <w:rPr>
          <w:sz w:val="26"/>
          <w:szCs w:val="26"/>
        </w:rPr>
        <w:t>вивантаження (станція надання послуг) __________ (назва станції) на умовах, визнач</w:t>
      </w:r>
      <w:r w:rsidRPr="003E7E83">
        <w:rPr>
          <w:sz w:val="26"/>
          <w:szCs w:val="26"/>
        </w:rPr>
        <w:t>е</w:t>
      </w:r>
      <w:r w:rsidRPr="003E7E83">
        <w:rPr>
          <w:sz w:val="26"/>
          <w:szCs w:val="26"/>
        </w:rPr>
        <w:t>них Договором;</w:t>
      </w:r>
    </w:p>
    <w:p w14:paraId="79B3E479" w14:textId="16513C6C" w:rsidR="00166492" w:rsidRPr="003E7E83" w:rsidRDefault="00086E58" w:rsidP="00086E58">
      <w:pPr>
        <w:pStyle w:val="a7"/>
        <w:numPr>
          <w:ilvl w:val="0"/>
          <w:numId w:val="14"/>
        </w:numPr>
        <w:tabs>
          <w:tab w:val="left" w:pos="1701"/>
        </w:tabs>
        <w:spacing w:before="80" w:after="80"/>
        <w:ind w:left="0" w:firstLine="709"/>
        <w:contextualSpacing w:val="0"/>
        <w:jc w:val="both"/>
        <w:rPr>
          <w:sz w:val="26"/>
          <w:szCs w:val="26"/>
        </w:rPr>
      </w:pPr>
      <w:r w:rsidRPr="003E7E83">
        <w:rPr>
          <w:sz w:val="26"/>
          <w:szCs w:val="26"/>
        </w:rPr>
        <w:t>організація накопичення вагонів на станції накопичення __________ (н</w:t>
      </w:r>
      <w:r w:rsidRPr="003E7E83">
        <w:rPr>
          <w:sz w:val="26"/>
          <w:szCs w:val="26"/>
        </w:rPr>
        <w:t>а</w:t>
      </w:r>
      <w:r w:rsidRPr="003E7E83">
        <w:rPr>
          <w:sz w:val="26"/>
          <w:szCs w:val="26"/>
        </w:rPr>
        <w:t>зва) максимальною кількістю __________ вагонів на умовах, визначених Додатком 1-4 Договору.</w:t>
      </w:r>
    </w:p>
    <w:p w14:paraId="59B8616B" w14:textId="77777777" w:rsidR="00086E58" w:rsidRPr="003E7E83" w:rsidRDefault="00086E58" w:rsidP="006E7AC7">
      <w:pPr>
        <w:pStyle w:val="a7"/>
        <w:tabs>
          <w:tab w:val="left" w:pos="1701"/>
        </w:tabs>
        <w:spacing w:before="80" w:after="80"/>
        <w:ind w:left="0" w:firstLine="709"/>
        <w:contextualSpacing w:val="0"/>
        <w:jc w:val="both"/>
        <w:rPr>
          <w:sz w:val="26"/>
          <w:szCs w:val="26"/>
        </w:rPr>
      </w:pPr>
    </w:p>
    <w:p w14:paraId="647EF34B" w14:textId="1541F3EB" w:rsidR="00A87741" w:rsidRPr="003E7E83" w:rsidRDefault="00A87741" w:rsidP="006E7AC7">
      <w:pPr>
        <w:pStyle w:val="a7"/>
        <w:tabs>
          <w:tab w:val="left" w:pos="1701"/>
        </w:tabs>
        <w:spacing w:before="80" w:after="80"/>
        <w:ind w:left="0" w:firstLine="709"/>
        <w:contextualSpacing w:val="0"/>
        <w:jc w:val="both"/>
        <w:rPr>
          <w:i/>
          <w:sz w:val="26"/>
          <w:szCs w:val="26"/>
        </w:rPr>
      </w:pPr>
      <w:r w:rsidRPr="003E7E83">
        <w:rPr>
          <w:sz w:val="26"/>
          <w:szCs w:val="26"/>
        </w:rPr>
        <w:t>До Заяви додається належним чином засвідчена копія довіреності, що підтве</w:t>
      </w:r>
      <w:r w:rsidRPr="003E7E83">
        <w:rPr>
          <w:sz w:val="26"/>
          <w:szCs w:val="26"/>
        </w:rPr>
        <w:t>р</w:t>
      </w:r>
      <w:r w:rsidRPr="003E7E83">
        <w:rPr>
          <w:sz w:val="26"/>
          <w:szCs w:val="26"/>
        </w:rPr>
        <w:t xml:space="preserve">джує права представника вносити зміни до Договору від __________ </w:t>
      </w:r>
      <w:r w:rsidR="006E7AC7" w:rsidRPr="003E7E83">
        <w:rPr>
          <w:sz w:val="26"/>
          <w:szCs w:val="26"/>
        </w:rPr>
        <w:t>№ </w:t>
      </w:r>
      <w:r w:rsidRPr="003E7E83">
        <w:rPr>
          <w:sz w:val="26"/>
          <w:szCs w:val="26"/>
        </w:rPr>
        <w:t>__________ (</w:t>
      </w:r>
      <w:r w:rsidRPr="003E7E83">
        <w:rPr>
          <w:i/>
          <w:sz w:val="26"/>
          <w:szCs w:val="26"/>
        </w:rPr>
        <w:t>з</w:t>
      </w:r>
      <w:r w:rsidRPr="003E7E83">
        <w:rPr>
          <w:i/>
          <w:sz w:val="26"/>
          <w:szCs w:val="26"/>
        </w:rPr>
        <w:t>а</w:t>
      </w:r>
      <w:r w:rsidRPr="003E7E83">
        <w:rPr>
          <w:i/>
          <w:sz w:val="26"/>
          <w:szCs w:val="26"/>
        </w:rPr>
        <w:t>значається, якщо відомості про підписанта відсутні в Єдиному державному реєстрі юридичних осіб та фізичних осіб- підприємців</w:t>
      </w:r>
      <w:r w:rsidRPr="003E7E83">
        <w:rPr>
          <w:sz w:val="26"/>
          <w:szCs w:val="26"/>
        </w:rPr>
        <w:t>)</w:t>
      </w:r>
      <w:r w:rsidR="003E29F5" w:rsidRPr="003E7E83">
        <w:rPr>
          <w:sz w:val="26"/>
          <w:szCs w:val="26"/>
        </w:rPr>
        <w:t>.</w:t>
      </w:r>
    </w:p>
    <w:p w14:paraId="79AC45D8" w14:textId="77777777" w:rsidR="00A87741" w:rsidRPr="003E7E83" w:rsidRDefault="00A87741" w:rsidP="006E7AC7">
      <w:pPr>
        <w:tabs>
          <w:tab w:val="left" w:pos="1701"/>
        </w:tabs>
        <w:spacing w:before="80" w:after="80"/>
        <w:ind w:firstLine="709"/>
        <w:jc w:val="both"/>
        <w:rPr>
          <w:sz w:val="26"/>
          <w:szCs w:val="26"/>
        </w:rPr>
      </w:pPr>
    </w:p>
    <w:p w14:paraId="610061E2" w14:textId="77777777" w:rsidR="00A87741" w:rsidRPr="003E7E83" w:rsidRDefault="00A87741" w:rsidP="006E7AC7">
      <w:pPr>
        <w:tabs>
          <w:tab w:val="left" w:pos="1701"/>
        </w:tabs>
        <w:spacing w:before="80" w:after="80"/>
        <w:ind w:firstLine="709"/>
        <w:jc w:val="both"/>
        <w:rPr>
          <w:sz w:val="26"/>
          <w:szCs w:val="26"/>
        </w:rPr>
      </w:pPr>
      <w:r w:rsidRPr="003E7E83">
        <w:rPr>
          <w:sz w:val="26"/>
          <w:szCs w:val="26"/>
        </w:rPr>
        <w:t>Представник Замовника</w:t>
      </w:r>
    </w:p>
    <w:p w14:paraId="66B80306" w14:textId="77777777" w:rsidR="00A87741" w:rsidRPr="003E7E83" w:rsidRDefault="00A87741" w:rsidP="006E7AC7">
      <w:pPr>
        <w:tabs>
          <w:tab w:val="num" w:pos="0"/>
          <w:tab w:val="left" w:pos="1701"/>
        </w:tabs>
        <w:spacing w:before="80" w:after="80"/>
        <w:ind w:firstLine="709"/>
        <w:jc w:val="both"/>
        <w:rPr>
          <w:sz w:val="26"/>
          <w:szCs w:val="26"/>
        </w:rPr>
      </w:pPr>
    </w:p>
    <w:p w14:paraId="151C2A54" w14:textId="77777777" w:rsidR="00A77841" w:rsidRPr="003E7E83" w:rsidRDefault="00A77841" w:rsidP="00A77841">
      <w:pPr>
        <w:tabs>
          <w:tab w:val="num" w:pos="0"/>
          <w:tab w:val="left" w:pos="1701"/>
        </w:tabs>
        <w:spacing w:before="80" w:after="80"/>
        <w:jc w:val="both"/>
        <w:rPr>
          <w:b/>
          <w:sz w:val="26"/>
          <w:szCs w:val="26"/>
          <w:u w:val="single"/>
        </w:rPr>
      </w:pPr>
      <w:r w:rsidRPr="003E7E83">
        <w:rPr>
          <w:sz w:val="26"/>
          <w:szCs w:val="26"/>
        </w:rPr>
        <w:t>______________________</w:t>
      </w:r>
      <w:r w:rsidRPr="003E7E83">
        <w:rPr>
          <w:sz w:val="26"/>
          <w:szCs w:val="26"/>
        </w:rPr>
        <w:tab/>
        <w:t>______________________ ______________________</w:t>
      </w:r>
    </w:p>
    <w:p w14:paraId="749090DC" w14:textId="69123889" w:rsidR="00A77841" w:rsidRPr="003E7E83" w:rsidRDefault="00A77841" w:rsidP="00A77841">
      <w:pPr>
        <w:tabs>
          <w:tab w:val="left" w:pos="1701"/>
        </w:tabs>
        <w:spacing w:before="80" w:after="80"/>
        <w:jc w:val="both"/>
        <w:rPr>
          <w:sz w:val="26"/>
          <w:szCs w:val="26"/>
        </w:rPr>
      </w:pPr>
      <w:r w:rsidRPr="003E7E83">
        <w:rPr>
          <w:sz w:val="26"/>
          <w:szCs w:val="26"/>
        </w:rPr>
        <w:t xml:space="preserve">посада </w:t>
      </w:r>
      <w:r w:rsidRPr="003E7E83">
        <w:rPr>
          <w:sz w:val="26"/>
          <w:szCs w:val="26"/>
        </w:rPr>
        <w:tab/>
      </w:r>
      <w:r w:rsidRPr="003E7E83">
        <w:rPr>
          <w:sz w:val="26"/>
          <w:szCs w:val="26"/>
        </w:rPr>
        <w:tab/>
      </w:r>
      <w:r w:rsidRPr="003E7E83">
        <w:rPr>
          <w:sz w:val="26"/>
          <w:szCs w:val="26"/>
        </w:rPr>
        <w:tab/>
      </w:r>
      <w:r w:rsidRPr="003E7E83">
        <w:rPr>
          <w:sz w:val="26"/>
          <w:szCs w:val="26"/>
        </w:rPr>
        <w:tab/>
        <w:t>прізвище, ім’я, по батькові</w:t>
      </w:r>
      <w:r w:rsidRPr="003E7E83">
        <w:rPr>
          <w:sz w:val="26"/>
          <w:szCs w:val="26"/>
        </w:rPr>
        <w:tab/>
      </w:r>
      <w:r w:rsidRPr="003E7E83">
        <w:rPr>
          <w:sz w:val="26"/>
          <w:szCs w:val="26"/>
        </w:rPr>
        <w:tab/>
      </w:r>
      <w:r w:rsidRPr="003E7E83">
        <w:rPr>
          <w:sz w:val="26"/>
          <w:szCs w:val="26"/>
        </w:rPr>
        <w:tab/>
        <w:t>підпис (*)</w:t>
      </w:r>
    </w:p>
    <w:p w14:paraId="29CF326E" w14:textId="096FD2B8" w:rsidR="00D04647" w:rsidRPr="003E7E83" w:rsidRDefault="00A87741" w:rsidP="00A77841">
      <w:pPr>
        <w:tabs>
          <w:tab w:val="left" w:pos="1701"/>
        </w:tabs>
        <w:spacing w:before="80" w:after="80"/>
        <w:jc w:val="both"/>
        <w:rPr>
          <w:i/>
          <w:sz w:val="26"/>
          <w:szCs w:val="26"/>
        </w:rPr>
      </w:pPr>
      <w:r w:rsidRPr="003E7E83">
        <w:rPr>
          <w:i/>
          <w:sz w:val="26"/>
          <w:szCs w:val="26"/>
        </w:rPr>
        <w:t>* – у випадку надання в паперовій формі. В електронній формі засвідчується кваліфік</w:t>
      </w:r>
      <w:r w:rsidRPr="003E7E83">
        <w:rPr>
          <w:i/>
          <w:sz w:val="26"/>
          <w:szCs w:val="26"/>
        </w:rPr>
        <w:t>о</w:t>
      </w:r>
      <w:r w:rsidRPr="003E7E83">
        <w:rPr>
          <w:i/>
          <w:sz w:val="26"/>
          <w:szCs w:val="26"/>
        </w:rPr>
        <w:t>ваним електронним підписом.</w:t>
      </w:r>
    </w:p>
    <w:p w14:paraId="21F38D79" w14:textId="77777777" w:rsidR="00D04647" w:rsidRPr="003E7E83" w:rsidRDefault="00D04647" w:rsidP="006E7AC7">
      <w:pPr>
        <w:tabs>
          <w:tab w:val="left" w:pos="1701"/>
        </w:tabs>
        <w:spacing w:before="80" w:after="80"/>
        <w:ind w:firstLine="709"/>
        <w:rPr>
          <w:i/>
          <w:sz w:val="26"/>
          <w:szCs w:val="26"/>
        </w:rPr>
      </w:pPr>
      <w:r w:rsidRPr="003E7E83">
        <w:rPr>
          <w:i/>
          <w:sz w:val="26"/>
          <w:szCs w:val="26"/>
        </w:rPr>
        <w:br w:type="page"/>
      </w:r>
    </w:p>
    <w:p w14:paraId="5B3FE0D1" w14:textId="4E49FC99" w:rsidR="00A87741" w:rsidRPr="003E7E83" w:rsidRDefault="00A87741" w:rsidP="00C951EA">
      <w:pPr>
        <w:tabs>
          <w:tab w:val="left" w:pos="1701"/>
        </w:tabs>
        <w:spacing w:before="80" w:after="80"/>
        <w:ind w:left="5103"/>
        <w:rPr>
          <w:bCs/>
          <w:sz w:val="26"/>
          <w:szCs w:val="26"/>
        </w:rPr>
      </w:pPr>
      <w:r w:rsidRPr="003E7E83">
        <w:rPr>
          <w:bCs/>
          <w:sz w:val="26"/>
          <w:szCs w:val="26"/>
        </w:rPr>
        <w:t>Додаток</w:t>
      </w:r>
      <w:r w:rsidR="00D762AE" w:rsidRPr="003E7E83">
        <w:rPr>
          <w:bCs/>
          <w:sz w:val="26"/>
          <w:szCs w:val="26"/>
        </w:rPr>
        <w:t xml:space="preserve"> 2-6</w:t>
      </w:r>
      <w:r w:rsidRPr="003E7E83">
        <w:rPr>
          <w:bCs/>
          <w:sz w:val="26"/>
          <w:szCs w:val="26"/>
        </w:rPr>
        <w:t xml:space="preserve"> до Договору приєднання про надання послуг з організації перевезення вантажів залізничним транспортом</w:t>
      </w:r>
    </w:p>
    <w:p w14:paraId="7D6FA7AA" w14:textId="77777777" w:rsidR="00C955E0" w:rsidRPr="003E7E83" w:rsidRDefault="00C955E0" w:rsidP="006E7AC7">
      <w:pPr>
        <w:tabs>
          <w:tab w:val="left" w:pos="1701"/>
        </w:tabs>
        <w:spacing w:before="80" w:after="80"/>
        <w:ind w:firstLine="709"/>
        <w:rPr>
          <w:bCs/>
          <w:sz w:val="26"/>
          <w:szCs w:val="26"/>
        </w:rPr>
      </w:pPr>
    </w:p>
    <w:p w14:paraId="3F8010F4" w14:textId="77777777" w:rsidR="00C955E0" w:rsidRPr="003E7E83" w:rsidRDefault="00C955E0" w:rsidP="006E7AC7">
      <w:pPr>
        <w:tabs>
          <w:tab w:val="left" w:pos="1701"/>
        </w:tabs>
        <w:spacing w:before="80" w:after="80"/>
        <w:ind w:firstLine="709"/>
        <w:rPr>
          <w:bCs/>
          <w:sz w:val="26"/>
          <w:szCs w:val="26"/>
        </w:rPr>
      </w:pPr>
      <w:r w:rsidRPr="003E7E83">
        <w:rPr>
          <w:bCs/>
          <w:sz w:val="26"/>
          <w:szCs w:val="26"/>
        </w:rPr>
        <w:t>ФОРМА</w:t>
      </w:r>
    </w:p>
    <w:p w14:paraId="3CA0A1B8" w14:textId="77777777" w:rsidR="00A87741" w:rsidRPr="003E7E83" w:rsidRDefault="00A87741" w:rsidP="006E7AC7">
      <w:pPr>
        <w:pStyle w:val="a7"/>
        <w:tabs>
          <w:tab w:val="left" w:pos="1701"/>
        </w:tabs>
        <w:spacing w:before="80" w:after="80"/>
        <w:ind w:left="0" w:firstLine="709"/>
        <w:contextualSpacing w:val="0"/>
        <w:jc w:val="both"/>
        <w:rPr>
          <w:sz w:val="26"/>
          <w:szCs w:val="26"/>
        </w:rPr>
      </w:pPr>
    </w:p>
    <w:p w14:paraId="7968E9FB" w14:textId="77777777" w:rsidR="00A87741" w:rsidRPr="003E7E83" w:rsidRDefault="00A87741" w:rsidP="006E7AC7">
      <w:pPr>
        <w:pStyle w:val="a7"/>
        <w:tabs>
          <w:tab w:val="left" w:pos="1701"/>
        </w:tabs>
        <w:spacing w:before="80" w:after="80"/>
        <w:ind w:left="0" w:firstLine="709"/>
        <w:contextualSpacing w:val="0"/>
        <w:jc w:val="center"/>
        <w:rPr>
          <w:b/>
          <w:sz w:val="26"/>
          <w:szCs w:val="26"/>
        </w:rPr>
      </w:pPr>
      <w:r w:rsidRPr="003E7E83">
        <w:rPr>
          <w:b/>
          <w:sz w:val="26"/>
          <w:szCs w:val="26"/>
        </w:rPr>
        <w:t xml:space="preserve">Інформаційне повідомлення Замовнику про умови надання окремих послуг </w:t>
      </w:r>
    </w:p>
    <w:p w14:paraId="48E52FBB" w14:textId="77777777" w:rsidR="00A87741" w:rsidRPr="003E7E83" w:rsidRDefault="00A87741" w:rsidP="006E7AC7">
      <w:pPr>
        <w:tabs>
          <w:tab w:val="left" w:pos="1701"/>
        </w:tabs>
        <w:spacing w:before="80" w:after="80"/>
        <w:ind w:firstLine="709"/>
        <w:jc w:val="both"/>
        <w:rPr>
          <w:sz w:val="26"/>
          <w:szCs w:val="26"/>
        </w:rPr>
      </w:pPr>
    </w:p>
    <w:p w14:paraId="1B64E1FE" w14:textId="77777777" w:rsidR="00A87741" w:rsidRPr="003E7E83" w:rsidRDefault="00A87741" w:rsidP="006E7AC7">
      <w:pPr>
        <w:pStyle w:val="cef1edeee2edeee9f2e5eaf1f23"/>
        <w:tabs>
          <w:tab w:val="left" w:pos="567"/>
          <w:tab w:val="left" w:pos="851"/>
          <w:tab w:val="left" w:pos="1701"/>
        </w:tabs>
        <w:spacing w:before="80" w:after="80"/>
        <w:ind w:firstLine="709"/>
        <w:jc w:val="both"/>
        <w:rPr>
          <w:rFonts w:ascii="Times New Roman" w:hAnsi="Times New Roman" w:cs="Times New Roman"/>
          <w:b w:val="0"/>
          <w:sz w:val="26"/>
          <w:szCs w:val="26"/>
        </w:rPr>
      </w:pPr>
      <w:r w:rsidRPr="003E7E83">
        <w:rPr>
          <w:rFonts w:ascii="Times New Roman" w:hAnsi="Times New Roman" w:cs="Times New Roman"/>
          <w:b w:val="0"/>
          <w:sz w:val="26"/>
          <w:szCs w:val="26"/>
        </w:rPr>
        <w:t>АТ «Укрзалізниця» (далі – Перевізник) засвідчує прийняття від __________ (далі – Замовник) Замовлення про надання окремих послуг та повідомляє окремі умови їх надання (</w:t>
      </w:r>
      <w:r w:rsidRPr="003E7E83">
        <w:rPr>
          <w:rFonts w:ascii="Times New Roman" w:hAnsi="Times New Roman" w:cs="Times New Roman"/>
          <w:b w:val="0"/>
          <w:sz w:val="26"/>
          <w:szCs w:val="26"/>
          <w:u w:val="single"/>
        </w:rPr>
        <w:t>заповнюється лише один з потрібних параграфів</w:t>
      </w:r>
      <w:r w:rsidRPr="003E7E83">
        <w:rPr>
          <w:rFonts w:ascii="Times New Roman" w:hAnsi="Times New Roman" w:cs="Times New Roman"/>
          <w:b w:val="0"/>
          <w:sz w:val="26"/>
          <w:szCs w:val="26"/>
        </w:rPr>
        <w:t>):</w:t>
      </w:r>
    </w:p>
    <w:p w14:paraId="3B3C7C0C" w14:textId="43D5C296" w:rsidR="00A87741" w:rsidRPr="003E7E83" w:rsidRDefault="00A87741" w:rsidP="000E7565">
      <w:pPr>
        <w:pStyle w:val="cef1edeee2edeee9f2e5eaf1f23"/>
        <w:numPr>
          <w:ilvl w:val="0"/>
          <w:numId w:val="12"/>
        </w:numPr>
        <w:tabs>
          <w:tab w:val="left" w:pos="567"/>
          <w:tab w:val="left" w:pos="851"/>
          <w:tab w:val="left" w:pos="1701"/>
        </w:tabs>
        <w:spacing w:before="80" w:after="80"/>
        <w:ind w:left="0" w:firstLine="709"/>
        <w:jc w:val="both"/>
        <w:rPr>
          <w:rFonts w:ascii="Times New Roman" w:hAnsi="Times New Roman" w:cs="Times New Roman"/>
          <w:b w:val="0"/>
          <w:sz w:val="26"/>
          <w:szCs w:val="26"/>
        </w:rPr>
      </w:pPr>
      <w:r w:rsidRPr="003E7E83">
        <w:rPr>
          <w:rFonts w:ascii="Times New Roman" w:hAnsi="Times New Roman" w:cs="Times New Roman"/>
          <w:b w:val="0"/>
          <w:sz w:val="26"/>
          <w:szCs w:val="26"/>
        </w:rPr>
        <w:t>надання послуг за малодіяльною вантажною станцією навантаження</w:t>
      </w:r>
      <w:r w:rsidR="00FD0745" w:rsidRPr="003E7E83">
        <w:rPr>
          <w:rFonts w:ascii="Times New Roman" w:hAnsi="Times New Roman" w:cs="Times New Roman"/>
          <w:b w:val="0"/>
          <w:sz w:val="26"/>
          <w:szCs w:val="26"/>
        </w:rPr>
        <w:t xml:space="preserve"> / </w:t>
      </w:r>
      <w:r w:rsidRPr="003E7E83">
        <w:rPr>
          <w:rFonts w:ascii="Times New Roman" w:hAnsi="Times New Roman" w:cs="Times New Roman"/>
          <w:b w:val="0"/>
          <w:sz w:val="26"/>
          <w:szCs w:val="26"/>
        </w:rPr>
        <w:t>вивантаження (станція надання послуг) __________ (назва станції).</w:t>
      </w:r>
      <w:r w:rsidR="00852B86" w:rsidRPr="003E7E83">
        <w:rPr>
          <w:rFonts w:ascii="Times New Roman" w:hAnsi="Times New Roman" w:cs="Times New Roman"/>
          <w:b w:val="0"/>
          <w:sz w:val="26"/>
          <w:szCs w:val="26"/>
        </w:rPr>
        <w:t xml:space="preserve"> </w:t>
      </w:r>
    </w:p>
    <w:p w14:paraId="3AC00B4D" w14:textId="0208B0B5" w:rsidR="00394B9D" w:rsidRPr="003E7E83" w:rsidRDefault="00394B9D" w:rsidP="006E7AC7">
      <w:pPr>
        <w:pStyle w:val="cef1edeee2edeee9f2e5eaf1f23"/>
        <w:tabs>
          <w:tab w:val="left" w:pos="567"/>
          <w:tab w:val="left" w:pos="851"/>
          <w:tab w:val="left" w:pos="1701"/>
        </w:tabs>
        <w:spacing w:before="80" w:after="80"/>
        <w:ind w:firstLine="709"/>
        <w:jc w:val="both"/>
        <w:rPr>
          <w:rFonts w:ascii="Times New Roman" w:hAnsi="Times New Roman" w:cs="Times New Roman"/>
          <w:b w:val="0"/>
          <w:sz w:val="26"/>
          <w:szCs w:val="26"/>
        </w:rPr>
      </w:pPr>
      <w:r w:rsidRPr="003E7E83">
        <w:rPr>
          <w:rFonts w:ascii="Times New Roman" w:hAnsi="Times New Roman" w:cs="Times New Roman"/>
          <w:b w:val="0"/>
          <w:sz w:val="26"/>
          <w:szCs w:val="26"/>
        </w:rPr>
        <w:t>Послуги на додаткових умовах до основних умов Договору за такою станцією надаються в період її визначення Перевізником як малодіяльна.</w:t>
      </w:r>
    </w:p>
    <w:p w14:paraId="29669A33" w14:textId="77777777" w:rsidR="00086E58" w:rsidRPr="003E7E83" w:rsidRDefault="00086E58" w:rsidP="00086E58">
      <w:pPr>
        <w:pStyle w:val="cef1edeee2edeee9f2e5eaf1f23"/>
        <w:numPr>
          <w:ilvl w:val="0"/>
          <w:numId w:val="12"/>
        </w:numPr>
        <w:tabs>
          <w:tab w:val="left" w:pos="567"/>
          <w:tab w:val="left" w:pos="851"/>
          <w:tab w:val="left" w:pos="1701"/>
        </w:tabs>
        <w:spacing w:before="80" w:after="80"/>
        <w:ind w:left="0" w:firstLine="709"/>
        <w:jc w:val="both"/>
        <w:rPr>
          <w:rFonts w:ascii="Times New Roman" w:hAnsi="Times New Roman" w:cs="Times New Roman"/>
          <w:b w:val="0"/>
          <w:sz w:val="26"/>
          <w:szCs w:val="26"/>
        </w:rPr>
      </w:pPr>
      <w:r w:rsidRPr="003E7E83">
        <w:rPr>
          <w:rFonts w:ascii="Times New Roman" w:hAnsi="Times New Roman" w:cs="Times New Roman"/>
          <w:b w:val="0"/>
          <w:sz w:val="26"/>
          <w:szCs w:val="26"/>
        </w:rPr>
        <w:t>організація накопичення вагонів на станції накопичення __________ (назва) максимальною кількістю __________ вагонів на умовах, визначених Додатком 1-4 Договору.</w:t>
      </w:r>
    </w:p>
    <w:p w14:paraId="373D84DD" w14:textId="77777777" w:rsidR="00A87741" w:rsidRPr="003E7E83" w:rsidRDefault="00A87741" w:rsidP="006E7AC7">
      <w:pPr>
        <w:pStyle w:val="cef1edeee2edeee9f2e5eaf1f23"/>
        <w:tabs>
          <w:tab w:val="left" w:pos="567"/>
          <w:tab w:val="left" w:pos="851"/>
          <w:tab w:val="left" w:pos="1701"/>
        </w:tabs>
        <w:spacing w:before="80" w:after="80"/>
        <w:ind w:firstLine="709"/>
        <w:jc w:val="both"/>
        <w:rPr>
          <w:rFonts w:ascii="Times New Roman" w:hAnsi="Times New Roman" w:cs="Times New Roman"/>
          <w:b w:val="0"/>
          <w:sz w:val="26"/>
          <w:szCs w:val="26"/>
        </w:rPr>
      </w:pPr>
    </w:p>
    <w:p w14:paraId="4E1EEEAC" w14:textId="77777777" w:rsidR="00A87741" w:rsidRPr="003E7E83" w:rsidRDefault="00A87741" w:rsidP="006E7AC7">
      <w:pPr>
        <w:pStyle w:val="a7"/>
        <w:tabs>
          <w:tab w:val="left" w:pos="1701"/>
        </w:tabs>
        <w:spacing w:before="80" w:after="80"/>
        <w:ind w:left="0" w:firstLine="709"/>
        <w:contextualSpacing w:val="0"/>
        <w:jc w:val="both"/>
        <w:rPr>
          <w:sz w:val="26"/>
          <w:szCs w:val="26"/>
        </w:rPr>
      </w:pPr>
      <w:r w:rsidRPr="003E7E83">
        <w:rPr>
          <w:sz w:val="26"/>
          <w:szCs w:val="26"/>
        </w:rPr>
        <w:t>АТ «Укрзалізниця»</w:t>
      </w:r>
    </w:p>
    <w:p w14:paraId="13B714E7" w14:textId="77777777" w:rsidR="00A87741" w:rsidRPr="003E7E83" w:rsidRDefault="00A87741" w:rsidP="006E7AC7">
      <w:pPr>
        <w:tabs>
          <w:tab w:val="num" w:pos="0"/>
          <w:tab w:val="left" w:pos="1701"/>
        </w:tabs>
        <w:spacing w:before="80" w:after="80"/>
        <w:ind w:firstLine="709"/>
        <w:jc w:val="both"/>
        <w:rPr>
          <w:sz w:val="26"/>
          <w:szCs w:val="26"/>
        </w:rPr>
      </w:pPr>
    </w:p>
    <w:p w14:paraId="77E92403" w14:textId="77777777" w:rsidR="00A77841" w:rsidRPr="003E7E83" w:rsidRDefault="00A77841" w:rsidP="00A77841">
      <w:pPr>
        <w:tabs>
          <w:tab w:val="num" w:pos="0"/>
          <w:tab w:val="left" w:pos="1701"/>
        </w:tabs>
        <w:spacing w:before="80" w:after="80"/>
        <w:jc w:val="both"/>
        <w:rPr>
          <w:b/>
          <w:sz w:val="26"/>
          <w:szCs w:val="26"/>
          <w:u w:val="single"/>
        </w:rPr>
      </w:pPr>
      <w:r w:rsidRPr="003E7E83">
        <w:rPr>
          <w:sz w:val="26"/>
          <w:szCs w:val="26"/>
        </w:rPr>
        <w:t>______________________</w:t>
      </w:r>
      <w:r w:rsidRPr="003E7E83">
        <w:rPr>
          <w:sz w:val="26"/>
          <w:szCs w:val="26"/>
        </w:rPr>
        <w:tab/>
        <w:t>______________________ ______________________</w:t>
      </w:r>
    </w:p>
    <w:p w14:paraId="4617893E" w14:textId="77777777" w:rsidR="00A77841" w:rsidRPr="003E7E83" w:rsidRDefault="00A77841" w:rsidP="00A77841">
      <w:pPr>
        <w:tabs>
          <w:tab w:val="left" w:pos="1701"/>
        </w:tabs>
        <w:spacing w:before="80" w:after="80"/>
        <w:jc w:val="both"/>
        <w:rPr>
          <w:sz w:val="26"/>
          <w:szCs w:val="26"/>
        </w:rPr>
      </w:pPr>
      <w:r w:rsidRPr="003E7E83">
        <w:rPr>
          <w:sz w:val="26"/>
          <w:szCs w:val="26"/>
        </w:rPr>
        <w:t>посада, підрозділ</w:t>
      </w:r>
      <w:r w:rsidRPr="003E7E83">
        <w:rPr>
          <w:sz w:val="26"/>
          <w:szCs w:val="26"/>
        </w:rPr>
        <w:tab/>
      </w:r>
      <w:r w:rsidRPr="003E7E83">
        <w:rPr>
          <w:sz w:val="26"/>
          <w:szCs w:val="26"/>
        </w:rPr>
        <w:tab/>
      </w:r>
      <w:r w:rsidRPr="003E7E83">
        <w:rPr>
          <w:sz w:val="26"/>
          <w:szCs w:val="26"/>
        </w:rPr>
        <w:tab/>
        <w:t>прізвище, ім’я, по батькові</w:t>
      </w:r>
      <w:r w:rsidRPr="003E7E83">
        <w:rPr>
          <w:sz w:val="26"/>
          <w:szCs w:val="26"/>
        </w:rPr>
        <w:tab/>
      </w:r>
      <w:r w:rsidRPr="003E7E83">
        <w:rPr>
          <w:sz w:val="26"/>
          <w:szCs w:val="26"/>
        </w:rPr>
        <w:tab/>
      </w:r>
      <w:r w:rsidRPr="003E7E83">
        <w:rPr>
          <w:sz w:val="26"/>
          <w:szCs w:val="26"/>
        </w:rPr>
        <w:tab/>
        <w:t>підпис (*)</w:t>
      </w:r>
    </w:p>
    <w:p w14:paraId="4DF08F85" w14:textId="16F13580" w:rsidR="00D04647" w:rsidRPr="003E7E83" w:rsidRDefault="00A87741" w:rsidP="00A77841">
      <w:pPr>
        <w:tabs>
          <w:tab w:val="left" w:pos="1701"/>
        </w:tabs>
        <w:spacing w:before="80" w:after="80"/>
        <w:jc w:val="both"/>
        <w:rPr>
          <w:i/>
          <w:sz w:val="26"/>
          <w:szCs w:val="26"/>
        </w:rPr>
      </w:pPr>
      <w:r w:rsidRPr="003E7E83">
        <w:rPr>
          <w:i/>
          <w:sz w:val="26"/>
          <w:szCs w:val="26"/>
        </w:rPr>
        <w:t>* – у випадку надання в паперовій формі. В електронній формі засвідчується кваліфік</w:t>
      </w:r>
      <w:r w:rsidRPr="003E7E83">
        <w:rPr>
          <w:i/>
          <w:sz w:val="26"/>
          <w:szCs w:val="26"/>
        </w:rPr>
        <w:t>о</w:t>
      </w:r>
      <w:r w:rsidRPr="003E7E83">
        <w:rPr>
          <w:i/>
          <w:sz w:val="26"/>
          <w:szCs w:val="26"/>
        </w:rPr>
        <w:t>ваним електронним підписом.</w:t>
      </w:r>
    </w:p>
    <w:p w14:paraId="3E9E279F" w14:textId="77777777" w:rsidR="00D04647" w:rsidRPr="003E7E83" w:rsidRDefault="00D04647" w:rsidP="006E7AC7">
      <w:pPr>
        <w:tabs>
          <w:tab w:val="left" w:pos="1701"/>
        </w:tabs>
        <w:spacing w:before="80" w:after="80"/>
        <w:ind w:firstLine="709"/>
        <w:rPr>
          <w:i/>
          <w:sz w:val="26"/>
          <w:szCs w:val="26"/>
        </w:rPr>
      </w:pPr>
      <w:r w:rsidRPr="003E7E83">
        <w:rPr>
          <w:i/>
          <w:sz w:val="26"/>
          <w:szCs w:val="26"/>
        </w:rPr>
        <w:br w:type="page"/>
      </w:r>
    </w:p>
    <w:p w14:paraId="50FCCB74" w14:textId="668A08B6" w:rsidR="00B006D6" w:rsidRPr="003E7E83" w:rsidRDefault="00B006D6" w:rsidP="00C951EA">
      <w:pPr>
        <w:tabs>
          <w:tab w:val="left" w:pos="1701"/>
        </w:tabs>
        <w:spacing w:before="80" w:after="80"/>
        <w:ind w:left="5103"/>
        <w:rPr>
          <w:bCs/>
          <w:sz w:val="26"/>
          <w:szCs w:val="26"/>
        </w:rPr>
      </w:pPr>
      <w:r w:rsidRPr="003E7E83">
        <w:rPr>
          <w:bCs/>
          <w:sz w:val="26"/>
          <w:szCs w:val="26"/>
        </w:rPr>
        <w:t>Додаток</w:t>
      </w:r>
      <w:r w:rsidR="00D762AE" w:rsidRPr="003E7E83">
        <w:rPr>
          <w:bCs/>
          <w:sz w:val="26"/>
          <w:szCs w:val="26"/>
        </w:rPr>
        <w:t xml:space="preserve"> 2-7</w:t>
      </w:r>
      <w:r w:rsidRPr="003E7E83">
        <w:rPr>
          <w:bCs/>
          <w:sz w:val="26"/>
          <w:szCs w:val="26"/>
        </w:rPr>
        <w:t xml:space="preserve"> до Договору приєднання про надання послуг з організації перевезення вантажів залізничним транспортом</w:t>
      </w:r>
    </w:p>
    <w:p w14:paraId="1C82C749" w14:textId="77777777" w:rsidR="00C955E0" w:rsidRPr="003E7E83" w:rsidRDefault="00C955E0" w:rsidP="006E7AC7">
      <w:pPr>
        <w:tabs>
          <w:tab w:val="left" w:pos="1701"/>
        </w:tabs>
        <w:spacing w:before="80" w:after="80"/>
        <w:ind w:firstLine="709"/>
        <w:rPr>
          <w:bCs/>
          <w:sz w:val="26"/>
          <w:szCs w:val="26"/>
        </w:rPr>
      </w:pPr>
    </w:p>
    <w:p w14:paraId="6024027A" w14:textId="77777777" w:rsidR="00C955E0" w:rsidRPr="003E7E83" w:rsidRDefault="00C955E0" w:rsidP="006E7AC7">
      <w:pPr>
        <w:tabs>
          <w:tab w:val="left" w:pos="1701"/>
        </w:tabs>
        <w:spacing w:before="80" w:after="80"/>
        <w:ind w:firstLine="709"/>
        <w:rPr>
          <w:bCs/>
          <w:sz w:val="26"/>
          <w:szCs w:val="26"/>
        </w:rPr>
      </w:pPr>
      <w:r w:rsidRPr="003E7E83">
        <w:rPr>
          <w:bCs/>
          <w:sz w:val="26"/>
          <w:szCs w:val="26"/>
        </w:rPr>
        <w:t>ФОРМА</w:t>
      </w:r>
    </w:p>
    <w:p w14:paraId="0D15FAE8" w14:textId="77777777" w:rsidR="00B006D6" w:rsidRPr="003E7E83" w:rsidRDefault="00B006D6" w:rsidP="006E7AC7">
      <w:pPr>
        <w:pStyle w:val="a7"/>
        <w:tabs>
          <w:tab w:val="left" w:pos="1701"/>
        </w:tabs>
        <w:spacing w:before="80" w:after="80"/>
        <w:ind w:left="0" w:firstLine="709"/>
        <w:contextualSpacing w:val="0"/>
        <w:jc w:val="both"/>
        <w:rPr>
          <w:sz w:val="26"/>
          <w:szCs w:val="26"/>
        </w:rPr>
      </w:pPr>
    </w:p>
    <w:p w14:paraId="1DD510B9" w14:textId="72B2E041" w:rsidR="00B006D6" w:rsidRPr="003E7E83" w:rsidRDefault="00B006D6" w:rsidP="006E7AC7">
      <w:pPr>
        <w:tabs>
          <w:tab w:val="left" w:pos="1701"/>
        </w:tabs>
        <w:spacing w:before="80" w:after="80"/>
        <w:ind w:firstLine="709"/>
        <w:jc w:val="center"/>
        <w:rPr>
          <w:b/>
          <w:sz w:val="26"/>
          <w:szCs w:val="26"/>
        </w:rPr>
      </w:pPr>
      <w:r w:rsidRPr="003E7E83">
        <w:rPr>
          <w:b/>
          <w:sz w:val="26"/>
          <w:szCs w:val="26"/>
        </w:rPr>
        <w:t>Повідомлення про зміну інформації щодо Замовника</w:t>
      </w:r>
    </w:p>
    <w:p w14:paraId="11EF58A2" w14:textId="77777777" w:rsidR="00B006D6" w:rsidRPr="003E7E83" w:rsidRDefault="00B006D6" w:rsidP="006E7AC7">
      <w:pPr>
        <w:tabs>
          <w:tab w:val="left" w:pos="1701"/>
        </w:tabs>
        <w:spacing w:before="80" w:after="80"/>
        <w:ind w:firstLine="709"/>
        <w:jc w:val="center"/>
        <w:rPr>
          <w:sz w:val="26"/>
          <w:szCs w:val="26"/>
        </w:rPr>
      </w:pPr>
    </w:p>
    <w:p w14:paraId="669AC34F" w14:textId="05413523" w:rsidR="00B006D6" w:rsidRPr="003E7E83" w:rsidRDefault="00B006D6" w:rsidP="006E7AC7">
      <w:pPr>
        <w:tabs>
          <w:tab w:val="left" w:pos="1701"/>
        </w:tabs>
        <w:spacing w:before="80" w:after="80"/>
        <w:ind w:firstLine="709"/>
        <w:jc w:val="both"/>
        <w:rPr>
          <w:b/>
          <w:sz w:val="26"/>
          <w:szCs w:val="26"/>
        </w:rPr>
      </w:pPr>
      <w:r w:rsidRPr="003E7E83">
        <w:rPr>
          <w:i/>
          <w:sz w:val="26"/>
          <w:szCs w:val="26"/>
        </w:rPr>
        <w:t xml:space="preserve">/повне найменування юридичної особи/ (ідентифікаційний код </w:t>
      </w:r>
      <w:r w:rsidRPr="003E7E83">
        <w:rPr>
          <w:sz w:val="26"/>
          <w:szCs w:val="26"/>
        </w:rPr>
        <w:t>__________</w:t>
      </w:r>
      <w:r w:rsidRPr="003E7E83">
        <w:rPr>
          <w:i/>
          <w:sz w:val="26"/>
          <w:szCs w:val="26"/>
        </w:rPr>
        <w:t>)</w:t>
      </w:r>
      <w:r w:rsidRPr="003E7E83">
        <w:rPr>
          <w:b/>
          <w:sz w:val="26"/>
          <w:szCs w:val="26"/>
        </w:rPr>
        <w:t xml:space="preserve"> (далі – Замовник) інформує про зміну наступних даних щодо себе </w:t>
      </w:r>
      <w:r w:rsidRPr="003E7E83">
        <w:rPr>
          <w:sz w:val="26"/>
          <w:szCs w:val="26"/>
        </w:rPr>
        <w:t>(</w:t>
      </w:r>
      <w:r w:rsidR="00FD7361" w:rsidRPr="003E7E83">
        <w:rPr>
          <w:sz w:val="26"/>
          <w:szCs w:val="26"/>
        </w:rPr>
        <w:t>*</w:t>
      </w:r>
      <w:r w:rsidRPr="003E7E83">
        <w:rPr>
          <w:sz w:val="26"/>
          <w:szCs w:val="26"/>
        </w:rPr>
        <w:t>)</w:t>
      </w:r>
      <w:r w:rsidRPr="003E7E83">
        <w:rPr>
          <w:b/>
          <w:sz w:val="26"/>
          <w:szCs w:val="26"/>
        </w:rPr>
        <w:t>:</w:t>
      </w:r>
    </w:p>
    <w:p w14:paraId="12CEEE86" w14:textId="77777777" w:rsidR="003259F4" w:rsidRPr="003E7E83" w:rsidRDefault="003259F4" w:rsidP="006E7AC7">
      <w:pPr>
        <w:tabs>
          <w:tab w:val="num" w:pos="0"/>
          <w:tab w:val="left" w:pos="1701"/>
        </w:tabs>
        <w:spacing w:before="80" w:after="80"/>
        <w:ind w:firstLine="709"/>
        <w:jc w:val="both"/>
        <w:rPr>
          <w:sz w:val="26"/>
          <w:szCs w:val="26"/>
        </w:rPr>
      </w:pPr>
      <w:r w:rsidRPr="003E7E83">
        <w:rPr>
          <w:sz w:val="26"/>
          <w:szCs w:val="26"/>
        </w:rPr>
        <w:t>Повне найменування українською мовою: __________;</w:t>
      </w:r>
    </w:p>
    <w:p w14:paraId="27A139F6" w14:textId="77777777" w:rsidR="003259F4" w:rsidRPr="003E7E83" w:rsidRDefault="003259F4" w:rsidP="006E7AC7">
      <w:pPr>
        <w:tabs>
          <w:tab w:val="num" w:pos="0"/>
          <w:tab w:val="left" w:pos="1701"/>
        </w:tabs>
        <w:spacing w:before="80" w:after="80"/>
        <w:ind w:firstLine="709"/>
        <w:jc w:val="both"/>
        <w:rPr>
          <w:sz w:val="26"/>
          <w:szCs w:val="26"/>
        </w:rPr>
      </w:pPr>
      <w:r w:rsidRPr="003E7E83">
        <w:rPr>
          <w:sz w:val="26"/>
          <w:szCs w:val="26"/>
        </w:rPr>
        <w:t>Скорочене найменування українською мовою: __________;</w:t>
      </w:r>
    </w:p>
    <w:p w14:paraId="6F395D71" w14:textId="77777777" w:rsidR="003259F4" w:rsidRPr="003E7E83" w:rsidRDefault="003259F4" w:rsidP="006E7AC7">
      <w:pPr>
        <w:tabs>
          <w:tab w:val="num" w:pos="0"/>
          <w:tab w:val="left" w:pos="1701"/>
        </w:tabs>
        <w:spacing w:before="80" w:after="80"/>
        <w:ind w:firstLine="709"/>
        <w:jc w:val="both"/>
        <w:rPr>
          <w:sz w:val="26"/>
          <w:szCs w:val="26"/>
        </w:rPr>
      </w:pPr>
      <w:r w:rsidRPr="003E7E83">
        <w:rPr>
          <w:sz w:val="26"/>
          <w:szCs w:val="26"/>
        </w:rPr>
        <w:t>Повне найменування англійською мовою: __________;</w:t>
      </w:r>
    </w:p>
    <w:p w14:paraId="06C2B868" w14:textId="77777777" w:rsidR="003259F4" w:rsidRPr="003E7E83" w:rsidRDefault="003259F4" w:rsidP="006E7AC7">
      <w:pPr>
        <w:tabs>
          <w:tab w:val="num" w:pos="0"/>
          <w:tab w:val="left" w:pos="1701"/>
        </w:tabs>
        <w:spacing w:before="80" w:after="80"/>
        <w:ind w:firstLine="709"/>
        <w:jc w:val="both"/>
        <w:rPr>
          <w:sz w:val="26"/>
          <w:szCs w:val="26"/>
        </w:rPr>
      </w:pPr>
      <w:r w:rsidRPr="003E7E83">
        <w:rPr>
          <w:sz w:val="26"/>
          <w:szCs w:val="26"/>
        </w:rPr>
        <w:t>Скорочене найменування англійською мовою: __________;</w:t>
      </w:r>
    </w:p>
    <w:p w14:paraId="77292719" w14:textId="77777777" w:rsidR="003259F4" w:rsidRPr="003E7E83" w:rsidRDefault="003259F4" w:rsidP="006E7AC7">
      <w:pPr>
        <w:tabs>
          <w:tab w:val="num" w:pos="0"/>
          <w:tab w:val="left" w:pos="1701"/>
        </w:tabs>
        <w:spacing w:before="80" w:after="80"/>
        <w:ind w:firstLine="709"/>
        <w:jc w:val="both"/>
        <w:rPr>
          <w:sz w:val="26"/>
          <w:szCs w:val="26"/>
        </w:rPr>
      </w:pPr>
      <w:r w:rsidRPr="003E7E83">
        <w:rPr>
          <w:sz w:val="26"/>
          <w:szCs w:val="26"/>
        </w:rPr>
        <w:t>Повне найменування російською мовою: __________;</w:t>
      </w:r>
    </w:p>
    <w:p w14:paraId="00CDE891" w14:textId="77777777" w:rsidR="003259F4" w:rsidRPr="003E7E83" w:rsidRDefault="003259F4" w:rsidP="006E7AC7">
      <w:pPr>
        <w:tabs>
          <w:tab w:val="num" w:pos="0"/>
          <w:tab w:val="left" w:pos="1701"/>
        </w:tabs>
        <w:spacing w:before="80" w:after="80"/>
        <w:ind w:firstLine="709"/>
        <w:jc w:val="both"/>
        <w:rPr>
          <w:sz w:val="26"/>
          <w:szCs w:val="26"/>
        </w:rPr>
      </w:pPr>
      <w:r w:rsidRPr="003E7E83">
        <w:rPr>
          <w:sz w:val="26"/>
          <w:szCs w:val="26"/>
        </w:rPr>
        <w:t>Скорочене найменування російською мовою: __________;</w:t>
      </w:r>
    </w:p>
    <w:p w14:paraId="765FA72A" w14:textId="77777777" w:rsidR="003259F4" w:rsidRPr="003E7E83" w:rsidRDefault="003259F4" w:rsidP="006E7AC7">
      <w:pPr>
        <w:tabs>
          <w:tab w:val="num" w:pos="0"/>
          <w:tab w:val="left" w:pos="1701"/>
        </w:tabs>
        <w:spacing w:before="80" w:after="80"/>
        <w:ind w:firstLine="709"/>
        <w:jc w:val="both"/>
        <w:rPr>
          <w:i/>
          <w:sz w:val="26"/>
          <w:szCs w:val="26"/>
        </w:rPr>
      </w:pPr>
      <w:r w:rsidRPr="003E7E83">
        <w:rPr>
          <w:sz w:val="26"/>
          <w:szCs w:val="26"/>
        </w:rPr>
        <w:t xml:space="preserve">прим.: для фізичних осіб – підприємців зазначається відповідними мовами: </w:t>
      </w:r>
      <w:r w:rsidRPr="003E7E83">
        <w:rPr>
          <w:i/>
          <w:sz w:val="26"/>
          <w:szCs w:val="26"/>
        </w:rPr>
        <w:t>«фіз</w:t>
      </w:r>
      <w:r w:rsidRPr="003E7E83">
        <w:rPr>
          <w:i/>
          <w:sz w:val="26"/>
          <w:szCs w:val="26"/>
        </w:rPr>
        <w:t>и</w:t>
      </w:r>
      <w:r w:rsidRPr="003E7E83">
        <w:rPr>
          <w:i/>
          <w:sz w:val="26"/>
          <w:szCs w:val="26"/>
        </w:rPr>
        <w:t>чна особа – підприємець ______ (ПІБ повністю)» та «ФОП ______ (ПІБ скорочено)».</w:t>
      </w:r>
    </w:p>
    <w:p w14:paraId="4E9CE1B5" w14:textId="2360E220" w:rsidR="003259F4" w:rsidRPr="003E7E83" w:rsidRDefault="003259F4" w:rsidP="006E7AC7">
      <w:pPr>
        <w:tabs>
          <w:tab w:val="num" w:pos="0"/>
          <w:tab w:val="left" w:pos="1701"/>
        </w:tabs>
        <w:spacing w:before="80" w:after="80"/>
        <w:ind w:firstLine="709"/>
        <w:jc w:val="both"/>
        <w:rPr>
          <w:sz w:val="26"/>
          <w:szCs w:val="26"/>
        </w:rPr>
      </w:pPr>
      <w:r w:rsidRPr="003E7E83">
        <w:rPr>
          <w:sz w:val="26"/>
          <w:szCs w:val="26"/>
        </w:rPr>
        <w:t>Ідентифікаційний код (реєстраційний номер облікової картки платника податків для фізичних осіб – підприємців; нерезиденти – власний код)</w:t>
      </w:r>
      <w:r w:rsidR="00416805" w:rsidRPr="003E7E83">
        <w:rPr>
          <w:sz w:val="26"/>
          <w:szCs w:val="26"/>
        </w:rPr>
        <w:t xml:space="preserve"> Заявника</w:t>
      </w:r>
      <w:r w:rsidRPr="003E7E83">
        <w:rPr>
          <w:sz w:val="26"/>
          <w:szCs w:val="26"/>
        </w:rPr>
        <w:t xml:space="preserve"> __________;</w:t>
      </w:r>
    </w:p>
    <w:p w14:paraId="738BADE6" w14:textId="6E09CC73" w:rsidR="003259F4" w:rsidRPr="003E7E83" w:rsidRDefault="003259F4" w:rsidP="006E7AC7">
      <w:pPr>
        <w:tabs>
          <w:tab w:val="num" w:pos="0"/>
          <w:tab w:val="left" w:pos="1701"/>
        </w:tabs>
        <w:spacing w:before="80" w:after="80"/>
        <w:ind w:firstLine="709"/>
        <w:jc w:val="both"/>
        <w:rPr>
          <w:sz w:val="26"/>
          <w:szCs w:val="26"/>
        </w:rPr>
      </w:pPr>
      <w:r w:rsidRPr="003E7E83">
        <w:rPr>
          <w:sz w:val="26"/>
          <w:szCs w:val="26"/>
        </w:rPr>
        <w:t xml:space="preserve">Для філій повне найменування організації, підрозділом якої є </w:t>
      </w:r>
      <w:r w:rsidR="003E29F5" w:rsidRPr="003E7E83">
        <w:rPr>
          <w:sz w:val="26"/>
          <w:szCs w:val="26"/>
        </w:rPr>
        <w:t>Замовник</w:t>
      </w:r>
      <w:r w:rsidRPr="003E7E83">
        <w:rPr>
          <w:sz w:val="26"/>
          <w:szCs w:val="26"/>
        </w:rPr>
        <w:t xml:space="preserve"> українс</w:t>
      </w:r>
      <w:r w:rsidRPr="003E7E83">
        <w:rPr>
          <w:sz w:val="26"/>
          <w:szCs w:val="26"/>
        </w:rPr>
        <w:t>ь</w:t>
      </w:r>
      <w:r w:rsidRPr="003E7E83">
        <w:rPr>
          <w:sz w:val="26"/>
          <w:szCs w:val="26"/>
        </w:rPr>
        <w:t>кою __________; ідентифікаційний код юридичної особи такої організації __________;</w:t>
      </w:r>
    </w:p>
    <w:p w14:paraId="509B45E4" w14:textId="77777777" w:rsidR="003259F4" w:rsidRPr="003E7E83" w:rsidRDefault="003259F4" w:rsidP="006E7AC7">
      <w:pPr>
        <w:tabs>
          <w:tab w:val="num" w:pos="0"/>
          <w:tab w:val="left" w:pos="1701"/>
        </w:tabs>
        <w:spacing w:before="80" w:after="80"/>
        <w:ind w:firstLine="709"/>
        <w:jc w:val="both"/>
        <w:rPr>
          <w:sz w:val="26"/>
          <w:szCs w:val="26"/>
          <w:u w:val="single"/>
        </w:rPr>
      </w:pPr>
      <w:r w:rsidRPr="003E7E83">
        <w:rPr>
          <w:sz w:val="26"/>
          <w:szCs w:val="26"/>
        </w:rPr>
        <w:t>Індивідуальний податковий номер платника податку на додану вартість (за ная</w:t>
      </w:r>
      <w:r w:rsidRPr="003E7E83">
        <w:rPr>
          <w:sz w:val="26"/>
          <w:szCs w:val="26"/>
        </w:rPr>
        <w:t>в</w:t>
      </w:r>
      <w:r w:rsidRPr="003E7E83">
        <w:rPr>
          <w:sz w:val="26"/>
          <w:szCs w:val="26"/>
        </w:rPr>
        <w:t>ності) __________;</w:t>
      </w:r>
    </w:p>
    <w:p w14:paraId="6FD5270C" w14:textId="77777777" w:rsidR="003259F4" w:rsidRPr="003E7E83" w:rsidRDefault="003259F4" w:rsidP="006E7AC7">
      <w:pPr>
        <w:tabs>
          <w:tab w:val="num" w:pos="0"/>
          <w:tab w:val="left" w:pos="1701"/>
        </w:tabs>
        <w:spacing w:before="80" w:after="80"/>
        <w:ind w:firstLine="709"/>
        <w:jc w:val="both"/>
        <w:rPr>
          <w:sz w:val="26"/>
          <w:szCs w:val="26"/>
        </w:rPr>
      </w:pPr>
      <w:r w:rsidRPr="003E7E83">
        <w:rPr>
          <w:sz w:val="26"/>
          <w:szCs w:val="26"/>
        </w:rPr>
        <w:t>Місцезнаходження: (українською) Україна, __________;</w:t>
      </w:r>
    </w:p>
    <w:p w14:paraId="5F47F4CA" w14:textId="77777777" w:rsidR="003259F4" w:rsidRPr="003E7E83" w:rsidRDefault="003259F4" w:rsidP="006E7AC7">
      <w:pPr>
        <w:tabs>
          <w:tab w:val="num" w:pos="0"/>
          <w:tab w:val="left" w:pos="1701"/>
        </w:tabs>
        <w:spacing w:before="80" w:after="80"/>
        <w:ind w:firstLine="709"/>
        <w:jc w:val="both"/>
        <w:rPr>
          <w:sz w:val="26"/>
          <w:szCs w:val="26"/>
        </w:rPr>
      </w:pPr>
      <w:r w:rsidRPr="003E7E83">
        <w:rPr>
          <w:sz w:val="26"/>
          <w:szCs w:val="26"/>
        </w:rPr>
        <w:tab/>
      </w:r>
      <w:r w:rsidRPr="003E7E83">
        <w:rPr>
          <w:sz w:val="26"/>
          <w:szCs w:val="26"/>
        </w:rPr>
        <w:tab/>
      </w:r>
      <w:r w:rsidRPr="003E7E83">
        <w:rPr>
          <w:sz w:val="26"/>
          <w:szCs w:val="26"/>
        </w:rPr>
        <w:tab/>
        <w:t>(російською) Украина, __________;</w:t>
      </w:r>
    </w:p>
    <w:p w14:paraId="6686C5EB" w14:textId="455AF0B2" w:rsidR="003259F4" w:rsidRPr="003E7E83" w:rsidRDefault="003259F4" w:rsidP="006E7AC7">
      <w:pPr>
        <w:tabs>
          <w:tab w:val="num" w:pos="0"/>
          <w:tab w:val="left" w:pos="1701"/>
        </w:tabs>
        <w:spacing w:before="80" w:after="80"/>
        <w:ind w:firstLine="709"/>
        <w:jc w:val="both"/>
        <w:rPr>
          <w:sz w:val="26"/>
          <w:szCs w:val="26"/>
        </w:rPr>
      </w:pPr>
      <w:r w:rsidRPr="003E7E83">
        <w:rPr>
          <w:sz w:val="26"/>
          <w:szCs w:val="26"/>
        </w:rPr>
        <w:t xml:space="preserve">Поточний рахунок в гривні </w:t>
      </w:r>
      <w:r w:rsidR="006E7AC7" w:rsidRPr="003E7E83">
        <w:rPr>
          <w:sz w:val="26"/>
          <w:szCs w:val="26"/>
        </w:rPr>
        <w:t>№ </w:t>
      </w:r>
      <w:r w:rsidRPr="003E7E83">
        <w:rPr>
          <w:sz w:val="26"/>
          <w:szCs w:val="26"/>
        </w:rPr>
        <w:t>__________ в __________ МФО __________;</w:t>
      </w:r>
    </w:p>
    <w:p w14:paraId="5B63AEB9" w14:textId="77777777" w:rsidR="003259F4" w:rsidRPr="003E7E83" w:rsidRDefault="003259F4" w:rsidP="006E7AC7">
      <w:pPr>
        <w:tabs>
          <w:tab w:val="num" w:pos="0"/>
          <w:tab w:val="left" w:pos="1701"/>
        </w:tabs>
        <w:spacing w:before="80" w:after="80"/>
        <w:ind w:firstLine="709"/>
        <w:jc w:val="both"/>
        <w:rPr>
          <w:sz w:val="26"/>
          <w:szCs w:val="26"/>
        </w:rPr>
      </w:pPr>
      <w:r w:rsidRPr="003E7E83">
        <w:rPr>
          <w:sz w:val="26"/>
          <w:szCs w:val="26"/>
        </w:rPr>
        <w:t>Контактні дані: тел. __________, факс __________, основна електронна пошта __________; за необхідності, додаткова електронна пошта для фінансових документів: __________;</w:t>
      </w:r>
    </w:p>
    <w:p w14:paraId="314D1BCD" w14:textId="77777777" w:rsidR="009679A4" w:rsidRPr="003E7E83" w:rsidRDefault="009679A4" w:rsidP="009679A4">
      <w:pPr>
        <w:tabs>
          <w:tab w:val="num" w:pos="0"/>
          <w:tab w:val="left" w:pos="1701"/>
        </w:tabs>
        <w:spacing w:before="80" w:after="80"/>
        <w:ind w:firstLine="709"/>
        <w:jc w:val="both"/>
        <w:rPr>
          <w:i/>
          <w:sz w:val="26"/>
          <w:szCs w:val="26"/>
        </w:rPr>
      </w:pPr>
      <w:r w:rsidRPr="003E7E83">
        <w:rPr>
          <w:sz w:val="26"/>
          <w:szCs w:val="26"/>
        </w:rPr>
        <w:t>Станція приписки __________ (*).</w:t>
      </w:r>
    </w:p>
    <w:p w14:paraId="69D6240F" w14:textId="77777777" w:rsidR="00101203" w:rsidRPr="003E7E83" w:rsidRDefault="00101203" w:rsidP="006E7AC7">
      <w:pPr>
        <w:pStyle w:val="a7"/>
        <w:tabs>
          <w:tab w:val="left" w:pos="1701"/>
        </w:tabs>
        <w:spacing w:before="80" w:after="80"/>
        <w:ind w:left="0" w:firstLine="709"/>
        <w:contextualSpacing w:val="0"/>
        <w:jc w:val="both"/>
        <w:rPr>
          <w:sz w:val="26"/>
          <w:szCs w:val="26"/>
        </w:rPr>
      </w:pPr>
    </w:p>
    <w:p w14:paraId="4C1AD016" w14:textId="5EEDF4D3" w:rsidR="00DE457A" w:rsidRPr="003E7E83" w:rsidRDefault="00DE457A" w:rsidP="006E7AC7">
      <w:pPr>
        <w:pStyle w:val="a7"/>
        <w:tabs>
          <w:tab w:val="left" w:pos="1701"/>
        </w:tabs>
        <w:spacing w:before="80" w:after="80"/>
        <w:ind w:left="0" w:firstLine="709"/>
        <w:contextualSpacing w:val="0"/>
        <w:jc w:val="both"/>
        <w:rPr>
          <w:sz w:val="26"/>
          <w:szCs w:val="26"/>
        </w:rPr>
      </w:pPr>
      <w:r w:rsidRPr="003E7E83">
        <w:rPr>
          <w:sz w:val="26"/>
          <w:szCs w:val="26"/>
        </w:rPr>
        <w:t>До Заяви додаються належним чином засвідчені копії:</w:t>
      </w:r>
    </w:p>
    <w:p w14:paraId="3BADB169" w14:textId="7DA5C827" w:rsidR="00DE457A" w:rsidRPr="003E7E83" w:rsidRDefault="00DE457A" w:rsidP="006E7AC7">
      <w:pPr>
        <w:pStyle w:val="a7"/>
        <w:tabs>
          <w:tab w:val="left" w:pos="1701"/>
        </w:tabs>
        <w:spacing w:before="80" w:after="80"/>
        <w:ind w:left="0" w:firstLine="709"/>
        <w:contextualSpacing w:val="0"/>
        <w:jc w:val="both"/>
        <w:rPr>
          <w:sz w:val="26"/>
          <w:szCs w:val="26"/>
        </w:rPr>
      </w:pPr>
      <w:r w:rsidRPr="003E7E83">
        <w:rPr>
          <w:sz w:val="26"/>
          <w:szCs w:val="26"/>
        </w:rPr>
        <w:t>1) довіреності, що підтверджує права представника вносити зміни до Договору від __________</w:t>
      </w:r>
      <w:r w:rsidR="00CB05CD" w:rsidRPr="003E7E83">
        <w:rPr>
          <w:sz w:val="26"/>
          <w:szCs w:val="26"/>
        </w:rPr>
        <w:t xml:space="preserve"> </w:t>
      </w:r>
      <w:r w:rsidR="006E7AC7" w:rsidRPr="003E7E83">
        <w:rPr>
          <w:sz w:val="26"/>
          <w:szCs w:val="26"/>
        </w:rPr>
        <w:t>№ </w:t>
      </w:r>
      <w:r w:rsidRPr="003E7E83">
        <w:rPr>
          <w:sz w:val="26"/>
          <w:szCs w:val="26"/>
        </w:rPr>
        <w:t>__________ (</w:t>
      </w:r>
      <w:r w:rsidRPr="003E7E83">
        <w:rPr>
          <w:i/>
          <w:sz w:val="26"/>
          <w:szCs w:val="26"/>
        </w:rPr>
        <w:t>зазначається, якщо відомості про підписанта відсутні в Єдиному державному реєстрі юридичних осіб та фізичних осіб-підприємців</w:t>
      </w:r>
      <w:r w:rsidRPr="003E7E83">
        <w:rPr>
          <w:sz w:val="26"/>
          <w:szCs w:val="26"/>
        </w:rPr>
        <w:t>);</w:t>
      </w:r>
    </w:p>
    <w:p w14:paraId="117BE5AF" w14:textId="77777777" w:rsidR="00DE457A" w:rsidRPr="003E7E83" w:rsidRDefault="00DE457A" w:rsidP="006E7AC7">
      <w:pPr>
        <w:pStyle w:val="a7"/>
        <w:tabs>
          <w:tab w:val="left" w:pos="1701"/>
        </w:tabs>
        <w:spacing w:before="80" w:after="80"/>
        <w:ind w:left="0" w:firstLine="709"/>
        <w:contextualSpacing w:val="0"/>
        <w:jc w:val="both"/>
        <w:rPr>
          <w:sz w:val="26"/>
          <w:szCs w:val="26"/>
        </w:rPr>
      </w:pPr>
      <w:r w:rsidRPr="003E7E83">
        <w:rPr>
          <w:sz w:val="26"/>
          <w:szCs w:val="26"/>
        </w:rPr>
        <w:t>2) __________ (інші документи за ініціативи Заявника).</w:t>
      </w:r>
    </w:p>
    <w:p w14:paraId="1588CD12" w14:textId="77777777" w:rsidR="00DE457A" w:rsidRPr="003E7E83" w:rsidRDefault="00DE457A" w:rsidP="006E7AC7">
      <w:pPr>
        <w:tabs>
          <w:tab w:val="left" w:pos="1701"/>
        </w:tabs>
        <w:spacing w:before="80" w:after="80"/>
        <w:ind w:firstLine="709"/>
        <w:jc w:val="both"/>
        <w:rPr>
          <w:sz w:val="26"/>
          <w:szCs w:val="26"/>
        </w:rPr>
      </w:pPr>
    </w:p>
    <w:p w14:paraId="158E0993" w14:textId="77777777" w:rsidR="00B006D6" w:rsidRPr="003E7E83" w:rsidRDefault="00B006D6" w:rsidP="006E7AC7">
      <w:pPr>
        <w:tabs>
          <w:tab w:val="left" w:pos="1701"/>
        </w:tabs>
        <w:spacing w:before="80" w:after="80"/>
        <w:ind w:firstLine="709"/>
        <w:jc w:val="both"/>
        <w:rPr>
          <w:sz w:val="26"/>
          <w:szCs w:val="26"/>
        </w:rPr>
      </w:pPr>
      <w:r w:rsidRPr="003E7E83">
        <w:rPr>
          <w:sz w:val="26"/>
          <w:szCs w:val="26"/>
        </w:rPr>
        <w:t>Представник Замовника</w:t>
      </w:r>
    </w:p>
    <w:p w14:paraId="0511F804" w14:textId="77777777" w:rsidR="00B006D6" w:rsidRPr="003E7E83" w:rsidRDefault="00B006D6" w:rsidP="006E7AC7">
      <w:pPr>
        <w:tabs>
          <w:tab w:val="num" w:pos="0"/>
          <w:tab w:val="left" w:pos="1701"/>
        </w:tabs>
        <w:spacing w:before="80" w:after="80"/>
        <w:ind w:firstLine="709"/>
        <w:jc w:val="both"/>
        <w:rPr>
          <w:sz w:val="26"/>
          <w:szCs w:val="26"/>
        </w:rPr>
      </w:pPr>
    </w:p>
    <w:p w14:paraId="0FF8D6A2" w14:textId="77777777" w:rsidR="00A77841" w:rsidRPr="003E7E83" w:rsidRDefault="00A77841" w:rsidP="00A77841">
      <w:pPr>
        <w:tabs>
          <w:tab w:val="num" w:pos="0"/>
          <w:tab w:val="left" w:pos="1701"/>
        </w:tabs>
        <w:spacing w:before="80" w:after="80"/>
        <w:jc w:val="both"/>
        <w:rPr>
          <w:b/>
          <w:sz w:val="26"/>
          <w:szCs w:val="26"/>
          <w:u w:val="single"/>
        </w:rPr>
      </w:pPr>
      <w:r w:rsidRPr="003E7E83">
        <w:rPr>
          <w:sz w:val="26"/>
          <w:szCs w:val="26"/>
        </w:rPr>
        <w:t>______________________</w:t>
      </w:r>
      <w:r w:rsidRPr="003E7E83">
        <w:rPr>
          <w:sz w:val="26"/>
          <w:szCs w:val="26"/>
        </w:rPr>
        <w:tab/>
        <w:t>______________________ ______________________</w:t>
      </w:r>
    </w:p>
    <w:p w14:paraId="2DDD2304" w14:textId="31A02362" w:rsidR="00B006D6" w:rsidRPr="003E7E83" w:rsidRDefault="00B006D6" w:rsidP="00A77841">
      <w:pPr>
        <w:tabs>
          <w:tab w:val="left" w:pos="1701"/>
        </w:tabs>
        <w:spacing w:before="80" w:after="80"/>
        <w:jc w:val="both"/>
        <w:rPr>
          <w:sz w:val="26"/>
          <w:szCs w:val="26"/>
        </w:rPr>
      </w:pPr>
      <w:r w:rsidRPr="003E7E83">
        <w:rPr>
          <w:sz w:val="26"/>
          <w:szCs w:val="26"/>
        </w:rPr>
        <w:t xml:space="preserve">посада </w:t>
      </w:r>
      <w:r w:rsidRPr="003E7E83">
        <w:rPr>
          <w:sz w:val="26"/>
          <w:szCs w:val="26"/>
        </w:rPr>
        <w:tab/>
      </w:r>
      <w:r w:rsidRPr="003E7E83">
        <w:rPr>
          <w:sz w:val="26"/>
          <w:szCs w:val="26"/>
        </w:rPr>
        <w:tab/>
      </w:r>
      <w:r w:rsidRPr="003E7E83">
        <w:rPr>
          <w:sz w:val="26"/>
          <w:szCs w:val="26"/>
        </w:rPr>
        <w:tab/>
      </w:r>
      <w:r w:rsidRPr="003E7E83">
        <w:rPr>
          <w:sz w:val="26"/>
          <w:szCs w:val="26"/>
        </w:rPr>
        <w:tab/>
        <w:t>прізвище, ім’я, по батькові</w:t>
      </w:r>
      <w:r w:rsidRPr="003E7E83">
        <w:rPr>
          <w:sz w:val="26"/>
          <w:szCs w:val="26"/>
        </w:rPr>
        <w:tab/>
      </w:r>
      <w:r w:rsidRPr="003E7E83">
        <w:rPr>
          <w:sz w:val="26"/>
          <w:szCs w:val="26"/>
        </w:rPr>
        <w:tab/>
      </w:r>
      <w:r w:rsidRPr="003E7E83">
        <w:rPr>
          <w:sz w:val="26"/>
          <w:szCs w:val="26"/>
        </w:rPr>
        <w:tab/>
        <w:t>підпис (*</w:t>
      </w:r>
      <w:r w:rsidR="00FD7361" w:rsidRPr="003E7E83">
        <w:rPr>
          <w:sz w:val="26"/>
          <w:szCs w:val="26"/>
        </w:rPr>
        <w:t>*</w:t>
      </w:r>
      <w:r w:rsidRPr="003E7E83">
        <w:rPr>
          <w:sz w:val="26"/>
          <w:szCs w:val="26"/>
        </w:rPr>
        <w:t>)</w:t>
      </w:r>
    </w:p>
    <w:p w14:paraId="606A7770" w14:textId="3FC19582" w:rsidR="00FD7361" w:rsidRPr="003E7E83" w:rsidRDefault="00FD7361" w:rsidP="00A77841">
      <w:pPr>
        <w:tabs>
          <w:tab w:val="left" w:pos="1701"/>
        </w:tabs>
        <w:spacing w:before="80" w:after="80"/>
        <w:jc w:val="both"/>
        <w:rPr>
          <w:i/>
          <w:sz w:val="26"/>
          <w:szCs w:val="26"/>
        </w:rPr>
      </w:pPr>
      <w:r w:rsidRPr="003E7E83">
        <w:rPr>
          <w:i/>
          <w:sz w:val="26"/>
          <w:szCs w:val="26"/>
        </w:rPr>
        <w:t xml:space="preserve">* – зазначаються лише поля зі зміненими даними </w:t>
      </w:r>
    </w:p>
    <w:p w14:paraId="46B59BD4" w14:textId="177B1FBA" w:rsidR="00D04647" w:rsidRPr="003E7E83" w:rsidRDefault="00B006D6" w:rsidP="00A77841">
      <w:pPr>
        <w:tabs>
          <w:tab w:val="left" w:pos="1701"/>
        </w:tabs>
        <w:spacing w:before="80" w:after="80"/>
        <w:jc w:val="both"/>
        <w:rPr>
          <w:i/>
          <w:sz w:val="26"/>
          <w:szCs w:val="26"/>
        </w:rPr>
      </w:pPr>
      <w:r w:rsidRPr="003E7E83">
        <w:rPr>
          <w:i/>
          <w:sz w:val="26"/>
          <w:szCs w:val="26"/>
        </w:rPr>
        <w:t>*</w:t>
      </w:r>
      <w:r w:rsidR="00FD7361" w:rsidRPr="003E7E83">
        <w:rPr>
          <w:i/>
          <w:sz w:val="26"/>
          <w:szCs w:val="26"/>
        </w:rPr>
        <w:t>*</w:t>
      </w:r>
      <w:r w:rsidRPr="003E7E83">
        <w:rPr>
          <w:i/>
          <w:sz w:val="26"/>
          <w:szCs w:val="26"/>
        </w:rPr>
        <w:t xml:space="preserve"> – у випадку надання в паперовій формі. В електронній формі засвідчується кваліф</w:t>
      </w:r>
      <w:r w:rsidRPr="003E7E83">
        <w:rPr>
          <w:i/>
          <w:sz w:val="26"/>
          <w:szCs w:val="26"/>
        </w:rPr>
        <w:t>і</w:t>
      </w:r>
      <w:r w:rsidRPr="003E7E83">
        <w:rPr>
          <w:i/>
          <w:sz w:val="26"/>
          <w:szCs w:val="26"/>
        </w:rPr>
        <w:t>кованим електронним підписом.</w:t>
      </w:r>
      <w:r w:rsidR="00A77841" w:rsidRPr="003E7E83">
        <w:rPr>
          <w:i/>
          <w:sz w:val="26"/>
          <w:szCs w:val="26"/>
        </w:rPr>
        <w:t xml:space="preserve"> </w:t>
      </w:r>
      <w:r w:rsidR="00D04647" w:rsidRPr="003E7E83">
        <w:rPr>
          <w:i/>
          <w:sz w:val="26"/>
          <w:szCs w:val="26"/>
        </w:rPr>
        <w:br w:type="page"/>
      </w:r>
    </w:p>
    <w:bookmarkEnd w:id="4"/>
    <w:p w14:paraId="581785FB" w14:textId="5A19E44F" w:rsidR="003D5B12" w:rsidRPr="003E7E83" w:rsidRDefault="003D5B12" w:rsidP="00C951EA">
      <w:pPr>
        <w:tabs>
          <w:tab w:val="left" w:pos="1701"/>
        </w:tabs>
        <w:spacing w:before="80" w:after="80"/>
        <w:ind w:left="5103"/>
        <w:rPr>
          <w:bCs/>
          <w:sz w:val="26"/>
          <w:szCs w:val="26"/>
        </w:rPr>
      </w:pPr>
      <w:r w:rsidRPr="003E7E83">
        <w:rPr>
          <w:bCs/>
          <w:sz w:val="26"/>
          <w:szCs w:val="26"/>
        </w:rPr>
        <w:t>Додаток</w:t>
      </w:r>
      <w:r w:rsidR="00D762AE" w:rsidRPr="003E7E83">
        <w:rPr>
          <w:bCs/>
          <w:sz w:val="26"/>
          <w:szCs w:val="26"/>
        </w:rPr>
        <w:t xml:space="preserve"> 2-8</w:t>
      </w:r>
      <w:r w:rsidRPr="003E7E83">
        <w:rPr>
          <w:bCs/>
          <w:sz w:val="26"/>
          <w:szCs w:val="26"/>
        </w:rPr>
        <w:t xml:space="preserve"> до Договору приєднання про надання послуг з організації перевезення вантажів залізничним транспортом</w:t>
      </w:r>
    </w:p>
    <w:p w14:paraId="607FDCAF" w14:textId="77777777" w:rsidR="00C955E0" w:rsidRPr="003E7E83" w:rsidRDefault="00C955E0" w:rsidP="006E7AC7">
      <w:pPr>
        <w:tabs>
          <w:tab w:val="left" w:pos="1701"/>
        </w:tabs>
        <w:spacing w:before="80" w:after="80"/>
        <w:ind w:firstLine="709"/>
        <w:rPr>
          <w:bCs/>
          <w:sz w:val="26"/>
          <w:szCs w:val="26"/>
        </w:rPr>
      </w:pPr>
    </w:p>
    <w:p w14:paraId="244201AA" w14:textId="77777777" w:rsidR="00C955E0" w:rsidRPr="003E7E83" w:rsidRDefault="00C955E0" w:rsidP="006E7AC7">
      <w:pPr>
        <w:tabs>
          <w:tab w:val="left" w:pos="1701"/>
        </w:tabs>
        <w:spacing w:before="80" w:after="80"/>
        <w:ind w:firstLine="709"/>
        <w:rPr>
          <w:bCs/>
          <w:sz w:val="26"/>
          <w:szCs w:val="26"/>
        </w:rPr>
      </w:pPr>
      <w:r w:rsidRPr="003E7E83">
        <w:rPr>
          <w:bCs/>
          <w:sz w:val="26"/>
          <w:szCs w:val="26"/>
        </w:rPr>
        <w:t>ФОРМА</w:t>
      </w:r>
    </w:p>
    <w:p w14:paraId="197BDCB5" w14:textId="77777777" w:rsidR="003D5B12" w:rsidRPr="003E7E83" w:rsidRDefault="003D5B12" w:rsidP="006E7AC7">
      <w:pPr>
        <w:pStyle w:val="a7"/>
        <w:tabs>
          <w:tab w:val="left" w:pos="1701"/>
        </w:tabs>
        <w:spacing w:before="80" w:after="80"/>
        <w:ind w:left="0" w:firstLine="709"/>
        <w:contextualSpacing w:val="0"/>
        <w:jc w:val="both"/>
        <w:rPr>
          <w:sz w:val="26"/>
          <w:szCs w:val="26"/>
        </w:rPr>
      </w:pPr>
    </w:p>
    <w:p w14:paraId="3FCEBC28" w14:textId="77777777" w:rsidR="003D5B12" w:rsidRPr="003E7E83" w:rsidRDefault="003D5B12" w:rsidP="006E7AC7">
      <w:pPr>
        <w:tabs>
          <w:tab w:val="left" w:pos="1701"/>
        </w:tabs>
        <w:spacing w:before="80" w:after="80"/>
        <w:ind w:firstLine="709"/>
        <w:jc w:val="center"/>
        <w:rPr>
          <w:b/>
          <w:sz w:val="26"/>
          <w:szCs w:val="26"/>
        </w:rPr>
      </w:pPr>
      <w:r w:rsidRPr="003E7E83">
        <w:rPr>
          <w:b/>
          <w:sz w:val="26"/>
          <w:szCs w:val="26"/>
        </w:rPr>
        <w:t>Повідомлення Замовника</w:t>
      </w:r>
      <w:r w:rsidRPr="003E7E83">
        <w:rPr>
          <w:b/>
          <w:sz w:val="26"/>
          <w:szCs w:val="26"/>
        </w:rPr>
        <w:br/>
        <w:t>про припинення Договору приєднання про надання послуг з організації перевезе</w:t>
      </w:r>
      <w:r w:rsidRPr="003E7E83">
        <w:rPr>
          <w:b/>
          <w:sz w:val="26"/>
          <w:szCs w:val="26"/>
        </w:rPr>
        <w:t>н</w:t>
      </w:r>
      <w:r w:rsidRPr="003E7E83">
        <w:rPr>
          <w:b/>
          <w:sz w:val="26"/>
          <w:szCs w:val="26"/>
        </w:rPr>
        <w:t>ня вантажів залізничним транспортом</w:t>
      </w:r>
    </w:p>
    <w:p w14:paraId="79153168" w14:textId="77777777" w:rsidR="003D5B12" w:rsidRPr="003E7E83" w:rsidRDefault="003D5B12" w:rsidP="006E7AC7">
      <w:pPr>
        <w:tabs>
          <w:tab w:val="left" w:pos="1701"/>
        </w:tabs>
        <w:spacing w:before="80" w:after="80"/>
        <w:ind w:firstLine="709"/>
        <w:jc w:val="center"/>
        <w:rPr>
          <w:sz w:val="26"/>
          <w:szCs w:val="26"/>
        </w:rPr>
      </w:pPr>
    </w:p>
    <w:p w14:paraId="3D154BAE" w14:textId="77777777" w:rsidR="003D5B12" w:rsidRPr="003E7E83" w:rsidRDefault="003D5B12" w:rsidP="006E7AC7">
      <w:pPr>
        <w:tabs>
          <w:tab w:val="left" w:pos="993"/>
          <w:tab w:val="left" w:pos="1701"/>
        </w:tabs>
        <w:spacing w:before="80" w:after="80"/>
        <w:ind w:firstLine="709"/>
        <w:jc w:val="both"/>
        <w:rPr>
          <w:sz w:val="26"/>
          <w:szCs w:val="26"/>
        </w:rPr>
      </w:pPr>
      <w:r w:rsidRPr="003E7E83">
        <w:rPr>
          <w:sz w:val="26"/>
          <w:szCs w:val="26"/>
        </w:rPr>
        <w:t xml:space="preserve">__________ </w:t>
      </w:r>
      <w:r w:rsidRPr="003E7E83">
        <w:rPr>
          <w:i/>
          <w:sz w:val="26"/>
          <w:szCs w:val="26"/>
        </w:rPr>
        <w:t xml:space="preserve">/повне найменування юридичної особи/ (ідентифікаційний код </w:t>
      </w:r>
      <w:r w:rsidRPr="003E7E83">
        <w:rPr>
          <w:sz w:val="26"/>
          <w:szCs w:val="26"/>
        </w:rPr>
        <w:t>__________</w:t>
      </w:r>
      <w:r w:rsidRPr="003E7E83">
        <w:rPr>
          <w:i/>
          <w:sz w:val="26"/>
          <w:szCs w:val="26"/>
        </w:rPr>
        <w:t>)</w:t>
      </w:r>
      <w:r w:rsidRPr="003E7E83">
        <w:rPr>
          <w:sz w:val="26"/>
          <w:szCs w:val="26"/>
        </w:rPr>
        <w:t xml:space="preserve"> (далі – Замовник) повідомляє про припинення дії Договору приєднання про надання послуг з організації перевезення вантажів залізничним транспортом, укладеного ___.___.20___ на умовах, визначених таким Договором.</w:t>
      </w:r>
    </w:p>
    <w:p w14:paraId="75053770" w14:textId="77777777" w:rsidR="003D5B12" w:rsidRPr="003E7E83" w:rsidRDefault="003D5B12" w:rsidP="006E7AC7">
      <w:pPr>
        <w:pStyle w:val="a7"/>
        <w:tabs>
          <w:tab w:val="left" w:pos="993"/>
          <w:tab w:val="left" w:pos="1701"/>
        </w:tabs>
        <w:spacing w:before="80" w:after="80"/>
        <w:ind w:left="0" w:firstLine="709"/>
        <w:contextualSpacing w:val="0"/>
        <w:jc w:val="both"/>
        <w:rPr>
          <w:sz w:val="26"/>
          <w:szCs w:val="26"/>
        </w:rPr>
      </w:pPr>
    </w:p>
    <w:p w14:paraId="642CACBC" w14:textId="77777777" w:rsidR="003D5B12" w:rsidRPr="003E7E83" w:rsidRDefault="003D5B12" w:rsidP="006E7AC7">
      <w:pPr>
        <w:tabs>
          <w:tab w:val="left" w:pos="1701"/>
        </w:tabs>
        <w:spacing w:before="80" w:after="80"/>
        <w:ind w:firstLine="709"/>
        <w:rPr>
          <w:bCs/>
          <w:sz w:val="26"/>
          <w:szCs w:val="26"/>
        </w:rPr>
      </w:pPr>
    </w:p>
    <w:p w14:paraId="20EB9B9D" w14:textId="00CFCE85" w:rsidR="003D5B12" w:rsidRPr="003E7E83" w:rsidRDefault="003D5B12" w:rsidP="006E7AC7">
      <w:pPr>
        <w:pStyle w:val="a7"/>
        <w:tabs>
          <w:tab w:val="left" w:pos="1701"/>
        </w:tabs>
        <w:spacing w:before="80" w:after="80"/>
        <w:ind w:left="0" w:firstLine="709"/>
        <w:contextualSpacing w:val="0"/>
        <w:jc w:val="both"/>
        <w:rPr>
          <w:i/>
          <w:sz w:val="26"/>
          <w:szCs w:val="26"/>
        </w:rPr>
      </w:pPr>
      <w:r w:rsidRPr="003E7E83">
        <w:rPr>
          <w:sz w:val="26"/>
          <w:szCs w:val="26"/>
        </w:rPr>
        <w:t>До Заяви додається належним чином засвідчена копія довіреності, що підтве</w:t>
      </w:r>
      <w:r w:rsidRPr="003E7E83">
        <w:rPr>
          <w:sz w:val="26"/>
          <w:szCs w:val="26"/>
        </w:rPr>
        <w:t>р</w:t>
      </w:r>
      <w:r w:rsidRPr="003E7E83">
        <w:rPr>
          <w:sz w:val="26"/>
          <w:szCs w:val="26"/>
        </w:rPr>
        <w:t xml:space="preserve">джує права представника вносити зміни до Договору від __________ </w:t>
      </w:r>
      <w:r w:rsidR="006E7AC7" w:rsidRPr="003E7E83">
        <w:rPr>
          <w:sz w:val="26"/>
          <w:szCs w:val="26"/>
        </w:rPr>
        <w:t>№ </w:t>
      </w:r>
      <w:r w:rsidRPr="003E7E83">
        <w:rPr>
          <w:sz w:val="26"/>
          <w:szCs w:val="26"/>
        </w:rPr>
        <w:t>__________ (</w:t>
      </w:r>
      <w:r w:rsidRPr="003E7E83">
        <w:rPr>
          <w:i/>
          <w:sz w:val="26"/>
          <w:szCs w:val="26"/>
        </w:rPr>
        <w:t>з</w:t>
      </w:r>
      <w:r w:rsidRPr="003E7E83">
        <w:rPr>
          <w:i/>
          <w:sz w:val="26"/>
          <w:szCs w:val="26"/>
        </w:rPr>
        <w:t>а</w:t>
      </w:r>
      <w:r w:rsidRPr="003E7E83">
        <w:rPr>
          <w:i/>
          <w:sz w:val="26"/>
          <w:szCs w:val="26"/>
        </w:rPr>
        <w:t>значається, якщо відомості про підписанта відсутні в Єдиному державному реєстрі юридичних осіб та фізичних осіб- підприємців).</w:t>
      </w:r>
    </w:p>
    <w:p w14:paraId="09BD9E6B" w14:textId="77777777" w:rsidR="003D5B12" w:rsidRPr="003E7E83" w:rsidRDefault="003D5B12" w:rsidP="006E7AC7">
      <w:pPr>
        <w:tabs>
          <w:tab w:val="left" w:pos="1701"/>
        </w:tabs>
        <w:spacing w:before="80" w:after="80"/>
        <w:ind w:firstLine="709"/>
        <w:jc w:val="both"/>
        <w:rPr>
          <w:sz w:val="26"/>
          <w:szCs w:val="26"/>
        </w:rPr>
      </w:pPr>
    </w:p>
    <w:p w14:paraId="4A73342E" w14:textId="77777777" w:rsidR="003D5B12" w:rsidRPr="003E7E83" w:rsidRDefault="003D5B12" w:rsidP="006E7AC7">
      <w:pPr>
        <w:tabs>
          <w:tab w:val="left" w:pos="1701"/>
        </w:tabs>
        <w:spacing w:before="80" w:after="80"/>
        <w:ind w:firstLine="709"/>
        <w:jc w:val="both"/>
        <w:rPr>
          <w:sz w:val="26"/>
          <w:szCs w:val="26"/>
        </w:rPr>
      </w:pPr>
      <w:r w:rsidRPr="003E7E83">
        <w:rPr>
          <w:sz w:val="26"/>
          <w:szCs w:val="26"/>
        </w:rPr>
        <w:t>Представник Замовника</w:t>
      </w:r>
    </w:p>
    <w:p w14:paraId="40A5A339" w14:textId="77777777" w:rsidR="003D5B12" w:rsidRPr="003E7E83" w:rsidRDefault="003D5B12" w:rsidP="006E7AC7">
      <w:pPr>
        <w:tabs>
          <w:tab w:val="num" w:pos="0"/>
          <w:tab w:val="left" w:pos="1701"/>
        </w:tabs>
        <w:spacing w:before="80" w:after="80"/>
        <w:ind w:firstLine="709"/>
        <w:jc w:val="both"/>
        <w:rPr>
          <w:sz w:val="26"/>
          <w:szCs w:val="26"/>
        </w:rPr>
      </w:pPr>
    </w:p>
    <w:p w14:paraId="1FCABBB7" w14:textId="77777777" w:rsidR="00A77841" w:rsidRPr="003E7E83" w:rsidRDefault="00A77841" w:rsidP="00A77841">
      <w:pPr>
        <w:tabs>
          <w:tab w:val="num" w:pos="0"/>
          <w:tab w:val="left" w:pos="1701"/>
        </w:tabs>
        <w:spacing w:before="80" w:after="80"/>
        <w:jc w:val="both"/>
        <w:rPr>
          <w:b/>
          <w:sz w:val="26"/>
          <w:szCs w:val="26"/>
          <w:u w:val="single"/>
        </w:rPr>
      </w:pPr>
      <w:r w:rsidRPr="003E7E83">
        <w:rPr>
          <w:sz w:val="26"/>
          <w:szCs w:val="26"/>
        </w:rPr>
        <w:t>______________________</w:t>
      </w:r>
      <w:r w:rsidRPr="003E7E83">
        <w:rPr>
          <w:sz w:val="26"/>
          <w:szCs w:val="26"/>
        </w:rPr>
        <w:tab/>
        <w:t>______________________ ______________________</w:t>
      </w:r>
    </w:p>
    <w:p w14:paraId="498FFF99" w14:textId="70973A1F" w:rsidR="003D5B12" w:rsidRPr="003E7E83" w:rsidRDefault="00A77841" w:rsidP="00A77841">
      <w:pPr>
        <w:tabs>
          <w:tab w:val="left" w:pos="1701"/>
        </w:tabs>
        <w:spacing w:before="80" w:after="80"/>
        <w:jc w:val="both"/>
        <w:rPr>
          <w:sz w:val="26"/>
          <w:szCs w:val="26"/>
        </w:rPr>
      </w:pPr>
      <w:r w:rsidRPr="003E7E83">
        <w:rPr>
          <w:sz w:val="26"/>
          <w:szCs w:val="26"/>
        </w:rPr>
        <w:t>п</w:t>
      </w:r>
      <w:r w:rsidR="003D5B12" w:rsidRPr="003E7E83">
        <w:rPr>
          <w:sz w:val="26"/>
          <w:szCs w:val="26"/>
        </w:rPr>
        <w:t>осада</w:t>
      </w:r>
      <w:r w:rsidR="003D5B12" w:rsidRPr="003E7E83">
        <w:rPr>
          <w:sz w:val="26"/>
          <w:szCs w:val="26"/>
        </w:rPr>
        <w:tab/>
      </w:r>
      <w:r w:rsidR="003D5B12" w:rsidRPr="003E7E83">
        <w:rPr>
          <w:sz w:val="26"/>
          <w:szCs w:val="26"/>
        </w:rPr>
        <w:tab/>
      </w:r>
      <w:r w:rsidR="003D5B12" w:rsidRPr="003E7E83">
        <w:rPr>
          <w:sz w:val="26"/>
          <w:szCs w:val="26"/>
        </w:rPr>
        <w:tab/>
      </w:r>
      <w:r w:rsidR="003D5B12" w:rsidRPr="003E7E83">
        <w:rPr>
          <w:sz w:val="26"/>
          <w:szCs w:val="26"/>
        </w:rPr>
        <w:tab/>
        <w:t>прізвище, ім’я, по батькові</w:t>
      </w:r>
      <w:r w:rsidR="003D5B12" w:rsidRPr="003E7E83">
        <w:rPr>
          <w:sz w:val="26"/>
          <w:szCs w:val="26"/>
        </w:rPr>
        <w:tab/>
      </w:r>
      <w:r w:rsidR="003D5B12" w:rsidRPr="003E7E83">
        <w:rPr>
          <w:sz w:val="26"/>
          <w:szCs w:val="26"/>
        </w:rPr>
        <w:tab/>
      </w:r>
      <w:r w:rsidR="003D5B12" w:rsidRPr="003E7E83">
        <w:rPr>
          <w:sz w:val="26"/>
          <w:szCs w:val="26"/>
        </w:rPr>
        <w:tab/>
        <w:t>підпис (*)</w:t>
      </w:r>
    </w:p>
    <w:p w14:paraId="344D622E" w14:textId="735F1D70" w:rsidR="00D04647" w:rsidRPr="003E7E83" w:rsidRDefault="003D5B12" w:rsidP="00A77841">
      <w:pPr>
        <w:tabs>
          <w:tab w:val="left" w:pos="1701"/>
        </w:tabs>
        <w:spacing w:before="80" w:after="80"/>
        <w:jc w:val="both"/>
        <w:rPr>
          <w:i/>
          <w:sz w:val="26"/>
          <w:szCs w:val="26"/>
        </w:rPr>
      </w:pPr>
      <w:r w:rsidRPr="003E7E83">
        <w:rPr>
          <w:i/>
          <w:sz w:val="26"/>
          <w:szCs w:val="26"/>
        </w:rPr>
        <w:t>* – у випадку надання в паперовій формі. В електронній формі засвідчується кваліфік</w:t>
      </w:r>
      <w:r w:rsidRPr="003E7E83">
        <w:rPr>
          <w:i/>
          <w:sz w:val="26"/>
          <w:szCs w:val="26"/>
        </w:rPr>
        <w:t>о</w:t>
      </w:r>
      <w:r w:rsidRPr="003E7E83">
        <w:rPr>
          <w:i/>
          <w:sz w:val="26"/>
          <w:szCs w:val="26"/>
        </w:rPr>
        <w:t>ваним електронним підписом.</w:t>
      </w:r>
    </w:p>
    <w:p w14:paraId="22F95A0F" w14:textId="77777777" w:rsidR="00D04647" w:rsidRPr="003E7E83" w:rsidRDefault="00D04647" w:rsidP="006E7AC7">
      <w:pPr>
        <w:tabs>
          <w:tab w:val="left" w:pos="1701"/>
        </w:tabs>
        <w:spacing w:before="80" w:after="80"/>
        <w:ind w:firstLine="709"/>
        <w:rPr>
          <w:i/>
          <w:sz w:val="26"/>
          <w:szCs w:val="26"/>
        </w:rPr>
      </w:pPr>
      <w:r w:rsidRPr="003E7E83">
        <w:rPr>
          <w:i/>
          <w:sz w:val="26"/>
          <w:szCs w:val="26"/>
        </w:rPr>
        <w:br w:type="page"/>
      </w:r>
    </w:p>
    <w:p w14:paraId="2E8157B3" w14:textId="79B333AC" w:rsidR="003D5B12" w:rsidRPr="003E7E83" w:rsidRDefault="003D5B12" w:rsidP="00C951EA">
      <w:pPr>
        <w:tabs>
          <w:tab w:val="left" w:pos="1701"/>
        </w:tabs>
        <w:spacing w:before="80" w:after="80"/>
        <w:ind w:left="5103"/>
        <w:rPr>
          <w:bCs/>
          <w:sz w:val="26"/>
          <w:szCs w:val="26"/>
        </w:rPr>
      </w:pPr>
      <w:r w:rsidRPr="003E7E83">
        <w:rPr>
          <w:bCs/>
          <w:sz w:val="26"/>
          <w:szCs w:val="26"/>
        </w:rPr>
        <w:t>Додаток</w:t>
      </w:r>
      <w:r w:rsidR="00D762AE" w:rsidRPr="003E7E83">
        <w:rPr>
          <w:bCs/>
          <w:sz w:val="26"/>
          <w:szCs w:val="26"/>
        </w:rPr>
        <w:t xml:space="preserve"> 2-9</w:t>
      </w:r>
      <w:r w:rsidRPr="003E7E83">
        <w:rPr>
          <w:bCs/>
          <w:sz w:val="26"/>
          <w:szCs w:val="26"/>
        </w:rPr>
        <w:t xml:space="preserve"> до Договору приєднання про надання послуг з організації перевезення вантажів залізничним транспортом</w:t>
      </w:r>
    </w:p>
    <w:p w14:paraId="1346934E" w14:textId="77777777" w:rsidR="00C955E0" w:rsidRPr="003E7E83" w:rsidRDefault="00C955E0" w:rsidP="006E7AC7">
      <w:pPr>
        <w:tabs>
          <w:tab w:val="left" w:pos="1701"/>
        </w:tabs>
        <w:spacing w:before="80" w:after="80"/>
        <w:ind w:firstLine="709"/>
        <w:rPr>
          <w:bCs/>
          <w:sz w:val="26"/>
          <w:szCs w:val="26"/>
        </w:rPr>
      </w:pPr>
    </w:p>
    <w:p w14:paraId="158DC1D3" w14:textId="77777777" w:rsidR="00C955E0" w:rsidRPr="003E7E83" w:rsidRDefault="00C955E0" w:rsidP="006E7AC7">
      <w:pPr>
        <w:tabs>
          <w:tab w:val="left" w:pos="1701"/>
        </w:tabs>
        <w:spacing w:before="80" w:after="80"/>
        <w:ind w:firstLine="709"/>
        <w:rPr>
          <w:bCs/>
          <w:sz w:val="26"/>
          <w:szCs w:val="26"/>
        </w:rPr>
      </w:pPr>
      <w:r w:rsidRPr="003E7E83">
        <w:rPr>
          <w:bCs/>
          <w:sz w:val="26"/>
          <w:szCs w:val="26"/>
        </w:rPr>
        <w:t>ФОРМА</w:t>
      </w:r>
    </w:p>
    <w:p w14:paraId="330E3968" w14:textId="77777777" w:rsidR="003D5B12" w:rsidRPr="003E7E83" w:rsidRDefault="003D5B12" w:rsidP="006E7AC7">
      <w:pPr>
        <w:pStyle w:val="a7"/>
        <w:tabs>
          <w:tab w:val="left" w:pos="1701"/>
        </w:tabs>
        <w:spacing w:before="80" w:after="80"/>
        <w:ind w:left="0" w:firstLine="709"/>
        <w:contextualSpacing w:val="0"/>
        <w:jc w:val="both"/>
        <w:rPr>
          <w:sz w:val="26"/>
          <w:szCs w:val="26"/>
        </w:rPr>
      </w:pPr>
    </w:p>
    <w:p w14:paraId="43BD1A48" w14:textId="77777777" w:rsidR="003D5B12" w:rsidRPr="003E7E83" w:rsidRDefault="003D5B12" w:rsidP="006E7AC7">
      <w:pPr>
        <w:tabs>
          <w:tab w:val="left" w:pos="1701"/>
        </w:tabs>
        <w:spacing w:before="80" w:after="80"/>
        <w:ind w:firstLine="709"/>
        <w:jc w:val="center"/>
        <w:rPr>
          <w:b/>
          <w:sz w:val="26"/>
          <w:szCs w:val="26"/>
        </w:rPr>
      </w:pPr>
      <w:r w:rsidRPr="003E7E83">
        <w:rPr>
          <w:b/>
          <w:sz w:val="26"/>
          <w:szCs w:val="26"/>
        </w:rPr>
        <w:t>Повідомлення Замовника</w:t>
      </w:r>
      <w:r w:rsidRPr="003E7E83">
        <w:rPr>
          <w:b/>
          <w:sz w:val="26"/>
          <w:szCs w:val="26"/>
        </w:rPr>
        <w:br/>
        <w:t>про припинення окремих умов Договору приєднання про надання послуг з орган</w:t>
      </w:r>
      <w:r w:rsidRPr="003E7E83">
        <w:rPr>
          <w:b/>
          <w:sz w:val="26"/>
          <w:szCs w:val="26"/>
        </w:rPr>
        <w:t>і</w:t>
      </w:r>
      <w:r w:rsidRPr="003E7E83">
        <w:rPr>
          <w:b/>
          <w:sz w:val="26"/>
          <w:szCs w:val="26"/>
        </w:rPr>
        <w:t>зації перевезення вантажів залізничним транспортом</w:t>
      </w:r>
    </w:p>
    <w:p w14:paraId="48A60B48" w14:textId="77777777" w:rsidR="003D5B12" w:rsidRPr="003E7E83" w:rsidRDefault="003D5B12" w:rsidP="006E7AC7">
      <w:pPr>
        <w:tabs>
          <w:tab w:val="left" w:pos="1701"/>
        </w:tabs>
        <w:spacing w:before="80" w:after="80"/>
        <w:ind w:firstLine="709"/>
        <w:jc w:val="center"/>
        <w:rPr>
          <w:sz w:val="26"/>
          <w:szCs w:val="26"/>
        </w:rPr>
      </w:pPr>
    </w:p>
    <w:p w14:paraId="250B9BCE" w14:textId="77777777" w:rsidR="003D5B12" w:rsidRPr="003E7E83" w:rsidRDefault="003D5B12" w:rsidP="006E7AC7">
      <w:pPr>
        <w:tabs>
          <w:tab w:val="left" w:pos="993"/>
          <w:tab w:val="left" w:pos="1701"/>
        </w:tabs>
        <w:spacing w:before="80" w:after="80"/>
        <w:ind w:firstLine="709"/>
        <w:jc w:val="both"/>
        <w:rPr>
          <w:sz w:val="26"/>
          <w:szCs w:val="26"/>
        </w:rPr>
      </w:pPr>
      <w:r w:rsidRPr="003E7E83">
        <w:rPr>
          <w:sz w:val="26"/>
          <w:szCs w:val="26"/>
        </w:rPr>
        <w:t xml:space="preserve">__________ </w:t>
      </w:r>
      <w:r w:rsidRPr="003E7E83">
        <w:rPr>
          <w:i/>
          <w:sz w:val="26"/>
          <w:szCs w:val="26"/>
        </w:rPr>
        <w:t xml:space="preserve">/повне найменування юридичної особи/ (ідентифікаційний код </w:t>
      </w:r>
      <w:r w:rsidRPr="003E7E83">
        <w:rPr>
          <w:sz w:val="26"/>
          <w:szCs w:val="26"/>
        </w:rPr>
        <w:t>__________</w:t>
      </w:r>
      <w:r w:rsidRPr="003E7E83">
        <w:rPr>
          <w:i/>
          <w:sz w:val="26"/>
          <w:szCs w:val="26"/>
        </w:rPr>
        <w:t>)</w:t>
      </w:r>
      <w:r w:rsidRPr="003E7E83">
        <w:rPr>
          <w:sz w:val="26"/>
          <w:szCs w:val="26"/>
        </w:rPr>
        <w:t xml:space="preserve"> (далі – Замовник) повідомляє про припинення дії (</w:t>
      </w:r>
      <w:r w:rsidRPr="003E7E83">
        <w:rPr>
          <w:i/>
          <w:sz w:val="26"/>
          <w:szCs w:val="26"/>
          <w:u w:val="single"/>
        </w:rPr>
        <w:t>заповнюється один з н</w:t>
      </w:r>
      <w:r w:rsidRPr="003E7E83">
        <w:rPr>
          <w:i/>
          <w:sz w:val="26"/>
          <w:szCs w:val="26"/>
          <w:u w:val="single"/>
        </w:rPr>
        <w:t>а</w:t>
      </w:r>
      <w:r w:rsidRPr="003E7E83">
        <w:rPr>
          <w:i/>
          <w:sz w:val="26"/>
          <w:szCs w:val="26"/>
          <w:u w:val="single"/>
        </w:rPr>
        <w:t>ступних варіантів</w:t>
      </w:r>
      <w:r w:rsidRPr="003E7E83">
        <w:rPr>
          <w:sz w:val="26"/>
          <w:szCs w:val="26"/>
        </w:rPr>
        <w:t>):</w:t>
      </w:r>
    </w:p>
    <w:p w14:paraId="4964EEB9" w14:textId="33E55AD0" w:rsidR="003D5B12" w:rsidRPr="003E7E83" w:rsidRDefault="003D5B12" w:rsidP="000E7565">
      <w:pPr>
        <w:pStyle w:val="a7"/>
        <w:numPr>
          <w:ilvl w:val="0"/>
          <w:numId w:val="15"/>
        </w:numPr>
        <w:tabs>
          <w:tab w:val="left" w:pos="1701"/>
        </w:tabs>
        <w:spacing w:before="80" w:after="80"/>
        <w:ind w:left="0" w:firstLine="709"/>
        <w:contextualSpacing w:val="0"/>
        <w:jc w:val="both"/>
        <w:rPr>
          <w:sz w:val="26"/>
          <w:szCs w:val="26"/>
        </w:rPr>
      </w:pPr>
      <w:r w:rsidRPr="003E7E83">
        <w:rPr>
          <w:sz w:val="26"/>
          <w:szCs w:val="26"/>
        </w:rPr>
        <w:t>Додаткових умов до Договору а саме надання послуг за малодіяльною вантажною станцією навантаження</w:t>
      </w:r>
      <w:r w:rsidR="00FD0745" w:rsidRPr="003E7E83">
        <w:rPr>
          <w:sz w:val="26"/>
          <w:szCs w:val="26"/>
        </w:rPr>
        <w:t xml:space="preserve"> / </w:t>
      </w:r>
      <w:r w:rsidRPr="003E7E83">
        <w:rPr>
          <w:sz w:val="26"/>
          <w:szCs w:val="26"/>
        </w:rPr>
        <w:t>вивантаження (станція надання послуг) __________ (назва станції).</w:t>
      </w:r>
    </w:p>
    <w:p w14:paraId="40271496" w14:textId="61D655B9" w:rsidR="003D5B12" w:rsidRPr="003E7E83" w:rsidRDefault="003D5B12" w:rsidP="000E7565">
      <w:pPr>
        <w:pStyle w:val="a7"/>
        <w:numPr>
          <w:ilvl w:val="0"/>
          <w:numId w:val="15"/>
        </w:numPr>
        <w:tabs>
          <w:tab w:val="left" w:pos="1701"/>
        </w:tabs>
        <w:spacing w:before="80" w:after="80"/>
        <w:ind w:left="0" w:firstLine="709"/>
        <w:contextualSpacing w:val="0"/>
        <w:jc w:val="both"/>
        <w:rPr>
          <w:sz w:val="26"/>
          <w:szCs w:val="26"/>
        </w:rPr>
      </w:pPr>
      <w:r w:rsidRPr="003E7E83">
        <w:rPr>
          <w:sz w:val="26"/>
          <w:szCs w:val="26"/>
        </w:rPr>
        <w:t xml:space="preserve">Додаткових умов до Договору а саме організації накопичення власного порожнього рухомого складу на місцях загального користування Перевізника на станції накопичення __________ максимальною кількістю визначених за згодою Сторін вагонів, </w:t>
      </w:r>
      <w:r w:rsidR="006D0B22" w:rsidRPr="003E7E83">
        <w:rPr>
          <w:sz w:val="26"/>
          <w:szCs w:val="26"/>
        </w:rPr>
        <w:t>що може бути накопичено в термін не більше 72 годин з моменту прибуття першої гр</w:t>
      </w:r>
      <w:r w:rsidR="006D0B22" w:rsidRPr="003E7E83">
        <w:rPr>
          <w:sz w:val="26"/>
          <w:szCs w:val="26"/>
        </w:rPr>
        <w:t>у</w:t>
      </w:r>
      <w:r w:rsidR="006D0B22" w:rsidRPr="003E7E83">
        <w:rPr>
          <w:sz w:val="26"/>
          <w:szCs w:val="26"/>
        </w:rPr>
        <w:t>пи власного рухомого складу на станцію</w:t>
      </w:r>
      <w:r w:rsidRPr="003E7E83">
        <w:rPr>
          <w:sz w:val="26"/>
          <w:szCs w:val="26"/>
        </w:rPr>
        <w:t>.</w:t>
      </w:r>
    </w:p>
    <w:p w14:paraId="7E0CD418" w14:textId="0E5906E0" w:rsidR="00E303BC" w:rsidRPr="003E7E83" w:rsidRDefault="00E303BC" w:rsidP="000E7565">
      <w:pPr>
        <w:pStyle w:val="a7"/>
        <w:numPr>
          <w:ilvl w:val="0"/>
          <w:numId w:val="15"/>
        </w:numPr>
        <w:tabs>
          <w:tab w:val="left" w:pos="1701"/>
        </w:tabs>
        <w:spacing w:before="80" w:after="80"/>
        <w:ind w:left="0" w:firstLine="709"/>
        <w:contextualSpacing w:val="0"/>
        <w:rPr>
          <w:sz w:val="26"/>
          <w:szCs w:val="26"/>
        </w:rPr>
      </w:pPr>
      <w:r w:rsidRPr="003E7E83">
        <w:rPr>
          <w:sz w:val="26"/>
          <w:szCs w:val="26"/>
        </w:rPr>
        <w:t>Додаткових умов до Договору</w:t>
      </w:r>
      <w:r w:rsidR="00D06BAB" w:rsidRPr="003E7E83">
        <w:rPr>
          <w:sz w:val="26"/>
          <w:szCs w:val="26"/>
        </w:rPr>
        <w:t>,</w:t>
      </w:r>
      <w:r w:rsidRPr="003E7E83">
        <w:rPr>
          <w:sz w:val="26"/>
          <w:szCs w:val="26"/>
        </w:rPr>
        <w:t xml:space="preserve"> а саме організації накопичення вагонів з вантажем на шляху прямування для відправлення їх маршрутами (групами) на станції призначення.</w:t>
      </w:r>
    </w:p>
    <w:p w14:paraId="364D8F1E" w14:textId="7B901506" w:rsidR="003D5B12" w:rsidRPr="003E7E83" w:rsidRDefault="003D5B12" w:rsidP="000E7565">
      <w:pPr>
        <w:pStyle w:val="a7"/>
        <w:numPr>
          <w:ilvl w:val="0"/>
          <w:numId w:val="15"/>
        </w:numPr>
        <w:tabs>
          <w:tab w:val="left" w:pos="1701"/>
        </w:tabs>
        <w:spacing w:before="80" w:after="80"/>
        <w:ind w:left="0" w:firstLine="709"/>
        <w:contextualSpacing w:val="0"/>
        <w:jc w:val="both"/>
        <w:rPr>
          <w:sz w:val="26"/>
          <w:szCs w:val="26"/>
        </w:rPr>
      </w:pPr>
      <w:r w:rsidRPr="003E7E83">
        <w:rPr>
          <w:sz w:val="26"/>
          <w:szCs w:val="26"/>
        </w:rPr>
        <w:t>Додаткових умов до Договору</w:t>
      </w:r>
      <w:r w:rsidR="005E4365" w:rsidRPr="003E7E83">
        <w:rPr>
          <w:sz w:val="26"/>
          <w:szCs w:val="26"/>
        </w:rPr>
        <w:t>,</w:t>
      </w:r>
      <w:r w:rsidRPr="003E7E83">
        <w:rPr>
          <w:sz w:val="26"/>
          <w:szCs w:val="26"/>
        </w:rPr>
        <w:t xml:space="preserve"> а саме </w:t>
      </w:r>
      <w:r w:rsidR="00E4702E" w:rsidRPr="003E7E83">
        <w:rPr>
          <w:sz w:val="26"/>
          <w:szCs w:val="26"/>
        </w:rPr>
        <w:t>перебування власного порожнього рухомого складу Замовника</w:t>
      </w:r>
      <w:r w:rsidR="00E4702E" w:rsidRPr="003E7E83" w:rsidDel="00E4702E">
        <w:rPr>
          <w:sz w:val="26"/>
          <w:szCs w:val="26"/>
        </w:rPr>
        <w:t xml:space="preserve"> </w:t>
      </w:r>
      <w:r w:rsidRPr="003E7E83">
        <w:rPr>
          <w:sz w:val="26"/>
          <w:szCs w:val="26"/>
        </w:rPr>
        <w:t xml:space="preserve">на коліях </w:t>
      </w:r>
      <w:r w:rsidR="00E303BC" w:rsidRPr="003E7E83">
        <w:rPr>
          <w:sz w:val="26"/>
          <w:szCs w:val="26"/>
        </w:rPr>
        <w:t xml:space="preserve">погодженої </w:t>
      </w:r>
      <w:r w:rsidRPr="003E7E83">
        <w:rPr>
          <w:sz w:val="26"/>
          <w:szCs w:val="26"/>
        </w:rPr>
        <w:t>станції __________ (назва станції) та максимальною кількістю визначених за згодою Сторін вагонів що може перебувати на погодженій станції з моменту прибуття на відстій до моменту оформлення перевізного документу.</w:t>
      </w:r>
    </w:p>
    <w:p w14:paraId="16CE0810" w14:textId="77777777" w:rsidR="003D5B12" w:rsidRPr="003E7E83" w:rsidRDefault="003D5B12" w:rsidP="006E7AC7">
      <w:pPr>
        <w:tabs>
          <w:tab w:val="left" w:pos="1701"/>
        </w:tabs>
        <w:spacing w:before="80" w:after="80"/>
        <w:ind w:firstLine="709"/>
        <w:rPr>
          <w:bCs/>
          <w:sz w:val="26"/>
          <w:szCs w:val="26"/>
        </w:rPr>
      </w:pPr>
    </w:p>
    <w:p w14:paraId="79181451" w14:textId="1060BEF2" w:rsidR="003D5B12" w:rsidRPr="003E7E83" w:rsidRDefault="003D5B12" w:rsidP="006E7AC7">
      <w:pPr>
        <w:pStyle w:val="a7"/>
        <w:tabs>
          <w:tab w:val="left" w:pos="1701"/>
        </w:tabs>
        <w:spacing w:before="80" w:after="80"/>
        <w:ind w:left="0" w:firstLine="709"/>
        <w:contextualSpacing w:val="0"/>
        <w:jc w:val="both"/>
        <w:rPr>
          <w:i/>
          <w:sz w:val="26"/>
          <w:szCs w:val="26"/>
        </w:rPr>
      </w:pPr>
      <w:r w:rsidRPr="003E7E83">
        <w:rPr>
          <w:sz w:val="26"/>
          <w:szCs w:val="26"/>
        </w:rPr>
        <w:t>До Заяви додається належним чином засвідчена копія довіреності, що підтве</w:t>
      </w:r>
      <w:r w:rsidRPr="003E7E83">
        <w:rPr>
          <w:sz w:val="26"/>
          <w:szCs w:val="26"/>
        </w:rPr>
        <w:t>р</w:t>
      </w:r>
      <w:r w:rsidRPr="003E7E83">
        <w:rPr>
          <w:sz w:val="26"/>
          <w:szCs w:val="26"/>
        </w:rPr>
        <w:t xml:space="preserve">джує права представника вносити зміни до Договору від __________ </w:t>
      </w:r>
      <w:r w:rsidR="006E7AC7" w:rsidRPr="003E7E83">
        <w:rPr>
          <w:sz w:val="26"/>
          <w:szCs w:val="26"/>
        </w:rPr>
        <w:t>№ </w:t>
      </w:r>
      <w:r w:rsidRPr="003E7E83">
        <w:rPr>
          <w:sz w:val="26"/>
          <w:szCs w:val="26"/>
        </w:rPr>
        <w:t>__________ (</w:t>
      </w:r>
      <w:r w:rsidRPr="003E7E83">
        <w:rPr>
          <w:i/>
          <w:sz w:val="26"/>
          <w:szCs w:val="26"/>
        </w:rPr>
        <w:t>з</w:t>
      </w:r>
      <w:r w:rsidRPr="003E7E83">
        <w:rPr>
          <w:i/>
          <w:sz w:val="26"/>
          <w:szCs w:val="26"/>
        </w:rPr>
        <w:t>а</w:t>
      </w:r>
      <w:r w:rsidRPr="003E7E83">
        <w:rPr>
          <w:i/>
          <w:sz w:val="26"/>
          <w:szCs w:val="26"/>
        </w:rPr>
        <w:t>значається, якщо відомості про підписанта відсутні в Єдиному державному реєстрі юридичних осіб та фізичних осіб- підприємців).</w:t>
      </w:r>
    </w:p>
    <w:p w14:paraId="2BD064B5" w14:textId="77777777" w:rsidR="003D5B12" w:rsidRPr="003E7E83" w:rsidRDefault="003D5B12" w:rsidP="006E7AC7">
      <w:pPr>
        <w:tabs>
          <w:tab w:val="left" w:pos="1701"/>
        </w:tabs>
        <w:spacing w:before="80" w:after="80"/>
        <w:ind w:firstLine="709"/>
        <w:jc w:val="both"/>
        <w:rPr>
          <w:sz w:val="26"/>
          <w:szCs w:val="26"/>
        </w:rPr>
      </w:pPr>
    </w:p>
    <w:p w14:paraId="74B44233" w14:textId="77777777" w:rsidR="003D5B12" w:rsidRPr="003E7E83" w:rsidRDefault="003D5B12" w:rsidP="006E7AC7">
      <w:pPr>
        <w:tabs>
          <w:tab w:val="left" w:pos="1701"/>
        </w:tabs>
        <w:spacing w:before="80" w:after="80"/>
        <w:ind w:firstLine="709"/>
        <w:jc w:val="both"/>
        <w:rPr>
          <w:sz w:val="26"/>
          <w:szCs w:val="26"/>
        </w:rPr>
      </w:pPr>
      <w:r w:rsidRPr="003E7E83">
        <w:rPr>
          <w:sz w:val="26"/>
          <w:szCs w:val="26"/>
        </w:rPr>
        <w:t>Представник Замовника</w:t>
      </w:r>
    </w:p>
    <w:p w14:paraId="425CA58C" w14:textId="77777777" w:rsidR="003D5B12" w:rsidRPr="003E7E83" w:rsidRDefault="003D5B12" w:rsidP="006E7AC7">
      <w:pPr>
        <w:tabs>
          <w:tab w:val="num" w:pos="0"/>
          <w:tab w:val="left" w:pos="1701"/>
        </w:tabs>
        <w:spacing w:before="80" w:after="80"/>
        <w:ind w:firstLine="709"/>
        <w:jc w:val="both"/>
        <w:rPr>
          <w:sz w:val="26"/>
          <w:szCs w:val="26"/>
        </w:rPr>
      </w:pPr>
    </w:p>
    <w:p w14:paraId="749DADA5" w14:textId="77777777" w:rsidR="00A77841" w:rsidRPr="003E7E83" w:rsidRDefault="00A77841" w:rsidP="00A77841">
      <w:pPr>
        <w:tabs>
          <w:tab w:val="num" w:pos="0"/>
          <w:tab w:val="left" w:pos="1701"/>
        </w:tabs>
        <w:spacing w:before="80" w:after="80"/>
        <w:jc w:val="both"/>
        <w:rPr>
          <w:b/>
          <w:sz w:val="26"/>
          <w:szCs w:val="26"/>
          <w:u w:val="single"/>
        </w:rPr>
      </w:pPr>
      <w:r w:rsidRPr="003E7E83">
        <w:rPr>
          <w:sz w:val="26"/>
          <w:szCs w:val="26"/>
        </w:rPr>
        <w:t>______________________</w:t>
      </w:r>
      <w:r w:rsidRPr="003E7E83">
        <w:rPr>
          <w:sz w:val="26"/>
          <w:szCs w:val="26"/>
        </w:rPr>
        <w:tab/>
        <w:t>______________________ ______________________</w:t>
      </w:r>
    </w:p>
    <w:p w14:paraId="194FA07E" w14:textId="6FA19E3B" w:rsidR="003D5B12" w:rsidRPr="003E7E83" w:rsidRDefault="00A77841" w:rsidP="00A77841">
      <w:pPr>
        <w:tabs>
          <w:tab w:val="left" w:pos="1701"/>
        </w:tabs>
        <w:spacing w:before="80" w:after="80"/>
        <w:jc w:val="both"/>
        <w:rPr>
          <w:sz w:val="26"/>
          <w:szCs w:val="26"/>
        </w:rPr>
      </w:pPr>
      <w:r w:rsidRPr="003E7E83">
        <w:rPr>
          <w:sz w:val="26"/>
          <w:szCs w:val="26"/>
        </w:rPr>
        <w:t>п</w:t>
      </w:r>
      <w:r w:rsidR="003D5B12" w:rsidRPr="003E7E83">
        <w:rPr>
          <w:sz w:val="26"/>
          <w:szCs w:val="26"/>
        </w:rPr>
        <w:t>осада</w:t>
      </w:r>
      <w:r w:rsidR="003D5B12" w:rsidRPr="003E7E83">
        <w:rPr>
          <w:sz w:val="26"/>
          <w:szCs w:val="26"/>
        </w:rPr>
        <w:tab/>
      </w:r>
      <w:r w:rsidR="003D5B12" w:rsidRPr="003E7E83">
        <w:rPr>
          <w:sz w:val="26"/>
          <w:szCs w:val="26"/>
        </w:rPr>
        <w:tab/>
      </w:r>
      <w:r w:rsidR="003D5B12" w:rsidRPr="003E7E83">
        <w:rPr>
          <w:sz w:val="26"/>
          <w:szCs w:val="26"/>
        </w:rPr>
        <w:tab/>
      </w:r>
      <w:r w:rsidR="003D5B12" w:rsidRPr="003E7E83">
        <w:rPr>
          <w:sz w:val="26"/>
          <w:szCs w:val="26"/>
        </w:rPr>
        <w:tab/>
        <w:t>прізвище, ім’я, по батькові</w:t>
      </w:r>
      <w:r w:rsidR="003D5B12" w:rsidRPr="003E7E83">
        <w:rPr>
          <w:sz w:val="26"/>
          <w:szCs w:val="26"/>
        </w:rPr>
        <w:tab/>
      </w:r>
      <w:r w:rsidR="003D5B12" w:rsidRPr="003E7E83">
        <w:rPr>
          <w:sz w:val="26"/>
          <w:szCs w:val="26"/>
        </w:rPr>
        <w:tab/>
      </w:r>
      <w:r w:rsidR="003D5B12" w:rsidRPr="003E7E83">
        <w:rPr>
          <w:sz w:val="26"/>
          <w:szCs w:val="26"/>
        </w:rPr>
        <w:tab/>
        <w:t>підпис (*)</w:t>
      </w:r>
    </w:p>
    <w:p w14:paraId="5ECE990F" w14:textId="06F445B6" w:rsidR="00D04647" w:rsidRPr="003E7E83" w:rsidRDefault="003D5B12" w:rsidP="00A77841">
      <w:pPr>
        <w:tabs>
          <w:tab w:val="left" w:pos="1701"/>
        </w:tabs>
        <w:spacing w:before="80" w:after="80"/>
        <w:jc w:val="both"/>
        <w:rPr>
          <w:i/>
          <w:sz w:val="26"/>
          <w:szCs w:val="26"/>
        </w:rPr>
      </w:pPr>
      <w:r w:rsidRPr="003E7E83">
        <w:rPr>
          <w:i/>
          <w:sz w:val="26"/>
          <w:szCs w:val="26"/>
        </w:rPr>
        <w:t>* – у випадку надання в паперовій формі. В електронній формі засвідчується кваліфік</w:t>
      </w:r>
      <w:r w:rsidRPr="003E7E83">
        <w:rPr>
          <w:i/>
          <w:sz w:val="26"/>
          <w:szCs w:val="26"/>
        </w:rPr>
        <w:t>о</w:t>
      </w:r>
      <w:r w:rsidRPr="003E7E83">
        <w:rPr>
          <w:i/>
          <w:sz w:val="26"/>
          <w:szCs w:val="26"/>
        </w:rPr>
        <w:t>ваним електронним підписом.</w:t>
      </w:r>
      <w:r w:rsidR="00A77841" w:rsidRPr="003E7E83">
        <w:rPr>
          <w:i/>
          <w:sz w:val="26"/>
          <w:szCs w:val="26"/>
        </w:rPr>
        <w:t xml:space="preserve"> </w:t>
      </w:r>
      <w:r w:rsidR="00D04647" w:rsidRPr="003E7E83">
        <w:rPr>
          <w:i/>
          <w:sz w:val="26"/>
          <w:szCs w:val="26"/>
        </w:rPr>
        <w:br w:type="page"/>
      </w:r>
    </w:p>
    <w:p w14:paraId="3AC2ECC8" w14:textId="4AED6E40" w:rsidR="003D5B12" w:rsidRPr="003E7E83" w:rsidRDefault="003D5B12" w:rsidP="00C951EA">
      <w:pPr>
        <w:tabs>
          <w:tab w:val="left" w:pos="1701"/>
        </w:tabs>
        <w:spacing w:before="80" w:after="80"/>
        <w:ind w:left="5103"/>
        <w:rPr>
          <w:bCs/>
          <w:sz w:val="26"/>
          <w:szCs w:val="26"/>
        </w:rPr>
      </w:pPr>
      <w:r w:rsidRPr="003E7E83">
        <w:rPr>
          <w:bCs/>
          <w:sz w:val="26"/>
          <w:szCs w:val="26"/>
        </w:rPr>
        <w:t>Додаток</w:t>
      </w:r>
      <w:r w:rsidR="00D762AE" w:rsidRPr="003E7E83">
        <w:rPr>
          <w:bCs/>
          <w:sz w:val="26"/>
          <w:szCs w:val="26"/>
        </w:rPr>
        <w:t xml:space="preserve"> 2-1</w:t>
      </w:r>
      <w:r w:rsidRPr="003E7E83">
        <w:rPr>
          <w:bCs/>
          <w:sz w:val="26"/>
          <w:szCs w:val="26"/>
        </w:rPr>
        <w:t>0 до Договору приєднання про надання послуг з організації перевезення вантажів залізничним транспортом</w:t>
      </w:r>
    </w:p>
    <w:p w14:paraId="12A182A7" w14:textId="77777777" w:rsidR="009B48B5" w:rsidRPr="003E7E83" w:rsidRDefault="009B48B5" w:rsidP="006E7AC7">
      <w:pPr>
        <w:tabs>
          <w:tab w:val="left" w:pos="1701"/>
        </w:tabs>
        <w:spacing w:before="80" w:after="80"/>
        <w:ind w:firstLine="709"/>
        <w:rPr>
          <w:bCs/>
          <w:sz w:val="26"/>
          <w:szCs w:val="26"/>
        </w:rPr>
      </w:pPr>
    </w:p>
    <w:p w14:paraId="591DFF15" w14:textId="77777777" w:rsidR="009B48B5" w:rsidRPr="003E7E83" w:rsidRDefault="009B48B5" w:rsidP="006E7AC7">
      <w:pPr>
        <w:tabs>
          <w:tab w:val="left" w:pos="1701"/>
        </w:tabs>
        <w:spacing w:before="80" w:after="80"/>
        <w:ind w:firstLine="709"/>
        <w:rPr>
          <w:bCs/>
          <w:sz w:val="26"/>
          <w:szCs w:val="26"/>
        </w:rPr>
      </w:pPr>
      <w:r w:rsidRPr="003E7E83">
        <w:rPr>
          <w:bCs/>
          <w:sz w:val="26"/>
          <w:szCs w:val="26"/>
        </w:rPr>
        <w:t>ФОРМА</w:t>
      </w:r>
    </w:p>
    <w:p w14:paraId="63028ECB" w14:textId="77777777" w:rsidR="003D5B12" w:rsidRPr="003E7E83" w:rsidRDefault="003D5B12" w:rsidP="006E7AC7">
      <w:pPr>
        <w:pStyle w:val="a7"/>
        <w:tabs>
          <w:tab w:val="left" w:pos="1701"/>
        </w:tabs>
        <w:spacing w:before="80" w:after="80"/>
        <w:ind w:left="0" w:firstLine="709"/>
        <w:contextualSpacing w:val="0"/>
        <w:jc w:val="both"/>
        <w:rPr>
          <w:sz w:val="26"/>
          <w:szCs w:val="26"/>
        </w:rPr>
      </w:pPr>
    </w:p>
    <w:p w14:paraId="742CEF4A" w14:textId="77777777" w:rsidR="003D5B12" w:rsidRPr="003E7E83" w:rsidRDefault="003D5B12" w:rsidP="006E7AC7">
      <w:pPr>
        <w:tabs>
          <w:tab w:val="left" w:pos="1701"/>
        </w:tabs>
        <w:spacing w:before="80" w:after="80"/>
        <w:ind w:firstLine="709"/>
        <w:jc w:val="center"/>
        <w:rPr>
          <w:b/>
          <w:sz w:val="26"/>
          <w:szCs w:val="26"/>
        </w:rPr>
      </w:pPr>
      <w:r w:rsidRPr="003E7E83">
        <w:rPr>
          <w:b/>
          <w:sz w:val="26"/>
          <w:szCs w:val="26"/>
        </w:rPr>
        <w:t>Повідомлення Перевізника</w:t>
      </w:r>
      <w:r w:rsidRPr="003E7E83">
        <w:rPr>
          <w:b/>
          <w:sz w:val="26"/>
          <w:szCs w:val="26"/>
        </w:rPr>
        <w:br/>
        <w:t>про припинення Договору приєднання про надання послуг з організації перевезе</w:t>
      </w:r>
      <w:r w:rsidRPr="003E7E83">
        <w:rPr>
          <w:b/>
          <w:sz w:val="26"/>
          <w:szCs w:val="26"/>
        </w:rPr>
        <w:t>н</w:t>
      </w:r>
      <w:r w:rsidRPr="003E7E83">
        <w:rPr>
          <w:b/>
          <w:sz w:val="26"/>
          <w:szCs w:val="26"/>
        </w:rPr>
        <w:t>ня вантажів залізничним транспортом</w:t>
      </w:r>
    </w:p>
    <w:p w14:paraId="7AE4D926" w14:textId="77777777" w:rsidR="003D5B12" w:rsidRPr="003E7E83" w:rsidRDefault="003D5B12" w:rsidP="006E7AC7">
      <w:pPr>
        <w:tabs>
          <w:tab w:val="left" w:pos="1701"/>
        </w:tabs>
        <w:spacing w:before="80" w:after="80"/>
        <w:ind w:firstLine="709"/>
        <w:jc w:val="center"/>
        <w:rPr>
          <w:sz w:val="26"/>
          <w:szCs w:val="26"/>
        </w:rPr>
      </w:pPr>
    </w:p>
    <w:p w14:paraId="386B7CF8" w14:textId="77777777" w:rsidR="003D5B12" w:rsidRPr="003E7E83" w:rsidRDefault="003D5B12" w:rsidP="006E7AC7">
      <w:pPr>
        <w:tabs>
          <w:tab w:val="left" w:pos="1701"/>
        </w:tabs>
        <w:spacing w:before="80" w:after="80"/>
        <w:ind w:firstLine="709"/>
        <w:jc w:val="both"/>
        <w:rPr>
          <w:sz w:val="26"/>
          <w:szCs w:val="26"/>
        </w:rPr>
      </w:pPr>
      <w:r w:rsidRPr="003E7E83">
        <w:rPr>
          <w:sz w:val="26"/>
          <w:szCs w:val="26"/>
        </w:rPr>
        <w:t>АТ «Укрзалізниця» повідомляє про припинення дії Договору приєднання про н</w:t>
      </w:r>
      <w:r w:rsidRPr="003E7E83">
        <w:rPr>
          <w:sz w:val="26"/>
          <w:szCs w:val="26"/>
        </w:rPr>
        <w:t>а</w:t>
      </w:r>
      <w:r w:rsidRPr="003E7E83">
        <w:rPr>
          <w:sz w:val="26"/>
          <w:szCs w:val="26"/>
        </w:rPr>
        <w:t>дання послуг з організації перевезення вантажів залізничним транспортом, укладеного ___.___.20___ на умовах, визначених таким Договором.</w:t>
      </w:r>
    </w:p>
    <w:p w14:paraId="0EA5FACE" w14:textId="77777777" w:rsidR="003D5B12" w:rsidRPr="003E7E83" w:rsidRDefault="003D5B12" w:rsidP="006E7AC7">
      <w:pPr>
        <w:tabs>
          <w:tab w:val="num" w:pos="0"/>
          <w:tab w:val="left" w:pos="1701"/>
        </w:tabs>
        <w:spacing w:before="80" w:after="80"/>
        <w:ind w:firstLine="709"/>
        <w:jc w:val="both"/>
        <w:rPr>
          <w:sz w:val="26"/>
          <w:szCs w:val="26"/>
        </w:rPr>
      </w:pPr>
    </w:p>
    <w:p w14:paraId="109379F8" w14:textId="77777777" w:rsidR="003D5B12" w:rsidRPr="003E7E83" w:rsidRDefault="003D5B12" w:rsidP="006E7AC7">
      <w:pPr>
        <w:pStyle w:val="a7"/>
        <w:tabs>
          <w:tab w:val="left" w:pos="1701"/>
        </w:tabs>
        <w:spacing w:before="80" w:after="80"/>
        <w:ind w:left="0" w:firstLine="709"/>
        <w:contextualSpacing w:val="0"/>
        <w:jc w:val="both"/>
        <w:rPr>
          <w:sz w:val="26"/>
          <w:szCs w:val="26"/>
        </w:rPr>
      </w:pPr>
      <w:r w:rsidRPr="003E7E83">
        <w:rPr>
          <w:sz w:val="26"/>
          <w:szCs w:val="26"/>
        </w:rPr>
        <w:t>АТ «Укрзалізниця»</w:t>
      </w:r>
    </w:p>
    <w:p w14:paraId="04BADD5D" w14:textId="77777777" w:rsidR="003D5B12" w:rsidRPr="003E7E83" w:rsidRDefault="003D5B12" w:rsidP="006E7AC7">
      <w:pPr>
        <w:tabs>
          <w:tab w:val="num" w:pos="0"/>
          <w:tab w:val="left" w:pos="1701"/>
        </w:tabs>
        <w:spacing w:before="80" w:after="80"/>
        <w:ind w:firstLine="709"/>
        <w:jc w:val="both"/>
        <w:rPr>
          <w:sz w:val="26"/>
          <w:szCs w:val="26"/>
        </w:rPr>
      </w:pPr>
    </w:p>
    <w:p w14:paraId="642305DF" w14:textId="77777777" w:rsidR="00A77841" w:rsidRPr="003E7E83" w:rsidRDefault="00A77841" w:rsidP="00A77841">
      <w:pPr>
        <w:tabs>
          <w:tab w:val="num" w:pos="0"/>
          <w:tab w:val="left" w:pos="1701"/>
        </w:tabs>
        <w:spacing w:before="80" w:after="80"/>
        <w:jc w:val="both"/>
        <w:rPr>
          <w:b/>
          <w:sz w:val="26"/>
          <w:szCs w:val="26"/>
          <w:u w:val="single"/>
        </w:rPr>
      </w:pPr>
      <w:r w:rsidRPr="003E7E83">
        <w:rPr>
          <w:sz w:val="26"/>
          <w:szCs w:val="26"/>
        </w:rPr>
        <w:t>______________________</w:t>
      </w:r>
      <w:r w:rsidRPr="003E7E83">
        <w:rPr>
          <w:sz w:val="26"/>
          <w:szCs w:val="26"/>
        </w:rPr>
        <w:tab/>
        <w:t>______________________ ______________________</w:t>
      </w:r>
    </w:p>
    <w:p w14:paraId="2EA5230A" w14:textId="77777777" w:rsidR="00A77841" w:rsidRPr="003E7E83" w:rsidRDefault="00A77841" w:rsidP="00A77841">
      <w:pPr>
        <w:tabs>
          <w:tab w:val="left" w:pos="1701"/>
        </w:tabs>
        <w:spacing w:before="80" w:after="80"/>
        <w:jc w:val="both"/>
        <w:rPr>
          <w:sz w:val="26"/>
          <w:szCs w:val="26"/>
        </w:rPr>
      </w:pPr>
      <w:r w:rsidRPr="003E7E83">
        <w:rPr>
          <w:sz w:val="26"/>
          <w:szCs w:val="26"/>
        </w:rPr>
        <w:t>посада, підрозділ</w:t>
      </w:r>
      <w:r w:rsidRPr="003E7E83">
        <w:rPr>
          <w:sz w:val="26"/>
          <w:szCs w:val="26"/>
        </w:rPr>
        <w:tab/>
      </w:r>
      <w:r w:rsidRPr="003E7E83">
        <w:rPr>
          <w:sz w:val="26"/>
          <w:szCs w:val="26"/>
        </w:rPr>
        <w:tab/>
      </w:r>
      <w:r w:rsidRPr="003E7E83">
        <w:rPr>
          <w:sz w:val="26"/>
          <w:szCs w:val="26"/>
        </w:rPr>
        <w:tab/>
        <w:t>прізвище, ім’я, по батькові</w:t>
      </w:r>
      <w:r w:rsidRPr="003E7E83">
        <w:rPr>
          <w:sz w:val="26"/>
          <w:szCs w:val="26"/>
        </w:rPr>
        <w:tab/>
      </w:r>
      <w:r w:rsidRPr="003E7E83">
        <w:rPr>
          <w:sz w:val="26"/>
          <w:szCs w:val="26"/>
        </w:rPr>
        <w:tab/>
      </w:r>
      <w:r w:rsidRPr="003E7E83">
        <w:rPr>
          <w:sz w:val="26"/>
          <w:szCs w:val="26"/>
        </w:rPr>
        <w:tab/>
        <w:t>підпис (*)</w:t>
      </w:r>
    </w:p>
    <w:p w14:paraId="239885A7" w14:textId="1455E1BB" w:rsidR="00D04647" w:rsidRPr="003E7E83" w:rsidRDefault="003D5B12" w:rsidP="00A77841">
      <w:pPr>
        <w:tabs>
          <w:tab w:val="left" w:pos="1701"/>
        </w:tabs>
        <w:spacing w:before="80" w:after="80"/>
        <w:jc w:val="both"/>
        <w:rPr>
          <w:i/>
          <w:sz w:val="26"/>
          <w:szCs w:val="26"/>
        </w:rPr>
      </w:pPr>
      <w:r w:rsidRPr="003E7E83">
        <w:rPr>
          <w:i/>
          <w:sz w:val="26"/>
          <w:szCs w:val="26"/>
        </w:rPr>
        <w:t>* – у випадку надання в паперовій формі. В електронній формі засвідчується кваліфік</w:t>
      </w:r>
      <w:r w:rsidRPr="003E7E83">
        <w:rPr>
          <w:i/>
          <w:sz w:val="26"/>
          <w:szCs w:val="26"/>
        </w:rPr>
        <w:t>о</w:t>
      </w:r>
      <w:r w:rsidRPr="003E7E83">
        <w:rPr>
          <w:i/>
          <w:sz w:val="26"/>
          <w:szCs w:val="26"/>
        </w:rPr>
        <w:t>ваним електронним підписом.</w:t>
      </w:r>
    </w:p>
    <w:p w14:paraId="3DC17CC7" w14:textId="77777777" w:rsidR="00D04647" w:rsidRPr="003E7E83" w:rsidRDefault="00D04647" w:rsidP="006E7AC7">
      <w:pPr>
        <w:tabs>
          <w:tab w:val="left" w:pos="1701"/>
        </w:tabs>
        <w:spacing w:before="80" w:after="80"/>
        <w:ind w:firstLine="709"/>
        <w:rPr>
          <w:i/>
          <w:sz w:val="26"/>
          <w:szCs w:val="26"/>
        </w:rPr>
      </w:pPr>
      <w:r w:rsidRPr="003E7E83">
        <w:rPr>
          <w:i/>
          <w:sz w:val="26"/>
          <w:szCs w:val="26"/>
        </w:rPr>
        <w:br w:type="page"/>
      </w:r>
    </w:p>
    <w:p w14:paraId="66AE4EBE" w14:textId="7A5C0F78" w:rsidR="003D5B12" w:rsidRPr="003E7E83" w:rsidRDefault="003D5B12" w:rsidP="00C951EA">
      <w:pPr>
        <w:tabs>
          <w:tab w:val="left" w:pos="1701"/>
        </w:tabs>
        <w:spacing w:before="80" w:after="80"/>
        <w:ind w:left="5103"/>
        <w:rPr>
          <w:bCs/>
          <w:sz w:val="26"/>
          <w:szCs w:val="26"/>
        </w:rPr>
      </w:pPr>
      <w:r w:rsidRPr="003E7E83">
        <w:rPr>
          <w:bCs/>
          <w:sz w:val="26"/>
          <w:szCs w:val="26"/>
        </w:rPr>
        <w:t>Додаток</w:t>
      </w:r>
      <w:r w:rsidR="00D762AE" w:rsidRPr="003E7E83">
        <w:rPr>
          <w:bCs/>
          <w:sz w:val="26"/>
          <w:szCs w:val="26"/>
        </w:rPr>
        <w:t xml:space="preserve"> 2-1</w:t>
      </w:r>
      <w:r w:rsidRPr="003E7E83">
        <w:rPr>
          <w:bCs/>
          <w:sz w:val="26"/>
          <w:szCs w:val="26"/>
        </w:rPr>
        <w:t>1 до Договору приєднання про надання послуг з організації перевезення вантажів залізничним транспортом</w:t>
      </w:r>
    </w:p>
    <w:p w14:paraId="6ECFAE3B" w14:textId="77777777" w:rsidR="009B48B5" w:rsidRPr="003E7E83" w:rsidRDefault="009B48B5" w:rsidP="006E7AC7">
      <w:pPr>
        <w:tabs>
          <w:tab w:val="left" w:pos="1701"/>
        </w:tabs>
        <w:spacing w:before="80" w:after="80"/>
        <w:ind w:firstLine="709"/>
        <w:rPr>
          <w:bCs/>
          <w:sz w:val="26"/>
          <w:szCs w:val="26"/>
        </w:rPr>
      </w:pPr>
    </w:p>
    <w:p w14:paraId="305BF2F6" w14:textId="77777777" w:rsidR="009B48B5" w:rsidRPr="003E7E83" w:rsidRDefault="009B48B5" w:rsidP="006E7AC7">
      <w:pPr>
        <w:tabs>
          <w:tab w:val="left" w:pos="1701"/>
        </w:tabs>
        <w:spacing w:before="80" w:after="80"/>
        <w:ind w:firstLine="709"/>
        <w:rPr>
          <w:bCs/>
          <w:sz w:val="26"/>
          <w:szCs w:val="26"/>
        </w:rPr>
      </w:pPr>
      <w:r w:rsidRPr="003E7E83">
        <w:rPr>
          <w:bCs/>
          <w:sz w:val="26"/>
          <w:szCs w:val="26"/>
        </w:rPr>
        <w:t>ФОРМА</w:t>
      </w:r>
    </w:p>
    <w:p w14:paraId="480FC64F" w14:textId="77777777" w:rsidR="003D5B12" w:rsidRPr="003E7E83" w:rsidRDefault="003D5B12" w:rsidP="006E7AC7">
      <w:pPr>
        <w:pStyle w:val="a7"/>
        <w:tabs>
          <w:tab w:val="left" w:pos="1701"/>
        </w:tabs>
        <w:spacing w:before="80" w:after="80"/>
        <w:ind w:left="0" w:firstLine="709"/>
        <w:contextualSpacing w:val="0"/>
        <w:jc w:val="both"/>
        <w:rPr>
          <w:sz w:val="26"/>
          <w:szCs w:val="26"/>
        </w:rPr>
      </w:pPr>
    </w:p>
    <w:p w14:paraId="2037A522" w14:textId="77777777" w:rsidR="003D5B12" w:rsidRPr="003E7E83" w:rsidRDefault="003D5B12" w:rsidP="006E7AC7">
      <w:pPr>
        <w:tabs>
          <w:tab w:val="left" w:pos="1701"/>
        </w:tabs>
        <w:spacing w:before="80" w:after="80"/>
        <w:ind w:firstLine="709"/>
        <w:jc w:val="center"/>
        <w:rPr>
          <w:b/>
          <w:sz w:val="26"/>
          <w:szCs w:val="26"/>
        </w:rPr>
      </w:pPr>
      <w:r w:rsidRPr="003E7E83">
        <w:rPr>
          <w:b/>
          <w:sz w:val="26"/>
          <w:szCs w:val="26"/>
        </w:rPr>
        <w:t>Повідомлення Перевізника</w:t>
      </w:r>
      <w:r w:rsidRPr="003E7E83">
        <w:rPr>
          <w:b/>
          <w:sz w:val="26"/>
          <w:szCs w:val="26"/>
        </w:rPr>
        <w:br/>
        <w:t>про припинення окремих умов Договору приєднання про надання послуг з орган</w:t>
      </w:r>
      <w:r w:rsidRPr="003E7E83">
        <w:rPr>
          <w:b/>
          <w:sz w:val="26"/>
          <w:szCs w:val="26"/>
        </w:rPr>
        <w:t>і</w:t>
      </w:r>
      <w:r w:rsidRPr="003E7E83">
        <w:rPr>
          <w:b/>
          <w:sz w:val="26"/>
          <w:szCs w:val="26"/>
        </w:rPr>
        <w:t>зації перевезення вантажів залізничним транспортом</w:t>
      </w:r>
    </w:p>
    <w:p w14:paraId="11C6DA6D" w14:textId="77777777" w:rsidR="003D5B12" w:rsidRPr="003E7E83" w:rsidRDefault="003D5B12" w:rsidP="006E7AC7">
      <w:pPr>
        <w:tabs>
          <w:tab w:val="left" w:pos="1701"/>
        </w:tabs>
        <w:spacing w:before="80" w:after="80"/>
        <w:ind w:firstLine="709"/>
        <w:jc w:val="center"/>
        <w:rPr>
          <w:sz w:val="26"/>
          <w:szCs w:val="26"/>
        </w:rPr>
      </w:pPr>
    </w:p>
    <w:p w14:paraId="14B64F9B" w14:textId="77777777" w:rsidR="003D5B12" w:rsidRPr="003E7E83" w:rsidRDefault="003D5B12" w:rsidP="006E7AC7">
      <w:pPr>
        <w:tabs>
          <w:tab w:val="left" w:pos="1701"/>
        </w:tabs>
        <w:spacing w:before="80" w:after="80"/>
        <w:ind w:firstLine="709"/>
        <w:jc w:val="both"/>
        <w:rPr>
          <w:sz w:val="26"/>
          <w:szCs w:val="26"/>
        </w:rPr>
      </w:pPr>
      <w:r w:rsidRPr="003E7E83">
        <w:rPr>
          <w:sz w:val="26"/>
          <w:szCs w:val="26"/>
        </w:rPr>
        <w:t xml:space="preserve">АТ «Укрзалізниця» повідомляє про припинення дії: </w:t>
      </w:r>
    </w:p>
    <w:p w14:paraId="3118B624" w14:textId="3AEAC143" w:rsidR="003D5B12" w:rsidRPr="003E7E83" w:rsidRDefault="003D5B12" w:rsidP="000E7565">
      <w:pPr>
        <w:pStyle w:val="a7"/>
        <w:numPr>
          <w:ilvl w:val="0"/>
          <w:numId w:val="16"/>
        </w:numPr>
        <w:tabs>
          <w:tab w:val="left" w:pos="1701"/>
        </w:tabs>
        <w:spacing w:before="80" w:after="80"/>
        <w:ind w:left="0" w:firstLine="709"/>
        <w:contextualSpacing w:val="0"/>
        <w:jc w:val="both"/>
        <w:rPr>
          <w:sz w:val="26"/>
          <w:szCs w:val="26"/>
        </w:rPr>
      </w:pPr>
      <w:r w:rsidRPr="003E7E83">
        <w:rPr>
          <w:sz w:val="26"/>
          <w:szCs w:val="26"/>
        </w:rPr>
        <w:t>Додаткових умов до Договору, а саме надання послуг за малодіяльною вантажною станцією навантаження</w:t>
      </w:r>
      <w:r w:rsidR="00FD0745" w:rsidRPr="003E7E83">
        <w:rPr>
          <w:sz w:val="26"/>
          <w:szCs w:val="26"/>
        </w:rPr>
        <w:t xml:space="preserve"> / </w:t>
      </w:r>
      <w:r w:rsidRPr="003E7E83">
        <w:rPr>
          <w:sz w:val="26"/>
          <w:szCs w:val="26"/>
        </w:rPr>
        <w:t>вивантаження (станція надання послуг) __________ (назва станції).</w:t>
      </w:r>
    </w:p>
    <w:p w14:paraId="1C104BD6" w14:textId="2514C63F" w:rsidR="003D5B12" w:rsidRPr="003E7E83" w:rsidRDefault="003D5B12" w:rsidP="000E7565">
      <w:pPr>
        <w:pStyle w:val="a7"/>
        <w:numPr>
          <w:ilvl w:val="0"/>
          <w:numId w:val="16"/>
        </w:numPr>
        <w:tabs>
          <w:tab w:val="left" w:pos="1701"/>
        </w:tabs>
        <w:spacing w:before="80" w:after="80"/>
        <w:ind w:left="0" w:firstLine="709"/>
        <w:contextualSpacing w:val="0"/>
        <w:jc w:val="both"/>
        <w:rPr>
          <w:sz w:val="26"/>
          <w:szCs w:val="26"/>
        </w:rPr>
      </w:pPr>
      <w:r w:rsidRPr="003E7E83">
        <w:rPr>
          <w:sz w:val="26"/>
          <w:szCs w:val="26"/>
        </w:rPr>
        <w:t xml:space="preserve">Додаткових умов до Договору, а саме організації накопичення власного порожнього рухомого складу на місцях загального користування Перевізника на станції накопичення __________ максимальною кількістю визначених за згодою Сторін вагонів, </w:t>
      </w:r>
      <w:r w:rsidR="008B266B" w:rsidRPr="003E7E83">
        <w:rPr>
          <w:sz w:val="26"/>
          <w:szCs w:val="26"/>
        </w:rPr>
        <w:t>що може бути накопичено в термін не більше 72 годин з моменту прибуття першої гр</w:t>
      </w:r>
      <w:r w:rsidR="008B266B" w:rsidRPr="003E7E83">
        <w:rPr>
          <w:sz w:val="26"/>
          <w:szCs w:val="26"/>
        </w:rPr>
        <w:t>у</w:t>
      </w:r>
      <w:r w:rsidR="008B266B" w:rsidRPr="003E7E83">
        <w:rPr>
          <w:sz w:val="26"/>
          <w:szCs w:val="26"/>
        </w:rPr>
        <w:t>пи власного рухомого складу на станцію</w:t>
      </w:r>
      <w:r w:rsidRPr="003E7E83">
        <w:rPr>
          <w:sz w:val="26"/>
          <w:szCs w:val="26"/>
        </w:rPr>
        <w:t>.</w:t>
      </w:r>
    </w:p>
    <w:p w14:paraId="176CB931" w14:textId="15EB787B" w:rsidR="008B266B" w:rsidRPr="003E7E83" w:rsidRDefault="008B266B" w:rsidP="000E7565">
      <w:pPr>
        <w:pStyle w:val="a7"/>
        <w:numPr>
          <w:ilvl w:val="0"/>
          <w:numId w:val="16"/>
        </w:numPr>
        <w:tabs>
          <w:tab w:val="left" w:pos="1701"/>
        </w:tabs>
        <w:spacing w:before="80" w:after="80"/>
        <w:ind w:left="0" w:firstLine="709"/>
        <w:contextualSpacing w:val="0"/>
        <w:rPr>
          <w:sz w:val="26"/>
          <w:szCs w:val="26"/>
        </w:rPr>
      </w:pPr>
      <w:r w:rsidRPr="003E7E83">
        <w:rPr>
          <w:sz w:val="26"/>
          <w:szCs w:val="26"/>
        </w:rPr>
        <w:t>Додаткових умов до Договору а саме організації накопичення вагонів з вантажем на шляху прямування для відправлення їх маршрутами (групами) на станції призначення .</w:t>
      </w:r>
    </w:p>
    <w:p w14:paraId="383A1288" w14:textId="12144A49" w:rsidR="003D5B12" w:rsidRPr="003E7E83" w:rsidRDefault="003D5B12" w:rsidP="000E7565">
      <w:pPr>
        <w:pStyle w:val="a7"/>
        <w:numPr>
          <w:ilvl w:val="0"/>
          <w:numId w:val="16"/>
        </w:numPr>
        <w:tabs>
          <w:tab w:val="left" w:pos="1701"/>
        </w:tabs>
        <w:spacing w:before="80" w:after="80"/>
        <w:ind w:left="0" w:firstLine="709"/>
        <w:contextualSpacing w:val="0"/>
        <w:jc w:val="both"/>
        <w:rPr>
          <w:sz w:val="26"/>
          <w:szCs w:val="26"/>
        </w:rPr>
      </w:pPr>
      <w:r w:rsidRPr="003E7E83">
        <w:rPr>
          <w:sz w:val="26"/>
          <w:szCs w:val="26"/>
        </w:rPr>
        <w:t xml:space="preserve">Додаткових умов до Договору, а саме перебування </w:t>
      </w:r>
      <w:r w:rsidR="00E4702E" w:rsidRPr="003E7E83">
        <w:rPr>
          <w:sz w:val="26"/>
          <w:szCs w:val="26"/>
        </w:rPr>
        <w:t>власного порожнього рухомого складу Замовника</w:t>
      </w:r>
      <w:r w:rsidR="00E4702E" w:rsidRPr="003E7E83" w:rsidDel="00E4702E">
        <w:rPr>
          <w:sz w:val="26"/>
          <w:szCs w:val="26"/>
        </w:rPr>
        <w:t xml:space="preserve"> </w:t>
      </w:r>
      <w:r w:rsidRPr="003E7E83">
        <w:rPr>
          <w:sz w:val="26"/>
          <w:szCs w:val="26"/>
        </w:rPr>
        <w:t>на коліях станції відстою __________ (назва станції) та ма</w:t>
      </w:r>
      <w:r w:rsidRPr="003E7E83">
        <w:rPr>
          <w:sz w:val="26"/>
          <w:szCs w:val="26"/>
        </w:rPr>
        <w:t>к</w:t>
      </w:r>
      <w:r w:rsidRPr="003E7E83">
        <w:rPr>
          <w:sz w:val="26"/>
          <w:szCs w:val="26"/>
        </w:rPr>
        <w:t>симальною кількістю визначених за згодою Сторін вагонів</w:t>
      </w:r>
      <w:r w:rsidR="00955F9B" w:rsidRPr="003E7E83">
        <w:rPr>
          <w:sz w:val="26"/>
          <w:szCs w:val="26"/>
        </w:rPr>
        <w:t>,</w:t>
      </w:r>
      <w:r w:rsidRPr="003E7E83">
        <w:rPr>
          <w:sz w:val="26"/>
          <w:szCs w:val="26"/>
        </w:rPr>
        <w:t xml:space="preserve"> що може перебувати на п</w:t>
      </w:r>
      <w:r w:rsidRPr="003E7E83">
        <w:rPr>
          <w:sz w:val="26"/>
          <w:szCs w:val="26"/>
        </w:rPr>
        <w:t>о</w:t>
      </w:r>
      <w:r w:rsidRPr="003E7E83">
        <w:rPr>
          <w:sz w:val="26"/>
          <w:szCs w:val="26"/>
        </w:rPr>
        <w:t>годженій станції з моменту прибуття на відстій до моменту оформлення перевізного д</w:t>
      </w:r>
      <w:r w:rsidRPr="003E7E83">
        <w:rPr>
          <w:sz w:val="26"/>
          <w:szCs w:val="26"/>
        </w:rPr>
        <w:t>о</w:t>
      </w:r>
      <w:r w:rsidRPr="003E7E83">
        <w:rPr>
          <w:sz w:val="26"/>
          <w:szCs w:val="26"/>
        </w:rPr>
        <w:t>кументу.</w:t>
      </w:r>
    </w:p>
    <w:p w14:paraId="26E5B151" w14:textId="77777777" w:rsidR="003D5B12" w:rsidRPr="003E7E83" w:rsidRDefault="003D5B12" w:rsidP="006E7AC7">
      <w:pPr>
        <w:tabs>
          <w:tab w:val="num" w:pos="0"/>
          <w:tab w:val="left" w:pos="1701"/>
        </w:tabs>
        <w:spacing w:before="80" w:after="80"/>
        <w:ind w:firstLine="709"/>
        <w:jc w:val="both"/>
        <w:rPr>
          <w:sz w:val="26"/>
          <w:szCs w:val="26"/>
        </w:rPr>
      </w:pPr>
    </w:p>
    <w:p w14:paraId="54D035F5" w14:textId="77777777" w:rsidR="003D5B12" w:rsidRPr="003E7E83" w:rsidRDefault="003D5B12" w:rsidP="006E7AC7">
      <w:pPr>
        <w:pStyle w:val="a7"/>
        <w:tabs>
          <w:tab w:val="left" w:pos="1701"/>
        </w:tabs>
        <w:spacing w:before="80" w:after="80"/>
        <w:ind w:left="0" w:firstLine="709"/>
        <w:contextualSpacing w:val="0"/>
        <w:jc w:val="both"/>
        <w:rPr>
          <w:sz w:val="26"/>
          <w:szCs w:val="26"/>
        </w:rPr>
      </w:pPr>
      <w:r w:rsidRPr="003E7E83">
        <w:rPr>
          <w:sz w:val="26"/>
          <w:szCs w:val="26"/>
        </w:rPr>
        <w:t>АТ «Укрзалізниця»</w:t>
      </w:r>
    </w:p>
    <w:p w14:paraId="52B2E76C" w14:textId="77777777" w:rsidR="003D5B12" w:rsidRPr="003E7E83" w:rsidRDefault="003D5B12" w:rsidP="006E7AC7">
      <w:pPr>
        <w:tabs>
          <w:tab w:val="num" w:pos="0"/>
          <w:tab w:val="left" w:pos="1701"/>
        </w:tabs>
        <w:spacing w:before="80" w:after="80"/>
        <w:ind w:firstLine="709"/>
        <w:jc w:val="both"/>
        <w:rPr>
          <w:sz w:val="26"/>
          <w:szCs w:val="26"/>
        </w:rPr>
      </w:pPr>
    </w:p>
    <w:p w14:paraId="103E071C" w14:textId="77777777" w:rsidR="00A77841" w:rsidRPr="003E7E83" w:rsidRDefault="00A77841" w:rsidP="00A77841">
      <w:pPr>
        <w:tabs>
          <w:tab w:val="num" w:pos="0"/>
          <w:tab w:val="left" w:pos="1701"/>
        </w:tabs>
        <w:spacing w:before="80" w:after="80"/>
        <w:jc w:val="both"/>
        <w:rPr>
          <w:b/>
          <w:sz w:val="26"/>
          <w:szCs w:val="26"/>
          <w:u w:val="single"/>
        </w:rPr>
      </w:pPr>
      <w:r w:rsidRPr="003E7E83">
        <w:rPr>
          <w:sz w:val="26"/>
          <w:szCs w:val="26"/>
        </w:rPr>
        <w:t>______________________</w:t>
      </w:r>
      <w:r w:rsidRPr="003E7E83">
        <w:rPr>
          <w:sz w:val="26"/>
          <w:szCs w:val="26"/>
        </w:rPr>
        <w:tab/>
        <w:t>______________________ ______________________</w:t>
      </w:r>
    </w:p>
    <w:p w14:paraId="36A373CC" w14:textId="77777777" w:rsidR="00A77841" w:rsidRPr="003E7E83" w:rsidRDefault="00A77841" w:rsidP="00A77841">
      <w:pPr>
        <w:tabs>
          <w:tab w:val="left" w:pos="1701"/>
        </w:tabs>
        <w:spacing w:before="80" w:after="80"/>
        <w:jc w:val="both"/>
        <w:rPr>
          <w:sz w:val="26"/>
          <w:szCs w:val="26"/>
        </w:rPr>
      </w:pPr>
      <w:r w:rsidRPr="003E7E83">
        <w:rPr>
          <w:sz w:val="26"/>
          <w:szCs w:val="26"/>
        </w:rPr>
        <w:t>посада, підрозділ</w:t>
      </w:r>
      <w:r w:rsidRPr="003E7E83">
        <w:rPr>
          <w:sz w:val="26"/>
          <w:szCs w:val="26"/>
        </w:rPr>
        <w:tab/>
      </w:r>
      <w:r w:rsidRPr="003E7E83">
        <w:rPr>
          <w:sz w:val="26"/>
          <w:szCs w:val="26"/>
        </w:rPr>
        <w:tab/>
      </w:r>
      <w:r w:rsidRPr="003E7E83">
        <w:rPr>
          <w:sz w:val="26"/>
          <w:szCs w:val="26"/>
        </w:rPr>
        <w:tab/>
        <w:t>прізвище, ім’я, по батькові</w:t>
      </w:r>
      <w:r w:rsidRPr="003E7E83">
        <w:rPr>
          <w:sz w:val="26"/>
          <w:szCs w:val="26"/>
        </w:rPr>
        <w:tab/>
      </w:r>
      <w:r w:rsidRPr="003E7E83">
        <w:rPr>
          <w:sz w:val="26"/>
          <w:szCs w:val="26"/>
        </w:rPr>
        <w:tab/>
      </w:r>
      <w:r w:rsidRPr="003E7E83">
        <w:rPr>
          <w:sz w:val="26"/>
          <w:szCs w:val="26"/>
        </w:rPr>
        <w:tab/>
        <w:t>підпис (*)</w:t>
      </w:r>
    </w:p>
    <w:p w14:paraId="727E4F36" w14:textId="77777777" w:rsidR="003D5B12" w:rsidRPr="003E7E83" w:rsidRDefault="003D5B12" w:rsidP="00A77841">
      <w:pPr>
        <w:tabs>
          <w:tab w:val="left" w:pos="1701"/>
        </w:tabs>
        <w:spacing w:before="80" w:after="80"/>
        <w:jc w:val="both"/>
        <w:rPr>
          <w:i/>
          <w:sz w:val="26"/>
          <w:szCs w:val="26"/>
        </w:rPr>
      </w:pPr>
      <w:r w:rsidRPr="003E7E83">
        <w:rPr>
          <w:i/>
          <w:sz w:val="26"/>
          <w:szCs w:val="26"/>
        </w:rPr>
        <w:t>* – у випадку надання в паперовій формі. В електронній формі засвідчується кваліфік</w:t>
      </w:r>
      <w:r w:rsidRPr="003E7E83">
        <w:rPr>
          <w:i/>
          <w:sz w:val="26"/>
          <w:szCs w:val="26"/>
        </w:rPr>
        <w:t>о</w:t>
      </w:r>
      <w:r w:rsidRPr="003E7E83">
        <w:rPr>
          <w:i/>
          <w:sz w:val="26"/>
          <w:szCs w:val="26"/>
        </w:rPr>
        <w:t>ваним електронним підписом.</w:t>
      </w:r>
    </w:p>
    <w:sectPr w:rsidR="003D5B12" w:rsidRPr="003E7E83" w:rsidSect="00D04647">
      <w:headerReference w:type="default" r:id="rId22"/>
      <w:pgSz w:w="11906" w:h="16838"/>
      <w:pgMar w:top="567" w:right="567" w:bottom="567" w:left="1418" w:header="709"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DBEE3" w14:textId="77777777" w:rsidR="00883F98" w:rsidRDefault="00883F98" w:rsidP="006D0DE0">
      <w:r>
        <w:separator/>
      </w:r>
    </w:p>
  </w:endnote>
  <w:endnote w:type="continuationSeparator" w:id="0">
    <w:p w14:paraId="46CA807C" w14:textId="77777777" w:rsidR="00883F98" w:rsidRDefault="00883F98" w:rsidP="006D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D245B" w14:textId="77777777" w:rsidR="00883F98" w:rsidRDefault="00883F98" w:rsidP="006D0DE0">
      <w:r>
        <w:separator/>
      </w:r>
    </w:p>
  </w:footnote>
  <w:footnote w:type="continuationSeparator" w:id="0">
    <w:p w14:paraId="71096231" w14:textId="77777777" w:rsidR="00883F98" w:rsidRDefault="00883F98" w:rsidP="006D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285112"/>
      <w:docPartObj>
        <w:docPartGallery w:val="Page Numbers (Top of Page)"/>
        <w:docPartUnique/>
      </w:docPartObj>
    </w:sdtPr>
    <w:sdtContent>
      <w:p w14:paraId="7AABCD06" w14:textId="1A077EA9" w:rsidR="00883F98" w:rsidRPr="002068FB" w:rsidRDefault="00883F98">
        <w:pPr>
          <w:pStyle w:val="af9"/>
          <w:jc w:val="center"/>
          <w:rPr>
            <w:sz w:val="20"/>
            <w:szCs w:val="20"/>
          </w:rPr>
        </w:pPr>
        <w:r w:rsidRPr="002068FB">
          <w:rPr>
            <w:sz w:val="20"/>
            <w:szCs w:val="20"/>
          </w:rPr>
          <w:fldChar w:fldCharType="begin"/>
        </w:r>
        <w:r w:rsidRPr="002068FB">
          <w:rPr>
            <w:sz w:val="20"/>
            <w:szCs w:val="20"/>
          </w:rPr>
          <w:instrText>PAGE   \* MERGEFORMAT</w:instrText>
        </w:r>
        <w:r w:rsidRPr="002068FB">
          <w:rPr>
            <w:sz w:val="20"/>
            <w:szCs w:val="20"/>
          </w:rPr>
          <w:fldChar w:fldCharType="separate"/>
        </w:r>
        <w:r w:rsidR="00032AF0" w:rsidRPr="00032AF0">
          <w:rPr>
            <w:noProof/>
            <w:sz w:val="20"/>
            <w:szCs w:val="20"/>
            <w:lang w:val="ru-RU"/>
          </w:rPr>
          <w:t>38</w:t>
        </w:r>
        <w:r w:rsidRPr="002068FB">
          <w:rPr>
            <w:sz w:val="20"/>
            <w:szCs w:val="20"/>
          </w:rPr>
          <w:fldChar w:fldCharType="end"/>
        </w:r>
      </w:p>
    </w:sdtContent>
  </w:sdt>
  <w:p w14:paraId="3A6AC3C7" w14:textId="77777777" w:rsidR="00883F98" w:rsidRPr="002068FB" w:rsidRDefault="00883F98">
    <w:pPr>
      <w:pStyle w:val="af9"/>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288" w:hanging="360"/>
      </w:pPr>
    </w:lvl>
    <w:lvl w:ilvl="1">
      <w:start w:val="1"/>
      <w:numFmt w:val="decimal"/>
      <w:lvlText w:val="%1.%2"/>
      <w:lvlJc w:val="left"/>
      <w:pPr>
        <w:tabs>
          <w:tab w:val="num" w:pos="0"/>
        </w:tabs>
        <w:ind w:left="659"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2084" w:hanging="1800"/>
      </w:pPr>
    </w:lvl>
    <w:lvl w:ilvl="8">
      <w:start w:val="1"/>
      <w:numFmt w:val="decimal"/>
      <w:lvlText w:val="%1.%2.%3.%4.%5.%6.%7.%8.%9"/>
      <w:lvlJc w:val="left"/>
      <w:pPr>
        <w:tabs>
          <w:tab w:val="num" w:pos="0"/>
        </w:tabs>
        <w:ind w:left="2444" w:hanging="2160"/>
      </w:pPr>
    </w:lvl>
  </w:abstractNum>
  <w:abstractNum w:abstractNumId="2">
    <w:nsid w:val="00000003"/>
    <w:multiLevelType w:val="multilevel"/>
    <w:tmpl w:val="00000003"/>
    <w:name w:val="WW8Num3"/>
    <w:lvl w:ilvl="0">
      <w:start w:val="1"/>
      <w:numFmt w:val="decimal"/>
      <w:lvlText w:val="%1."/>
      <w:lvlJc w:val="left"/>
      <w:pPr>
        <w:tabs>
          <w:tab w:val="num" w:pos="0"/>
        </w:tabs>
        <w:ind w:left="786" w:hanging="360"/>
      </w:pPr>
    </w:lvl>
    <w:lvl w:ilvl="1">
      <w:start w:val="5"/>
      <w:numFmt w:val="decimal"/>
      <w:lvlText w:val="%1.%2."/>
      <w:lvlJc w:val="left"/>
      <w:pPr>
        <w:tabs>
          <w:tab w:val="num" w:pos="0"/>
        </w:tabs>
        <w:ind w:left="1648" w:hanging="720"/>
      </w:pPr>
      <w:rPr>
        <w:rFonts w:ascii="Times New Roman" w:hAnsi="Times New Roman" w:cs="Times New Roman"/>
      </w:rPr>
    </w:lvl>
    <w:lvl w:ilvl="2">
      <w:start w:val="1"/>
      <w:numFmt w:val="decimal"/>
      <w:lvlText w:val="%1.%2.%3."/>
      <w:lvlJc w:val="left"/>
      <w:pPr>
        <w:tabs>
          <w:tab w:val="num" w:pos="0"/>
        </w:tabs>
        <w:ind w:left="2150" w:hanging="720"/>
      </w:pPr>
      <w:rPr>
        <w:rFonts w:ascii="Times New Roman" w:hAnsi="Times New Roman" w:cs="Times New Roman"/>
      </w:rPr>
    </w:lvl>
    <w:lvl w:ilvl="3">
      <w:start w:val="1"/>
      <w:numFmt w:val="decimal"/>
      <w:lvlText w:val="%1.%2.%3.%4."/>
      <w:lvlJc w:val="left"/>
      <w:pPr>
        <w:tabs>
          <w:tab w:val="num" w:pos="0"/>
        </w:tabs>
        <w:ind w:left="3012" w:hanging="1080"/>
      </w:pPr>
      <w:rPr>
        <w:rFonts w:ascii="Times New Roman" w:hAnsi="Times New Roman" w:cs="Times New Roman"/>
      </w:rPr>
    </w:lvl>
    <w:lvl w:ilvl="4">
      <w:start w:val="1"/>
      <w:numFmt w:val="decimal"/>
      <w:lvlText w:val="%1.%2.%3.%4.%5."/>
      <w:lvlJc w:val="left"/>
      <w:pPr>
        <w:tabs>
          <w:tab w:val="num" w:pos="0"/>
        </w:tabs>
        <w:ind w:left="3514" w:hanging="1080"/>
      </w:pPr>
      <w:rPr>
        <w:rFonts w:ascii="Times New Roman" w:hAnsi="Times New Roman" w:cs="Times New Roman"/>
      </w:rPr>
    </w:lvl>
    <w:lvl w:ilvl="5">
      <w:start w:val="1"/>
      <w:numFmt w:val="decimal"/>
      <w:lvlText w:val="%1.%2.%3.%4.%5.%6."/>
      <w:lvlJc w:val="left"/>
      <w:pPr>
        <w:tabs>
          <w:tab w:val="num" w:pos="0"/>
        </w:tabs>
        <w:ind w:left="4376" w:hanging="1440"/>
      </w:pPr>
      <w:rPr>
        <w:rFonts w:ascii="Times New Roman" w:hAnsi="Times New Roman" w:cs="Times New Roman"/>
      </w:rPr>
    </w:lvl>
    <w:lvl w:ilvl="6">
      <w:start w:val="1"/>
      <w:numFmt w:val="decimal"/>
      <w:lvlText w:val="%1.%2.%3.%4.%5.%6.%7."/>
      <w:lvlJc w:val="left"/>
      <w:pPr>
        <w:tabs>
          <w:tab w:val="num" w:pos="0"/>
        </w:tabs>
        <w:ind w:left="4878" w:hanging="1440"/>
      </w:pPr>
      <w:rPr>
        <w:rFonts w:ascii="Times New Roman" w:hAnsi="Times New Roman" w:cs="Times New Roman"/>
      </w:rPr>
    </w:lvl>
    <w:lvl w:ilvl="7">
      <w:start w:val="1"/>
      <w:numFmt w:val="decimal"/>
      <w:lvlText w:val="%1.%2.%3.%4.%5.%6.%7.%8."/>
      <w:lvlJc w:val="left"/>
      <w:pPr>
        <w:tabs>
          <w:tab w:val="num" w:pos="0"/>
        </w:tabs>
        <w:ind w:left="5740" w:hanging="1800"/>
      </w:pPr>
      <w:rPr>
        <w:rFonts w:ascii="Times New Roman" w:hAnsi="Times New Roman" w:cs="Times New Roman"/>
      </w:rPr>
    </w:lvl>
    <w:lvl w:ilvl="8">
      <w:start w:val="1"/>
      <w:numFmt w:val="decimal"/>
      <w:lvlText w:val="%1.%2.%3.%4.%5.%6.%7.%8.%9."/>
      <w:lvlJc w:val="left"/>
      <w:pPr>
        <w:tabs>
          <w:tab w:val="num" w:pos="0"/>
        </w:tabs>
        <w:ind w:left="6602" w:hanging="2160"/>
      </w:pPr>
      <w:rPr>
        <w:rFonts w:ascii="Times New Roman" w:hAnsi="Times New Roman" w:cs="Times New Roman"/>
      </w:rPr>
    </w:lvl>
  </w:abstractNum>
  <w:abstractNum w:abstractNumId="3">
    <w:nsid w:val="00000004"/>
    <w:multiLevelType w:val="multilevel"/>
    <w:tmpl w:val="D9729B38"/>
    <w:name w:val="WW8Num4"/>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decimal"/>
      <w:lvlText w:val="%1.%2"/>
      <w:lvlJc w:val="left"/>
      <w:pPr>
        <w:tabs>
          <w:tab w:val="num" w:pos="0"/>
        </w:tabs>
        <w:ind w:left="659" w:hanging="37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364" w:hanging="108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724" w:hanging="144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2084" w:hanging="1800"/>
      </w:pPr>
    </w:lvl>
    <w:lvl w:ilvl="8">
      <w:start w:val="1"/>
      <w:numFmt w:val="decimal"/>
      <w:lvlText w:val="%1.%2.%3.%4.%5.%6.%7.%8.%9"/>
      <w:lvlJc w:val="left"/>
      <w:pPr>
        <w:tabs>
          <w:tab w:val="num" w:pos="0"/>
        </w:tabs>
        <w:ind w:left="2444" w:hanging="21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217EBB"/>
    <w:multiLevelType w:val="hybridMultilevel"/>
    <w:tmpl w:val="AFB40DA4"/>
    <w:lvl w:ilvl="0" w:tplc="44EC79A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5F821F6"/>
    <w:multiLevelType w:val="hybridMultilevel"/>
    <w:tmpl w:val="F6942CC4"/>
    <w:lvl w:ilvl="0" w:tplc="D5AA9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73C461E"/>
    <w:multiLevelType w:val="hybridMultilevel"/>
    <w:tmpl w:val="74F2F9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A1578CA"/>
    <w:multiLevelType w:val="hybridMultilevel"/>
    <w:tmpl w:val="048E361A"/>
    <w:lvl w:ilvl="0" w:tplc="7528195A">
      <w:start w:val="3"/>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137227C4"/>
    <w:multiLevelType w:val="hybridMultilevel"/>
    <w:tmpl w:val="12767834"/>
    <w:lvl w:ilvl="0" w:tplc="FD2AF4C6">
      <w:start w:val="1"/>
      <w:numFmt w:val="decimal"/>
      <w:lvlText w:val="%1)"/>
      <w:lvlJc w:val="left"/>
      <w:pPr>
        <w:ind w:left="2061" w:hanging="360"/>
      </w:pPr>
      <w:rPr>
        <w:rFonts w:hint="default"/>
      </w:rPr>
    </w:lvl>
    <w:lvl w:ilvl="1" w:tplc="20000019" w:tentative="1">
      <w:start w:val="1"/>
      <w:numFmt w:val="lowerLetter"/>
      <w:lvlText w:val="%2."/>
      <w:lvlJc w:val="left"/>
      <w:pPr>
        <w:ind w:left="2781" w:hanging="360"/>
      </w:pPr>
    </w:lvl>
    <w:lvl w:ilvl="2" w:tplc="2000001B" w:tentative="1">
      <w:start w:val="1"/>
      <w:numFmt w:val="lowerRoman"/>
      <w:lvlText w:val="%3."/>
      <w:lvlJc w:val="right"/>
      <w:pPr>
        <w:ind w:left="3501" w:hanging="180"/>
      </w:pPr>
    </w:lvl>
    <w:lvl w:ilvl="3" w:tplc="2000000F" w:tentative="1">
      <w:start w:val="1"/>
      <w:numFmt w:val="decimal"/>
      <w:lvlText w:val="%4."/>
      <w:lvlJc w:val="left"/>
      <w:pPr>
        <w:ind w:left="4221" w:hanging="360"/>
      </w:pPr>
    </w:lvl>
    <w:lvl w:ilvl="4" w:tplc="20000019" w:tentative="1">
      <w:start w:val="1"/>
      <w:numFmt w:val="lowerLetter"/>
      <w:lvlText w:val="%5."/>
      <w:lvlJc w:val="left"/>
      <w:pPr>
        <w:ind w:left="4941" w:hanging="360"/>
      </w:pPr>
    </w:lvl>
    <w:lvl w:ilvl="5" w:tplc="2000001B" w:tentative="1">
      <w:start w:val="1"/>
      <w:numFmt w:val="lowerRoman"/>
      <w:lvlText w:val="%6."/>
      <w:lvlJc w:val="right"/>
      <w:pPr>
        <w:ind w:left="5661" w:hanging="180"/>
      </w:pPr>
    </w:lvl>
    <w:lvl w:ilvl="6" w:tplc="2000000F" w:tentative="1">
      <w:start w:val="1"/>
      <w:numFmt w:val="decimal"/>
      <w:lvlText w:val="%7."/>
      <w:lvlJc w:val="left"/>
      <w:pPr>
        <w:ind w:left="6381" w:hanging="360"/>
      </w:pPr>
    </w:lvl>
    <w:lvl w:ilvl="7" w:tplc="20000019" w:tentative="1">
      <w:start w:val="1"/>
      <w:numFmt w:val="lowerLetter"/>
      <w:lvlText w:val="%8."/>
      <w:lvlJc w:val="left"/>
      <w:pPr>
        <w:ind w:left="7101" w:hanging="360"/>
      </w:pPr>
    </w:lvl>
    <w:lvl w:ilvl="8" w:tplc="2000001B" w:tentative="1">
      <w:start w:val="1"/>
      <w:numFmt w:val="lowerRoman"/>
      <w:lvlText w:val="%9."/>
      <w:lvlJc w:val="right"/>
      <w:pPr>
        <w:ind w:left="7821" w:hanging="180"/>
      </w:pPr>
    </w:lvl>
  </w:abstractNum>
  <w:abstractNum w:abstractNumId="12">
    <w:nsid w:val="13E902B7"/>
    <w:multiLevelType w:val="hybridMultilevel"/>
    <w:tmpl w:val="813C7B12"/>
    <w:lvl w:ilvl="0" w:tplc="0D8E55AE">
      <w:start w:val="1"/>
      <w:numFmt w:val="decimal"/>
      <w:lvlText w:val="%1."/>
      <w:lvlJc w:val="left"/>
      <w:pPr>
        <w:ind w:left="1669" w:hanging="9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DA045C1"/>
    <w:multiLevelType w:val="hybridMultilevel"/>
    <w:tmpl w:val="6B12EE84"/>
    <w:lvl w:ilvl="0" w:tplc="D640DD56">
      <w:start w:val="2"/>
      <w:numFmt w:val="bullet"/>
      <w:lvlText w:val="-"/>
      <w:lvlJc w:val="left"/>
      <w:pPr>
        <w:ind w:left="1004" w:hanging="360"/>
      </w:pPr>
      <w:rPr>
        <w:rFonts w:ascii="Times New Roman" w:eastAsia="Times New Roman" w:hAnsi="Times New Roman" w:cs="Times New Roman"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14">
    <w:nsid w:val="1F2C189B"/>
    <w:multiLevelType w:val="hybridMultilevel"/>
    <w:tmpl w:val="113C9388"/>
    <w:lvl w:ilvl="0" w:tplc="2E224B82">
      <w:start w:val="1"/>
      <w:numFmt w:val="bullet"/>
      <w:lvlText w:val="-"/>
      <w:lvlJc w:val="left"/>
      <w:pPr>
        <w:ind w:left="1069" w:hanging="360"/>
      </w:pPr>
      <w:rPr>
        <w:rFonts w:ascii="Times New Roman" w:eastAsiaTheme="minorHAnsi"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15">
    <w:nsid w:val="23AA5C79"/>
    <w:multiLevelType w:val="hybridMultilevel"/>
    <w:tmpl w:val="6F2C5CAE"/>
    <w:lvl w:ilvl="0" w:tplc="603A0D0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nsid w:val="247679DE"/>
    <w:multiLevelType w:val="hybridMultilevel"/>
    <w:tmpl w:val="C570FC3C"/>
    <w:lvl w:ilvl="0" w:tplc="E65AC35A">
      <w:start w:val="1"/>
      <w:numFmt w:val="decimal"/>
      <w:lvlText w:val="%1)"/>
      <w:lvlJc w:val="left"/>
      <w:pPr>
        <w:ind w:left="2129" w:hanging="405"/>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17">
    <w:nsid w:val="28C13B29"/>
    <w:multiLevelType w:val="hybridMultilevel"/>
    <w:tmpl w:val="424E0836"/>
    <w:lvl w:ilvl="0" w:tplc="85A6D0E4">
      <w:start w:val="1"/>
      <w:numFmt w:val="decimal"/>
      <w:lvlText w:val="%1."/>
      <w:lvlJc w:val="left"/>
      <w:pPr>
        <w:ind w:left="2251" w:hanging="97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8">
    <w:nsid w:val="2EC750DF"/>
    <w:multiLevelType w:val="multilevel"/>
    <w:tmpl w:val="51DE22A4"/>
    <w:lvl w:ilvl="0">
      <w:start w:val="1"/>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9">
    <w:nsid w:val="31C47835"/>
    <w:multiLevelType w:val="hybridMultilevel"/>
    <w:tmpl w:val="C9624854"/>
    <w:lvl w:ilvl="0" w:tplc="5638070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0">
    <w:nsid w:val="326C152D"/>
    <w:multiLevelType w:val="hybridMultilevel"/>
    <w:tmpl w:val="2E025F4C"/>
    <w:lvl w:ilvl="0" w:tplc="7528195A">
      <w:start w:val="3"/>
      <w:numFmt w:val="bullet"/>
      <w:lvlText w:val="-"/>
      <w:lvlJc w:val="left"/>
      <w:pPr>
        <w:ind w:left="1004" w:hanging="360"/>
      </w:pPr>
      <w:rPr>
        <w:rFonts w:ascii="Times New Roman" w:eastAsia="Times New Roman" w:hAnsi="Times New Roman"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21">
    <w:nsid w:val="345D1305"/>
    <w:multiLevelType w:val="hybridMultilevel"/>
    <w:tmpl w:val="4D5EA83C"/>
    <w:lvl w:ilvl="0" w:tplc="7038776E">
      <w:start w:val="1"/>
      <w:numFmt w:val="decimal"/>
      <w:lvlText w:val="%1)"/>
      <w:lvlJc w:val="left"/>
      <w:pPr>
        <w:ind w:left="2404" w:hanging="16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472EAA"/>
    <w:multiLevelType w:val="hybridMultilevel"/>
    <w:tmpl w:val="F57EA30C"/>
    <w:lvl w:ilvl="0" w:tplc="7528195A">
      <w:start w:val="3"/>
      <w:numFmt w:val="bullet"/>
      <w:lvlText w:val="-"/>
      <w:lvlJc w:val="left"/>
      <w:pPr>
        <w:ind w:left="1004" w:hanging="360"/>
      </w:pPr>
      <w:rPr>
        <w:rFonts w:ascii="Times New Roman" w:eastAsia="Times New Roman" w:hAnsi="Times New Roman"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23">
    <w:nsid w:val="359F5D7F"/>
    <w:multiLevelType w:val="multilevel"/>
    <w:tmpl w:val="75B2CC9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377D7BBC"/>
    <w:multiLevelType w:val="multilevel"/>
    <w:tmpl w:val="401CEC8C"/>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5">
    <w:nsid w:val="384E480F"/>
    <w:multiLevelType w:val="hybridMultilevel"/>
    <w:tmpl w:val="F3B86A14"/>
    <w:lvl w:ilvl="0" w:tplc="F8C2B7AC">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6">
    <w:nsid w:val="3D3B53B6"/>
    <w:multiLevelType w:val="hybridMultilevel"/>
    <w:tmpl w:val="1B527FAC"/>
    <w:lvl w:ilvl="0" w:tplc="C918177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3D96677C"/>
    <w:multiLevelType w:val="hybridMultilevel"/>
    <w:tmpl w:val="69A456B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F201CE3"/>
    <w:multiLevelType w:val="hybridMultilevel"/>
    <w:tmpl w:val="8A9CEAD6"/>
    <w:lvl w:ilvl="0" w:tplc="4B881C36">
      <w:start w:val="1"/>
      <w:numFmt w:val="decimal"/>
      <w:lvlText w:val="%1)"/>
      <w:lvlJc w:val="left"/>
      <w:pPr>
        <w:ind w:left="2404" w:hanging="16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F6207B"/>
    <w:multiLevelType w:val="multilevel"/>
    <w:tmpl w:val="8FE0300C"/>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nsid w:val="69FB001B"/>
    <w:multiLevelType w:val="hybridMultilevel"/>
    <w:tmpl w:val="29669AF6"/>
    <w:lvl w:ilvl="0" w:tplc="6D9A15EC">
      <w:start w:val="1"/>
      <w:numFmt w:val="decimal"/>
      <w:lvlText w:val="%1."/>
      <w:lvlJc w:val="left"/>
      <w:pPr>
        <w:ind w:left="1211" w:hanging="360"/>
      </w:pPr>
      <w:rPr>
        <w:rFonts w:hint="default"/>
        <w:b w:val="0"/>
        <w:bCs w:val="0"/>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31">
    <w:nsid w:val="6CB700AC"/>
    <w:multiLevelType w:val="hybridMultilevel"/>
    <w:tmpl w:val="034E3772"/>
    <w:lvl w:ilvl="0" w:tplc="FC60B25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2">
    <w:nsid w:val="6DAF32E8"/>
    <w:multiLevelType w:val="multilevel"/>
    <w:tmpl w:val="53485A82"/>
    <w:lvl w:ilvl="0">
      <w:start w:val="1"/>
      <w:numFmt w:val="decimal"/>
      <w:lvlText w:val="%1."/>
      <w:lvlJc w:val="left"/>
      <w:pPr>
        <w:ind w:left="1669" w:hanging="9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3">
    <w:nsid w:val="6FFC7196"/>
    <w:multiLevelType w:val="hybridMultilevel"/>
    <w:tmpl w:val="F12E2FF2"/>
    <w:lvl w:ilvl="0" w:tplc="C0AC2D1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4">
    <w:nsid w:val="725D1DD3"/>
    <w:multiLevelType w:val="hybridMultilevel"/>
    <w:tmpl w:val="7C8C6F4C"/>
    <w:lvl w:ilvl="0" w:tplc="AC363D6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4D03DB"/>
    <w:multiLevelType w:val="hybridMultilevel"/>
    <w:tmpl w:val="6E0C5DE4"/>
    <w:lvl w:ilvl="0" w:tplc="5C28FF0E">
      <w:start w:val="1"/>
      <w:numFmt w:val="decimal"/>
      <w:lvlText w:val="%1)"/>
      <w:lvlJc w:val="left"/>
      <w:pPr>
        <w:ind w:left="2404" w:hanging="16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3"/>
  </w:num>
  <w:num w:numId="7">
    <w:abstractNumId w:val="20"/>
  </w:num>
  <w:num w:numId="8">
    <w:abstractNumId w:val="22"/>
  </w:num>
  <w:num w:numId="9">
    <w:abstractNumId w:val="25"/>
  </w:num>
  <w:num w:numId="10">
    <w:abstractNumId w:val="9"/>
  </w:num>
  <w:num w:numId="11">
    <w:abstractNumId w:val="31"/>
  </w:num>
  <w:num w:numId="12">
    <w:abstractNumId w:val="11"/>
  </w:num>
  <w:num w:numId="13">
    <w:abstractNumId w:val="7"/>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4"/>
  </w:num>
  <w:num w:numId="19">
    <w:abstractNumId w:val="17"/>
  </w:num>
  <w:num w:numId="20">
    <w:abstractNumId w:val="26"/>
  </w:num>
  <w:num w:numId="21">
    <w:abstractNumId w:val="27"/>
  </w:num>
  <w:num w:numId="22">
    <w:abstractNumId w:val="30"/>
  </w:num>
  <w:num w:numId="23">
    <w:abstractNumId w:val="18"/>
  </w:num>
  <w:num w:numId="24">
    <w:abstractNumId w:val="16"/>
  </w:num>
  <w:num w:numId="25">
    <w:abstractNumId w:val="21"/>
  </w:num>
  <w:num w:numId="26">
    <w:abstractNumId w:val="35"/>
  </w:num>
  <w:num w:numId="27">
    <w:abstractNumId w:val="28"/>
  </w:num>
  <w:num w:numId="28">
    <w:abstractNumId w:val="32"/>
  </w:num>
  <w:num w:numId="29">
    <w:abstractNumId w:val="29"/>
  </w:num>
  <w:num w:numId="30">
    <w:abstractNumId w:val="8"/>
  </w:num>
  <w:num w:numId="31">
    <w:abstractNumId w:val="24"/>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Олександр Дюговський">
    <w15:presenceInfo w15:providerId="Windows Live" w15:userId="9a669cf33de123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83"/>
    <w:rsid w:val="00001C99"/>
    <w:rsid w:val="00002E4D"/>
    <w:rsid w:val="00003B64"/>
    <w:rsid w:val="00004916"/>
    <w:rsid w:val="00005BBF"/>
    <w:rsid w:val="00005C59"/>
    <w:rsid w:val="00006C83"/>
    <w:rsid w:val="00007470"/>
    <w:rsid w:val="00007A50"/>
    <w:rsid w:val="00010A6B"/>
    <w:rsid w:val="0001120D"/>
    <w:rsid w:val="000112B5"/>
    <w:rsid w:val="00012B6C"/>
    <w:rsid w:val="0001450C"/>
    <w:rsid w:val="0001657E"/>
    <w:rsid w:val="000166EE"/>
    <w:rsid w:val="00021767"/>
    <w:rsid w:val="00026379"/>
    <w:rsid w:val="00026654"/>
    <w:rsid w:val="00031E8D"/>
    <w:rsid w:val="00032AF0"/>
    <w:rsid w:val="00032D57"/>
    <w:rsid w:val="00032EBA"/>
    <w:rsid w:val="000361B2"/>
    <w:rsid w:val="00037DAA"/>
    <w:rsid w:val="0004006F"/>
    <w:rsid w:val="00040078"/>
    <w:rsid w:val="00041839"/>
    <w:rsid w:val="00041FB7"/>
    <w:rsid w:val="000431E4"/>
    <w:rsid w:val="00043B83"/>
    <w:rsid w:val="000453C2"/>
    <w:rsid w:val="00046ACE"/>
    <w:rsid w:val="00046D73"/>
    <w:rsid w:val="0004759F"/>
    <w:rsid w:val="00047C79"/>
    <w:rsid w:val="000508D1"/>
    <w:rsid w:val="00052C3E"/>
    <w:rsid w:val="00054037"/>
    <w:rsid w:val="00055455"/>
    <w:rsid w:val="00055465"/>
    <w:rsid w:val="000557C0"/>
    <w:rsid w:val="00056208"/>
    <w:rsid w:val="0005636E"/>
    <w:rsid w:val="000619BE"/>
    <w:rsid w:val="00063536"/>
    <w:rsid w:val="000667EF"/>
    <w:rsid w:val="00066E87"/>
    <w:rsid w:val="00070628"/>
    <w:rsid w:val="00070E95"/>
    <w:rsid w:val="00072B0A"/>
    <w:rsid w:val="000755EC"/>
    <w:rsid w:val="00082455"/>
    <w:rsid w:val="00083532"/>
    <w:rsid w:val="00084021"/>
    <w:rsid w:val="00084360"/>
    <w:rsid w:val="000848C2"/>
    <w:rsid w:val="000858C1"/>
    <w:rsid w:val="000859B9"/>
    <w:rsid w:val="00086E58"/>
    <w:rsid w:val="000917C5"/>
    <w:rsid w:val="0009310A"/>
    <w:rsid w:val="000934EF"/>
    <w:rsid w:val="00093729"/>
    <w:rsid w:val="0009400B"/>
    <w:rsid w:val="00094306"/>
    <w:rsid w:val="00094974"/>
    <w:rsid w:val="000951DC"/>
    <w:rsid w:val="000973C1"/>
    <w:rsid w:val="0009769B"/>
    <w:rsid w:val="0009775E"/>
    <w:rsid w:val="000A1099"/>
    <w:rsid w:val="000A2032"/>
    <w:rsid w:val="000A25A6"/>
    <w:rsid w:val="000A2846"/>
    <w:rsid w:val="000A2877"/>
    <w:rsid w:val="000A3221"/>
    <w:rsid w:val="000A3341"/>
    <w:rsid w:val="000B026A"/>
    <w:rsid w:val="000B2327"/>
    <w:rsid w:val="000B2630"/>
    <w:rsid w:val="000B2D89"/>
    <w:rsid w:val="000B37F9"/>
    <w:rsid w:val="000B4241"/>
    <w:rsid w:val="000B5ADB"/>
    <w:rsid w:val="000B6754"/>
    <w:rsid w:val="000B69A2"/>
    <w:rsid w:val="000C1323"/>
    <w:rsid w:val="000C4EB0"/>
    <w:rsid w:val="000C51FD"/>
    <w:rsid w:val="000C634C"/>
    <w:rsid w:val="000C6A71"/>
    <w:rsid w:val="000C7CFB"/>
    <w:rsid w:val="000D2770"/>
    <w:rsid w:val="000D34A2"/>
    <w:rsid w:val="000D4959"/>
    <w:rsid w:val="000D7512"/>
    <w:rsid w:val="000E314D"/>
    <w:rsid w:val="000E4037"/>
    <w:rsid w:val="000E4879"/>
    <w:rsid w:val="000E578E"/>
    <w:rsid w:val="000E72C3"/>
    <w:rsid w:val="000E7565"/>
    <w:rsid w:val="000E7B21"/>
    <w:rsid w:val="000F13A2"/>
    <w:rsid w:val="000F14E1"/>
    <w:rsid w:val="000F4A32"/>
    <w:rsid w:val="000F5473"/>
    <w:rsid w:val="000F5A53"/>
    <w:rsid w:val="00101203"/>
    <w:rsid w:val="00102100"/>
    <w:rsid w:val="001028A4"/>
    <w:rsid w:val="001035BD"/>
    <w:rsid w:val="00103A1E"/>
    <w:rsid w:val="00105363"/>
    <w:rsid w:val="001054B6"/>
    <w:rsid w:val="00105CF0"/>
    <w:rsid w:val="00105EA4"/>
    <w:rsid w:val="00106ADD"/>
    <w:rsid w:val="00106F2D"/>
    <w:rsid w:val="00107C48"/>
    <w:rsid w:val="0011021D"/>
    <w:rsid w:val="00110C52"/>
    <w:rsid w:val="00111679"/>
    <w:rsid w:val="00114D83"/>
    <w:rsid w:val="0011719A"/>
    <w:rsid w:val="00117891"/>
    <w:rsid w:val="00120297"/>
    <w:rsid w:val="001208DF"/>
    <w:rsid w:val="00121D0D"/>
    <w:rsid w:val="001233C0"/>
    <w:rsid w:val="0012404F"/>
    <w:rsid w:val="001240FA"/>
    <w:rsid w:val="001258CB"/>
    <w:rsid w:val="001259E7"/>
    <w:rsid w:val="001266DC"/>
    <w:rsid w:val="00126BD9"/>
    <w:rsid w:val="00126DBB"/>
    <w:rsid w:val="00126E17"/>
    <w:rsid w:val="00131FC3"/>
    <w:rsid w:val="00133774"/>
    <w:rsid w:val="001342B2"/>
    <w:rsid w:val="00134D76"/>
    <w:rsid w:val="0013645A"/>
    <w:rsid w:val="0013675B"/>
    <w:rsid w:val="00141771"/>
    <w:rsid w:val="00142C0E"/>
    <w:rsid w:val="00143FCA"/>
    <w:rsid w:val="001444A5"/>
    <w:rsid w:val="0014585E"/>
    <w:rsid w:val="0014724E"/>
    <w:rsid w:val="00150B9C"/>
    <w:rsid w:val="001515EE"/>
    <w:rsid w:val="00153C22"/>
    <w:rsid w:val="00160CD5"/>
    <w:rsid w:val="001647AF"/>
    <w:rsid w:val="0016538E"/>
    <w:rsid w:val="00166492"/>
    <w:rsid w:val="001668F9"/>
    <w:rsid w:val="001706CC"/>
    <w:rsid w:val="00170A0B"/>
    <w:rsid w:val="00170F16"/>
    <w:rsid w:val="00174802"/>
    <w:rsid w:val="00175B94"/>
    <w:rsid w:val="001772BC"/>
    <w:rsid w:val="00177959"/>
    <w:rsid w:val="00180189"/>
    <w:rsid w:val="00180417"/>
    <w:rsid w:val="00181A68"/>
    <w:rsid w:val="00182020"/>
    <w:rsid w:val="001839B4"/>
    <w:rsid w:val="0018449C"/>
    <w:rsid w:val="00185F46"/>
    <w:rsid w:val="001912AD"/>
    <w:rsid w:val="00192F4C"/>
    <w:rsid w:val="0019321B"/>
    <w:rsid w:val="00194317"/>
    <w:rsid w:val="0019561F"/>
    <w:rsid w:val="001959E5"/>
    <w:rsid w:val="00195B0A"/>
    <w:rsid w:val="00195D05"/>
    <w:rsid w:val="0019683C"/>
    <w:rsid w:val="00196B04"/>
    <w:rsid w:val="00197DF5"/>
    <w:rsid w:val="00197EDA"/>
    <w:rsid w:val="001A0883"/>
    <w:rsid w:val="001A0FB8"/>
    <w:rsid w:val="001A13D9"/>
    <w:rsid w:val="001A1D60"/>
    <w:rsid w:val="001A3C60"/>
    <w:rsid w:val="001A3E51"/>
    <w:rsid w:val="001A6D07"/>
    <w:rsid w:val="001B084B"/>
    <w:rsid w:val="001B1F5A"/>
    <w:rsid w:val="001B268B"/>
    <w:rsid w:val="001B4D93"/>
    <w:rsid w:val="001B6CBE"/>
    <w:rsid w:val="001C08A7"/>
    <w:rsid w:val="001C162B"/>
    <w:rsid w:val="001C17DC"/>
    <w:rsid w:val="001C22CC"/>
    <w:rsid w:val="001C2E9F"/>
    <w:rsid w:val="001C47FA"/>
    <w:rsid w:val="001C51BF"/>
    <w:rsid w:val="001C5B1C"/>
    <w:rsid w:val="001C648A"/>
    <w:rsid w:val="001C78F6"/>
    <w:rsid w:val="001D167B"/>
    <w:rsid w:val="001D1888"/>
    <w:rsid w:val="001D2B60"/>
    <w:rsid w:val="001D3CB6"/>
    <w:rsid w:val="001D3D31"/>
    <w:rsid w:val="001D4AF1"/>
    <w:rsid w:val="001D4C46"/>
    <w:rsid w:val="001D5636"/>
    <w:rsid w:val="001D5734"/>
    <w:rsid w:val="001D62CE"/>
    <w:rsid w:val="001D6DD5"/>
    <w:rsid w:val="001D7B71"/>
    <w:rsid w:val="001E164F"/>
    <w:rsid w:val="001E3184"/>
    <w:rsid w:val="001E32A4"/>
    <w:rsid w:val="001E4C70"/>
    <w:rsid w:val="001F05DD"/>
    <w:rsid w:val="001F231C"/>
    <w:rsid w:val="001F2710"/>
    <w:rsid w:val="001F446E"/>
    <w:rsid w:val="001F5B89"/>
    <w:rsid w:val="001F61C3"/>
    <w:rsid w:val="001F6B6D"/>
    <w:rsid w:val="00200753"/>
    <w:rsid w:val="00200AFE"/>
    <w:rsid w:val="00203FB9"/>
    <w:rsid w:val="002057E1"/>
    <w:rsid w:val="00206211"/>
    <w:rsid w:val="002068FB"/>
    <w:rsid w:val="00206916"/>
    <w:rsid w:val="00207921"/>
    <w:rsid w:val="0020794E"/>
    <w:rsid w:val="00207ACA"/>
    <w:rsid w:val="00211E1F"/>
    <w:rsid w:val="002121B8"/>
    <w:rsid w:val="00212327"/>
    <w:rsid w:val="00213F43"/>
    <w:rsid w:val="00214E12"/>
    <w:rsid w:val="002152F6"/>
    <w:rsid w:val="00216AF2"/>
    <w:rsid w:val="002179FF"/>
    <w:rsid w:val="00222AAF"/>
    <w:rsid w:val="002235B0"/>
    <w:rsid w:val="002235B5"/>
    <w:rsid w:val="00223D51"/>
    <w:rsid w:val="0022467C"/>
    <w:rsid w:val="002261ED"/>
    <w:rsid w:val="00226A16"/>
    <w:rsid w:val="00226D1C"/>
    <w:rsid w:val="002314BA"/>
    <w:rsid w:val="00231E8D"/>
    <w:rsid w:val="00232402"/>
    <w:rsid w:val="002348D3"/>
    <w:rsid w:val="00234D0C"/>
    <w:rsid w:val="00237CA9"/>
    <w:rsid w:val="00243B57"/>
    <w:rsid w:val="00245E83"/>
    <w:rsid w:val="0024671E"/>
    <w:rsid w:val="00246CDD"/>
    <w:rsid w:val="00247298"/>
    <w:rsid w:val="00247BBD"/>
    <w:rsid w:val="002507D9"/>
    <w:rsid w:val="00250FD8"/>
    <w:rsid w:val="00252C7A"/>
    <w:rsid w:val="002539E6"/>
    <w:rsid w:val="00255666"/>
    <w:rsid w:val="00255A94"/>
    <w:rsid w:val="002602BA"/>
    <w:rsid w:val="00262BD2"/>
    <w:rsid w:val="00265DC1"/>
    <w:rsid w:val="002662F3"/>
    <w:rsid w:val="00270543"/>
    <w:rsid w:val="00273380"/>
    <w:rsid w:val="002753B1"/>
    <w:rsid w:val="002763CD"/>
    <w:rsid w:val="00277A80"/>
    <w:rsid w:val="00284CB2"/>
    <w:rsid w:val="0028646A"/>
    <w:rsid w:val="00286AF3"/>
    <w:rsid w:val="00286E75"/>
    <w:rsid w:val="002873EC"/>
    <w:rsid w:val="00287D2E"/>
    <w:rsid w:val="00287E45"/>
    <w:rsid w:val="00294A6A"/>
    <w:rsid w:val="00295D11"/>
    <w:rsid w:val="00297C01"/>
    <w:rsid w:val="002A0AA8"/>
    <w:rsid w:val="002A1074"/>
    <w:rsid w:val="002A2046"/>
    <w:rsid w:val="002A22C6"/>
    <w:rsid w:val="002A3394"/>
    <w:rsid w:val="002A366E"/>
    <w:rsid w:val="002A4019"/>
    <w:rsid w:val="002A5ACF"/>
    <w:rsid w:val="002B06A5"/>
    <w:rsid w:val="002B0DA7"/>
    <w:rsid w:val="002B0DDF"/>
    <w:rsid w:val="002B1DD7"/>
    <w:rsid w:val="002B1E5B"/>
    <w:rsid w:val="002B3251"/>
    <w:rsid w:val="002B3AE9"/>
    <w:rsid w:val="002B4272"/>
    <w:rsid w:val="002B42F3"/>
    <w:rsid w:val="002B4F6C"/>
    <w:rsid w:val="002C15D5"/>
    <w:rsid w:val="002C53AA"/>
    <w:rsid w:val="002C59F8"/>
    <w:rsid w:val="002C5CB0"/>
    <w:rsid w:val="002C731D"/>
    <w:rsid w:val="002D04F7"/>
    <w:rsid w:val="002D11B2"/>
    <w:rsid w:val="002D2869"/>
    <w:rsid w:val="002D2ACF"/>
    <w:rsid w:val="002D3924"/>
    <w:rsid w:val="002D415C"/>
    <w:rsid w:val="002D4F39"/>
    <w:rsid w:val="002D6155"/>
    <w:rsid w:val="002D6A8C"/>
    <w:rsid w:val="002D6B18"/>
    <w:rsid w:val="002D75F5"/>
    <w:rsid w:val="002E13D9"/>
    <w:rsid w:val="002E2181"/>
    <w:rsid w:val="002E3015"/>
    <w:rsid w:val="002E3414"/>
    <w:rsid w:val="002E54E8"/>
    <w:rsid w:val="002E5C66"/>
    <w:rsid w:val="002F231B"/>
    <w:rsid w:val="002F27E6"/>
    <w:rsid w:val="002F4046"/>
    <w:rsid w:val="002F42EB"/>
    <w:rsid w:val="003002EE"/>
    <w:rsid w:val="00300C80"/>
    <w:rsid w:val="003031DD"/>
    <w:rsid w:val="00305E09"/>
    <w:rsid w:val="00306D94"/>
    <w:rsid w:val="00307C28"/>
    <w:rsid w:val="003112E3"/>
    <w:rsid w:val="003141C1"/>
    <w:rsid w:val="00314ADF"/>
    <w:rsid w:val="003164F4"/>
    <w:rsid w:val="00316781"/>
    <w:rsid w:val="0031772E"/>
    <w:rsid w:val="003202BF"/>
    <w:rsid w:val="00320429"/>
    <w:rsid w:val="003206A2"/>
    <w:rsid w:val="00323451"/>
    <w:rsid w:val="0032412D"/>
    <w:rsid w:val="00325743"/>
    <w:rsid w:val="00325961"/>
    <w:rsid w:val="003259F4"/>
    <w:rsid w:val="00327E49"/>
    <w:rsid w:val="00333A82"/>
    <w:rsid w:val="0033475A"/>
    <w:rsid w:val="00334AB6"/>
    <w:rsid w:val="00334CC2"/>
    <w:rsid w:val="0033583B"/>
    <w:rsid w:val="003367E4"/>
    <w:rsid w:val="00336B45"/>
    <w:rsid w:val="00340CFF"/>
    <w:rsid w:val="003424CC"/>
    <w:rsid w:val="00343188"/>
    <w:rsid w:val="00345DD2"/>
    <w:rsid w:val="00347775"/>
    <w:rsid w:val="00347CD2"/>
    <w:rsid w:val="003514A8"/>
    <w:rsid w:val="00352EB1"/>
    <w:rsid w:val="00352F33"/>
    <w:rsid w:val="003536D0"/>
    <w:rsid w:val="00353720"/>
    <w:rsid w:val="003548E9"/>
    <w:rsid w:val="00354D3F"/>
    <w:rsid w:val="0035563A"/>
    <w:rsid w:val="0035760D"/>
    <w:rsid w:val="00362C7C"/>
    <w:rsid w:val="0036398C"/>
    <w:rsid w:val="003644BA"/>
    <w:rsid w:val="00364D4D"/>
    <w:rsid w:val="003657AD"/>
    <w:rsid w:val="00365FEF"/>
    <w:rsid w:val="003667E8"/>
    <w:rsid w:val="00366C7F"/>
    <w:rsid w:val="003710B6"/>
    <w:rsid w:val="003730AF"/>
    <w:rsid w:val="00374761"/>
    <w:rsid w:val="0037594C"/>
    <w:rsid w:val="00376802"/>
    <w:rsid w:val="00376984"/>
    <w:rsid w:val="00377752"/>
    <w:rsid w:val="0038137D"/>
    <w:rsid w:val="00383513"/>
    <w:rsid w:val="003835E7"/>
    <w:rsid w:val="00383646"/>
    <w:rsid w:val="003838D7"/>
    <w:rsid w:val="0038498E"/>
    <w:rsid w:val="00385C5B"/>
    <w:rsid w:val="00387381"/>
    <w:rsid w:val="00390228"/>
    <w:rsid w:val="00391037"/>
    <w:rsid w:val="00392279"/>
    <w:rsid w:val="0039248F"/>
    <w:rsid w:val="00393B4D"/>
    <w:rsid w:val="0039430C"/>
    <w:rsid w:val="00394B9D"/>
    <w:rsid w:val="00394DFA"/>
    <w:rsid w:val="00395165"/>
    <w:rsid w:val="0039534A"/>
    <w:rsid w:val="00395913"/>
    <w:rsid w:val="003A07B1"/>
    <w:rsid w:val="003A0D46"/>
    <w:rsid w:val="003A0F35"/>
    <w:rsid w:val="003A3C64"/>
    <w:rsid w:val="003A4829"/>
    <w:rsid w:val="003A55F3"/>
    <w:rsid w:val="003A7D34"/>
    <w:rsid w:val="003B13EA"/>
    <w:rsid w:val="003B2025"/>
    <w:rsid w:val="003B219E"/>
    <w:rsid w:val="003B3918"/>
    <w:rsid w:val="003B565E"/>
    <w:rsid w:val="003B6EC3"/>
    <w:rsid w:val="003C096D"/>
    <w:rsid w:val="003C0B13"/>
    <w:rsid w:val="003C1B01"/>
    <w:rsid w:val="003C2D1E"/>
    <w:rsid w:val="003C5519"/>
    <w:rsid w:val="003C5A86"/>
    <w:rsid w:val="003C5C73"/>
    <w:rsid w:val="003C5E3C"/>
    <w:rsid w:val="003C614A"/>
    <w:rsid w:val="003D1105"/>
    <w:rsid w:val="003D1BC0"/>
    <w:rsid w:val="003D4587"/>
    <w:rsid w:val="003D4F05"/>
    <w:rsid w:val="003D5B12"/>
    <w:rsid w:val="003D5DE2"/>
    <w:rsid w:val="003E0DF6"/>
    <w:rsid w:val="003E225D"/>
    <w:rsid w:val="003E29F5"/>
    <w:rsid w:val="003E45FF"/>
    <w:rsid w:val="003E58A2"/>
    <w:rsid w:val="003E5D43"/>
    <w:rsid w:val="003E7571"/>
    <w:rsid w:val="003E7635"/>
    <w:rsid w:val="003E7E83"/>
    <w:rsid w:val="003F2864"/>
    <w:rsid w:val="003F2AE7"/>
    <w:rsid w:val="003F2E27"/>
    <w:rsid w:val="003F330E"/>
    <w:rsid w:val="003F71C3"/>
    <w:rsid w:val="003F72FF"/>
    <w:rsid w:val="003F75CB"/>
    <w:rsid w:val="0040030A"/>
    <w:rsid w:val="00400A30"/>
    <w:rsid w:val="00400B51"/>
    <w:rsid w:val="00401ABB"/>
    <w:rsid w:val="00401C34"/>
    <w:rsid w:val="0040276F"/>
    <w:rsid w:val="00404815"/>
    <w:rsid w:val="00404B87"/>
    <w:rsid w:val="00404D04"/>
    <w:rsid w:val="004055E7"/>
    <w:rsid w:val="0040673F"/>
    <w:rsid w:val="00406CC4"/>
    <w:rsid w:val="00406E54"/>
    <w:rsid w:val="00407008"/>
    <w:rsid w:val="004072B2"/>
    <w:rsid w:val="00410595"/>
    <w:rsid w:val="0041089D"/>
    <w:rsid w:val="00410FFA"/>
    <w:rsid w:val="00412077"/>
    <w:rsid w:val="0041243C"/>
    <w:rsid w:val="00413A0D"/>
    <w:rsid w:val="00413A14"/>
    <w:rsid w:val="004145DF"/>
    <w:rsid w:val="00414BD1"/>
    <w:rsid w:val="00415306"/>
    <w:rsid w:val="004154DF"/>
    <w:rsid w:val="00415501"/>
    <w:rsid w:val="00415CE8"/>
    <w:rsid w:val="00416805"/>
    <w:rsid w:val="004169FF"/>
    <w:rsid w:val="00416E87"/>
    <w:rsid w:val="00416F98"/>
    <w:rsid w:val="00417067"/>
    <w:rsid w:val="0042003B"/>
    <w:rsid w:val="00421723"/>
    <w:rsid w:val="00421F89"/>
    <w:rsid w:val="004230AE"/>
    <w:rsid w:val="00423F4F"/>
    <w:rsid w:val="00424D13"/>
    <w:rsid w:val="0042671F"/>
    <w:rsid w:val="00426FB8"/>
    <w:rsid w:val="00427978"/>
    <w:rsid w:val="0043029F"/>
    <w:rsid w:val="00430684"/>
    <w:rsid w:val="00430F9D"/>
    <w:rsid w:val="00432213"/>
    <w:rsid w:val="0043283E"/>
    <w:rsid w:val="00432E88"/>
    <w:rsid w:val="004356B2"/>
    <w:rsid w:val="0043626A"/>
    <w:rsid w:val="00437A47"/>
    <w:rsid w:val="00437C1C"/>
    <w:rsid w:val="00440032"/>
    <w:rsid w:val="00441FF9"/>
    <w:rsid w:val="00442619"/>
    <w:rsid w:val="00442818"/>
    <w:rsid w:val="00442993"/>
    <w:rsid w:val="00443773"/>
    <w:rsid w:val="00445656"/>
    <w:rsid w:val="00447313"/>
    <w:rsid w:val="00450F97"/>
    <w:rsid w:val="00453696"/>
    <w:rsid w:val="00455C49"/>
    <w:rsid w:val="00456465"/>
    <w:rsid w:val="00456587"/>
    <w:rsid w:val="004572D0"/>
    <w:rsid w:val="00461851"/>
    <w:rsid w:val="0046274C"/>
    <w:rsid w:val="00463792"/>
    <w:rsid w:val="00463D29"/>
    <w:rsid w:val="00464797"/>
    <w:rsid w:val="0046493C"/>
    <w:rsid w:val="00466672"/>
    <w:rsid w:val="00466EE2"/>
    <w:rsid w:val="00467006"/>
    <w:rsid w:val="004722B0"/>
    <w:rsid w:val="0047436B"/>
    <w:rsid w:val="004755AA"/>
    <w:rsid w:val="00475A01"/>
    <w:rsid w:val="004770B5"/>
    <w:rsid w:val="00477D50"/>
    <w:rsid w:val="00477DF6"/>
    <w:rsid w:val="00480B02"/>
    <w:rsid w:val="00481B17"/>
    <w:rsid w:val="00483FE4"/>
    <w:rsid w:val="004845AF"/>
    <w:rsid w:val="00484BCF"/>
    <w:rsid w:val="00485FF4"/>
    <w:rsid w:val="004866AD"/>
    <w:rsid w:val="004868A5"/>
    <w:rsid w:val="004877A2"/>
    <w:rsid w:val="004923BA"/>
    <w:rsid w:val="00495340"/>
    <w:rsid w:val="00495DFB"/>
    <w:rsid w:val="004962B7"/>
    <w:rsid w:val="00496D5C"/>
    <w:rsid w:val="004A141E"/>
    <w:rsid w:val="004A16AC"/>
    <w:rsid w:val="004A2616"/>
    <w:rsid w:val="004A2696"/>
    <w:rsid w:val="004A27B5"/>
    <w:rsid w:val="004A2B01"/>
    <w:rsid w:val="004A592A"/>
    <w:rsid w:val="004A657B"/>
    <w:rsid w:val="004A717B"/>
    <w:rsid w:val="004A7513"/>
    <w:rsid w:val="004B46AA"/>
    <w:rsid w:val="004B52A8"/>
    <w:rsid w:val="004B72CD"/>
    <w:rsid w:val="004C0F6D"/>
    <w:rsid w:val="004C2A9E"/>
    <w:rsid w:val="004C2B74"/>
    <w:rsid w:val="004C3D52"/>
    <w:rsid w:val="004C52CA"/>
    <w:rsid w:val="004C5AF0"/>
    <w:rsid w:val="004C6229"/>
    <w:rsid w:val="004C67C5"/>
    <w:rsid w:val="004D00EC"/>
    <w:rsid w:val="004D01EA"/>
    <w:rsid w:val="004D1562"/>
    <w:rsid w:val="004D2320"/>
    <w:rsid w:val="004D6E15"/>
    <w:rsid w:val="004E0025"/>
    <w:rsid w:val="004E120B"/>
    <w:rsid w:val="004E2134"/>
    <w:rsid w:val="004E2BA6"/>
    <w:rsid w:val="004E2D09"/>
    <w:rsid w:val="004E4D55"/>
    <w:rsid w:val="004E5690"/>
    <w:rsid w:val="004F1122"/>
    <w:rsid w:val="004F1CF9"/>
    <w:rsid w:val="004F2077"/>
    <w:rsid w:val="004F2AE9"/>
    <w:rsid w:val="004F3C0E"/>
    <w:rsid w:val="004F6263"/>
    <w:rsid w:val="004F7326"/>
    <w:rsid w:val="00501C73"/>
    <w:rsid w:val="00505706"/>
    <w:rsid w:val="00506570"/>
    <w:rsid w:val="005105F6"/>
    <w:rsid w:val="0051310B"/>
    <w:rsid w:val="00513BCE"/>
    <w:rsid w:val="0051450B"/>
    <w:rsid w:val="00514B1F"/>
    <w:rsid w:val="00514F31"/>
    <w:rsid w:val="00516084"/>
    <w:rsid w:val="00521B6D"/>
    <w:rsid w:val="00522D8E"/>
    <w:rsid w:val="00523BD8"/>
    <w:rsid w:val="00524C50"/>
    <w:rsid w:val="00527229"/>
    <w:rsid w:val="0053109C"/>
    <w:rsid w:val="0053126B"/>
    <w:rsid w:val="005322A0"/>
    <w:rsid w:val="00532686"/>
    <w:rsid w:val="00533A7C"/>
    <w:rsid w:val="0053527D"/>
    <w:rsid w:val="0053719A"/>
    <w:rsid w:val="00541C4A"/>
    <w:rsid w:val="0054292B"/>
    <w:rsid w:val="00544E66"/>
    <w:rsid w:val="00545E34"/>
    <w:rsid w:val="00547261"/>
    <w:rsid w:val="00547EC3"/>
    <w:rsid w:val="0055231E"/>
    <w:rsid w:val="0055323E"/>
    <w:rsid w:val="00553F1F"/>
    <w:rsid w:val="0055644C"/>
    <w:rsid w:val="0055697A"/>
    <w:rsid w:val="00560741"/>
    <w:rsid w:val="00561BEF"/>
    <w:rsid w:val="00563079"/>
    <w:rsid w:val="005648B3"/>
    <w:rsid w:val="00564ECA"/>
    <w:rsid w:val="00565459"/>
    <w:rsid w:val="005658AE"/>
    <w:rsid w:val="00566A05"/>
    <w:rsid w:val="00567F0E"/>
    <w:rsid w:val="00571D7C"/>
    <w:rsid w:val="00573799"/>
    <w:rsid w:val="00573A78"/>
    <w:rsid w:val="00573EF9"/>
    <w:rsid w:val="005745DB"/>
    <w:rsid w:val="00574681"/>
    <w:rsid w:val="00574765"/>
    <w:rsid w:val="00577156"/>
    <w:rsid w:val="00580920"/>
    <w:rsid w:val="00580BD1"/>
    <w:rsid w:val="0058137E"/>
    <w:rsid w:val="00581B8C"/>
    <w:rsid w:val="00582447"/>
    <w:rsid w:val="00582815"/>
    <w:rsid w:val="005829F7"/>
    <w:rsid w:val="00582E97"/>
    <w:rsid w:val="0058695B"/>
    <w:rsid w:val="00587A20"/>
    <w:rsid w:val="00591253"/>
    <w:rsid w:val="00593A83"/>
    <w:rsid w:val="005948F6"/>
    <w:rsid w:val="0059520D"/>
    <w:rsid w:val="005954B0"/>
    <w:rsid w:val="00595D5C"/>
    <w:rsid w:val="00596A5D"/>
    <w:rsid w:val="005A0D5E"/>
    <w:rsid w:val="005A1642"/>
    <w:rsid w:val="005A201E"/>
    <w:rsid w:val="005A3EA6"/>
    <w:rsid w:val="005A4D8D"/>
    <w:rsid w:val="005A4DB2"/>
    <w:rsid w:val="005A59A8"/>
    <w:rsid w:val="005A5A69"/>
    <w:rsid w:val="005A5E4D"/>
    <w:rsid w:val="005A771D"/>
    <w:rsid w:val="005A7DC0"/>
    <w:rsid w:val="005A7F87"/>
    <w:rsid w:val="005B192E"/>
    <w:rsid w:val="005B326A"/>
    <w:rsid w:val="005B3454"/>
    <w:rsid w:val="005B3A79"/>
    <w:rsid w:val="005B3B74"/>
    <w:rsid w:val="005B463F"/>
    <w:rsid w:val="005B4789"/>
    <w:rsid w:val="005B7001"/>
    <w:rsid w:val="005C0BEC"/>
    <w:rsid w:val="005C1393"/>
    <w:rsid w:val="005C1515"/>
    <w:rsid w:val="005C1C46"/>
    <w:rsid w:val="005C239D"/>
    <w:rsid w:val="005C2827"/>
    <w:rsid w:val="005C3393"/>
    <w:rsid w:val="005C5880"/>
    <w:rsid w:val="005C66F3"/>
    <w:rsid w:val="005C676D"/>
    <w:rsid w:val="005C6E0B"/>
    <w:rsid w:val="005C7C4B"/>
    <w:rsid w:val="005D14BA"/>
    <w:rsid w:val="005D3407"/>
    <w:rsid w:val="005D4AC4"/>
    <w:rsid w:val="005E1033"/>
    <w:rsid w:val="005E2228"/>
    <w:rsid w:val="005E22B9"/>
    <w:rsid w:val="005E29B5"/>
    <w:rsid w:val="005E34AB"/>
    <w:rsid w:val="005E3783"/>
    <w:rsid w:val="005E4365"/>
    <w:rsid w:val="005E7246"/>
    <w:rsid w:val="005E7F71"/>
    <w:rsid w:val="005F070B"/>
    <w:rsid w:val="005F35BD"/>
    <w:rsid w:val="005F36C3"/>
    <w:rsid w:val="005F54E7"/>
    <w:rsid w:val="005F5D78"/>
    <w:rsid w:val="005F6186"/>
    <w:rsid w:val="005F67C8"/>
    <w:rsid w:val="005F6AC7"/>
    <w:rsid w:val="005F76E3"/>
    <w:rsid w:val="005F7B2C"/>
    <w:rsid w:val="00600093"/>
    <w:rsid w:val="0060026B"/>
    <w:rsid w:val="00600791"/>
    <w:rsid w:val="00600A96"/>
    <w:rsid w:val="00602684"/>
    <w:rsid w:val="006043A0"/>
    <w:rsid w:val="00604656"/>
    <w:rsid w:val="00604813"/>
    <w:rsid w:val="00606DD6"/>
    <w:rsid w:val="00610AD1"/>
    <w:rsid w:val="00611382"/>
    <w:rsid w:val="0061176E"/>
    <w:rsid w:val="00611B6A"/>
    <w:rsid w:val="0061214B"/>
    <w:rsid w:val="00613433"/>
    <w:rsid w:val="006173F5"/>
    <w:rsid w:val="00617413"/>
    <w:rsid w:val="0062054E"/>
    <w:rsid w:val="006208DE"/>
    <w:rsid w:val="00620BDB"/>
    <w:rsid w:val="00620CFE"/>
    <w:rsid w:val="006223D7"/>
    <w:rsid w:val="0062392D"/>
    <w:rsid w:val="006239B9"/>
    <w:rsid w:val="00627937"/>
    <w:rsid w:val="00627DC4"/>
    <w:rsid w:val="006302DA"/>
    <w:rsid w:val="00630AFE"/>
    <w:rsid w:val="00631A67"/>
    <w:rsid w:val="006320A8"/>
    <w:rsid w:val="006321D9"/>
    <w:rsid w:val="00633D17"/>
    <w:rsid w:val="006367EC"/>
    <w:rsid w:val="00637DE6"/>
    <w:rsid w:val="006408C5"/>
    <w:rsid w:val="0064204D"/>
    <w:rsid w:val="0064337C"/>
    <w:rsid w:val="00643C75"/>
    <w:rsid w:val="00644E4C"/>
    <w:rsid w:val="00645916"/>
    <w:rsid w:val="006459B3"/>
    <w:rsid w:val="00645BED"/>
    <w:rsid w:val="00646014"/>
    <w:rsid w:val="00646716"/>
    <w:rsid w:val="006505E0"/>
    <w:rsid w:val="0065090A"/>
    <w:rsid w:val="00650B16"/>
    <w:rsid w:val="00651F91"/>
    <w:rsid w:val="00655777"/>
    <w:rsid w:val="006565A7"/>
    <w:rsid w:val="0065741A"/>
    <w:rsid w:val="00660060"/>
    <w:rsid w:val="00661001"/>
    <w:rsid w:val="00662382"/>
    <w:rsid w:val="00662D2D"/>
    <w:rsid w:val="006638FB"/>
    <w:rsid w:val="00664BA4"/>
    <w:rsid w:val="006655E2"/>
    <w:rsid w:val="0066587B"/>
    <w:rsid w:val="00667057"/>
    <w:rsid w:val="00667A17"/>
    <w:rsid w:val="006704E0"/>
    <w:rsid w:val="00671093"/>
    <w:rsid w:val="00672F15"/>
    <w:rsid w:val="00673450"/>
    <w:rsid w:val="00675E25"/>
    <w:rsid w:val="006761D1"/>
    <w:rsid w:val="00677017"/>
    <w:rsid w:val="00677EA8"/>
    <w:rsid w:val="0068264F"/>
    <w:rsid w:val="00684C6E"/>
    <w:rsid w:val="00684E6A"/>
    <w:rsid w:val="00685329"/>
    <w:rsid w:val="00685CF4"/>
    <w:rsid w:val="00686B90"/>
    <w:rsid w:val="00692C83"/>
    <w:rsid w:val="00693BAD"/>
    <w:rsid w:val="00695932"/>
    <w:rsid w:val="00695AA5"/>
    <w:rsid w:val="00695B86"/>
    <w:rsid w:val="00696AB8"/>
    <w:rsid w:val="00696CD8"/>
    <w:rsid w:val="006A590D"/>
    <w:rsid w:val="006A68E9"/>
    <w:rsid w:val="006A7312"/>
    <w:rsid w:val="006B0F34"/>
    <w:rsid w:val="006B1477"/>
    <w:rsid w:val="006B1537"/>
    <w:rsid w:val="006B1EE3"/>
    <w:rsid w:val="006B4523"/>
    <w:rsid w:val="006B6AAB"/>
    <w:rsid w:val="006C4A0F"/>
    <w:rsid w:val="006C527A"/>
    <w:rsid w:val="006D05B1"/>
    <w:rsid w:val="006D0B22"/>
    <w:rsid w:val="006D0DE0"/>
    <w:rsid w:val="006D1786"/>
    <w:rsid w:val="006D1D44"/>
    <w:rsid w:val="006D1E71"/>
    <w:rsid w:val="006D337B"/>
    <w:rsid w:val="006D3405"/>
    <w:rsid w:val="006D3E1B"/>
    <w:rsid w:val="006D3F83"/>
    <w:rsid w:val="006D4815"/>
    <w:rsid w:val="006D4ECB"/>
    <w:rsid w:val="006D5D12"/>
    <w:rsid w:val="006D6CF3"/>
    <w:rsid w:val="006E0A6E"/>
    <w:rsid w:val="006E288F"/>
    <w:rsid w:val="006E3948"/>
    <w:rsid w:val="006E453C"/>
    <w:rsid w:val="006E4B8D"/>
    <w:rsid w:val="006E4F08"/>
    <w:rsid w:val="006E7542"/>
    <w:rsid w:val="006E7AC7"/>
    <w:rsid w:val="006F11DB"/>
    <w:rsid w:val="006F38F1"/>
    <w:rsid w:val="007019C0"/>
    <w:rsid w:val="00704D1C"/>
    <w:rsid w:val="00705B00"/>
    <w:rsid w:val="007071BA"/>
    <w:rsid w:val="00707AA6"/>
    <w:rsid w:val="00712E8B"/>
    <w:rsid w:val="00714B1C"/>
    <w:rsid w:val="0071733D"/>
    <w:rsid w:val="00717EDC"/>
    <w:rsid w:val="00720CB5"/>
    <w:rsid w:val="00721D29"/>
    <w:rsid w:val="00721D54"/>
    <w:rsid w:val="0073019F"/>
    <w:rsid w:val="0073026F"/>
    <w:rsid w:val="00730CF2"/>
    <w:rsid w:val="00730D4B"/>
    <w:rsid w:val="0073195C"/>
    <w:rsid w:val="00732DE7"/>
    <w:rsid w:val="00735421"/>
    <w:rsid w:val="00737C83"/>
    <w:rsid w:val="00740622"/>
    <w:rsid w:val="00741E74"/>
    <w:rsid w:val="007434D5"/>
    <w:rsid w:val="0074394B"/>
    <w:rsid w:val="00745A40"/>
    <w:rsid w:val="0074607B"/>
    <w:rsid w:val="00747354"/>
    <w:rsid w:val="007533E6"/>
    <w:rsid w:val="00756B73"/>
    <w:rsid w:val="0075762A"/>
    <w:rsid w:val="00760F9A"/>
    <w:rsid w:val="007615B5"/>
    <w:rsid w:val="0076236C"/>
    <w:rsid w:val="007654C5"/>
    <w:rsid w:val="007663CE"/>
    <w:rsid w:val="007668B4"/>
    <w:rsid w:val="007677C5"/>
    <w:rsid w:val="00767A1C"/>
    <w:rsid w:val="00770B36"/>
    <w:rsid w:val="0077186F"/>
    <w:rsid w:val="007720E5"/>
    <w:rsid w:val="00774454"/>
    <w:rsid w:val="0077542A"/>
    <w:rsid w:val="00776CD8"/>
    <w:rsid w:val="0077752A"/>
    <w:rsid w:val="00777660"/>
    <w:rsid w:val="007804F9"/>
    <w:rsid w:val="0078098F"/>
    <w:rsid w:val="00780D2A"/>
    <w:rsid w:val="00783029"/>
    <w:rsid w:val="0078376A"/>
    <w:rsid w:val="00784A11"/>
    <w:rsid w:val="00784BF8"/>
    <w:rsid w:val="007861FF"/>
    <w:rsid w:val="00786CD5"/>
    <w:rsid w:val="00786D73"/>
    <w:rsid w:val="0079063B"/>
    <w:rsid w:val="00790E6B"/>
    <w:rsid w:val="00792BEF"/>
    <w:rsid w:val="00793E88"/>
    <w:rsid w:val="0079416D"/>
    <w:rsid w:val="007945B6"/>
    <w:rsid w:val="00794F99"/>
    <w:rsid w:val="0079511B"/>
    <w:rsid w:val="007A19DE"/>
    <w:rsid w:val="007A20A4"/>
    <w:rsid w:val="007A3FCF"/>
    <w:rsid w:val="007A4519"/>
    <w:rsid w:val="007A608B"/>
    <w:rsid w:val="007A67D3"/>
    <w:rsid w:val="007A6E6E"/>
    <w:rsid w:val="007A7AB9"/>
    <w:rsid w:val="007A7DAC"/>
    <w:rsid w:val="007B0A9E"/>
    <w:rsid w:val="007B1A26"/>
    <w:rsid w:val="007B2B15"/>
    <w:rsid w:val="007B480E"/>
    <w:rsid w:val="007B7260"/>
    <w:rsid w:val="007C0E72"/>
    <w:rsid w:val="007C1DAE"/>
    <w:rsid w:val="007C2204"/>
    <w:rsid w:val="007C2BDC"/>
    <w:rsid w:val="007C4740"/>
    <w:rsid w:val="007C6F74"/>
    <w:rsid w:val="007D0B12"/>
    <w:rsid w:val="007D1E60"/>
    <w:rsid w:val="007D20A1"/>
    <w:rsid w:val="007D40F6"/>
    <w:rsid w:val="007D447C"/>
    <w:rsid w:val="007D5B0B"/>
    <w:rsid w:val="007D6451"/>
    <w:rsid w:val="007D6BDE"/>
    <w:rsid w:val="007D7EC6"/>
    <w:rsid w:val="007E13B6"/>
    <w:rsid w:val="007E1A33"/>
    <w:rsid w:val="007E1DF4"/>
    <w:rsid w:val="007E2663"/>
    <w:rsid w:val="007E3022"/>
    <w:rsid w:val="007E4DD3"/>
    <w:rsid w:val="007E5E09"/>
    <w:rsid w:val="007E7183"/>
    <w:rsid w:val="007E7987"/>
    <w:rsid w:val="007E7CF1"/>
    <w:rsid w:val="007E7EC0"/>
    <w:rsid w:val="007F0D92"/>
    <w:rsid w:val="007F3268"/>
    <w:rsid w:val="007F65A7"/>
    <w:rsid w:val="0080396B"/>
    <w:rsid w:val="00805488"/>
    <w:rsid w:val="00805A7B"/>
    <w:rsid w:val="00805AC8"/>
    <w:rsid w:val="00806E52"/>
    <w:rsid w:val="00815A4D"/>
    <w:rsid w:val="008173C4"/>
    <w:rsid w:val="00821059"/>
    <w:rsid w:val="008217DB"/>
    <w:rsid w:val="00824B1C"/>
    <w:rsid w:val="00825739"/>
    <w:rsid w:val="008271CD"/>
    <w:rsid w:val="0083085A"/>
    <w:rsid w:val="00831DEF"/>
    <w:rsid w:val="00833497"/>
    <w:rsid w:val="0083374A"/>
    <w:rsid w:val="008352E6"/>
    <w:rsid w:val="00835603"/>
    <w:rsid w:val="008356A6"/>
    <w:rsid w:val="00835B71"/>
    <w:rsid w:val="0083658D"/>
    <w:rsid w:val="00836CF7"/>
    <w:rsid w:val="00837950"/>
    <w:rsid w:val="00841B92"/>
    <w:rsid w:val="00841D2A"/>
    <w:rsid w:val="00843344"/>
    <w:rsid w:val="00843F0C"/>
    <w:rsid w:val="00846956"/>
    <w:rsid w:val="00846D0F"/>
    <w:rsid w:val="00850693"/>
    <w:rsid w:val="00850E68"/>
    <w:rsid w:val="00850E6B"/>
    <w:rsid w:val="0085164E"/>
    <w:rsid w:val="00851DC7"/>
    <w:rsid w:val="0085251E"/>
    <w:rsid w:val="00852B86"/>
    <w:rsid w:val="008531DA"/>
    <w:rsid w:val="00853E16"/>
    <w:rsid w:val="00856D20"/>
    <w:rsid w:val="00856D5F"/>
    <w:rsid w:val="00857697"/>
    <w:rsid w:val="008577EB"/>
    <w:rsid w:val="00862B19"/>
    <w:rsid w:val="0086323E"/>
    <w:rsid w:val="00863709"/>
    <w:rsid w:val="008637B5"/>
    <w:rsid w:val="008674F5"/>
    <w:rsid w:val="00872672"/>
    <w:rsid w:val="00872CDF"/>
    <w:rsid w:val="00873F19"/>
    <w:rsid w:val="00874323"/>
    <w:rsid w:val="00876838"/>
    <w:rsid w:val="00877619"/>
    <w:rsid w:val="00880787"/>
    <w:rsid w:val="00881C1C"/>
    <w:rsid w:val="00882A2D"/>
    <w:rsid w:val="00883F98"/>
    <w:rsid w:val="00885664"/>
    <w:rsid w:val="00886F7C"/>
    <w:rsid w:val="00887166"/>
    <w:rsid w:val="008910D0"/>
    <w:rsid w:val="008929AB"/>
    <w:rsid w:val="00893AF4"/>
    <w:rsid w:val="00893C4F"/>
    <w:rsid w:val="00894843"/>
    <w:rsid w:val="008955D3"/>
    <w:rsid w:val="008A0AB5"/>
    <w:rsid w:val="008A0FD9"/>
    <w:rsid w:val="008A160B"/>
    <w:rsid w:val="008A1D7B"/>
    <w:rsid w:val="008A2D6B"/>
    <w:rsid w:val="008A361D"/>
    <w:rsid w:val="008A56F6"/>
    <w:rsid w:val="008A5783"/>
    <w:rsid w:val="008A7F78"/>
    <w:rsid w:val="008B0160"/>
    <w:rsid w:val="008B0A5A"/>
    <w:rsid w:val="008B0C12"/>
    <w:rsid w:val="008B2451"/>
    <w:rsid w:val="008B247C"/>
    <w:rsid w:val="008B266B"/>
    <w:rsid w:val="008B294C"/>
    <w:rsid w:val="008B2DE7"/>
    <w:rsid w:val="008B3008"/>
    <w:rsid w:val="008B3F02"/>
    <w:rsid w:val="008B4058"/>
    <w:rsid w:val="008B6A0D"/>
    <w:rsid w:val="008B7154"/>
    <w:rsid w:val="008C0D92"/>
    <w:rsid w:val="008C2E3B"/>
    <w:rsid w:val="008C3FAD"/>
    <w:rsid w:val="008C4700"/>
    <w:rsid w:val="008C5FD8"/>
    <w:rsid w:val="008C7662"/>
    <w:rsid w:val="008C7E1A"/>
    <w:rsid w:val="008D10D3"/>
    <w:rsid w:val="008D224C"/>
    <w:rsid w:val="008D3414"/>
    <w:rsid w:val="008D4B10"/>
    <w:rsid w:val="008D5693"/>
    <w:rsid w:val="008D6EDD"/>
    <w:rsid w:val="008D7AA7"/>
    <w:rsid w:val="008E05A4"/>
    <w:rsid w:val="008E353F"/>
    <w:rsid w:val="008E50A0"/>
    <w:rsid w:val="008E742C"/>
    <w:rsid w:val="008E7F90"/>
    <w:rsid w:val="008E7FF0"/>
    <w:rsid w:val="008F025E"/>
    <w:rsid w:val="008F212F"/>
    <w:rsid w:val="008F2649"/>
    <w:rsid w:val="008F272A"/>
    <w:rsid w:val="008F2A2D"/>
    <w:rsid w:val="008F4D5C"/>
    <w:rsid w:val="008F679D"/>
    <w:rsid w:val="008F69D4"/>
    <w:rsid w:val="008F706F"/>
    <w:rsid w:val="00900424"/>
    <w:rsid w:val="00902471"/>
    <w:rsid w:val="00903034"/>
    <w:rsid w:val="00903981"/>
    <w:rsid w:val="00903C9D"/>
    <w:rsid w:val="0090467D"/>
    <w:rsid w:val="009047CE"/>
    <w:rsid w:val="00904D33"/>
    <w:rsid w:val="00907664"/>
    <w:rsid w:val="00910EC3"/>
    <w:rsid w:val="00911A37"/>
    <w:rsid w:val="00913A5F"/>
    <w:rsid w:val="00913CB2"/>
    <w:rsid w:val="00913E30"/>
    <w:rsid w:val="00914545"/>
    <w:rsid w:val="00914CFD"/>
    <w:rsid w:val="00915620"/>
    <w:rsid w:val="00915652"/>
    <w:rsid w:val="00922F41"/>
    <w:rsid w:val="00926946"/>
    <w:rsid w:val="009270AF"/>
    <w:rsid w:val="009272BD"/>
    <w:rsid w:val="00931176"/>
    <w:rsid w:val="009315FD"/>
    <w:rsid w:val="00932777"/>
    <w:rsid w:val="00932DAC"/>
    <w:rsid w:val="00932DE1"/>
    <w:rsid w:val="00933A21"/>
    <w:rsid w:val="009350FD"/>
    <w:rsid w:val="0093528A"/>
    <w:rsid w:val="00936E86"/>
    <w:rsid w:val="0093724D"/>
    <w:rsid w:val="0093739C"/>
    <w:rsid w:val="00940CBD"/>
    <w:rsid w:val="0094115D"/>
    <w:rsid w:val="00941A65"/>
    <w:rsid w:val="00942110"/>
    <w:rsid w:val="00943C6F"/>
    <w:rsid w:val="00943F5A"/>
    <w:rsid w:val="00944C5A"/>
    <w:rsid w:val="009459BA"/>
    <w:rsid w:val="00947860"/>
    <w:rsid w:val="00947A44"/>
    <w:rsid w:val="009511CD"/>
    <w:rsid w:val="009515CE"/>
    <w:rsid w:val="00951B7C"/>
    <w:rsid w:val="009526BD"/>
    <w:rsid w:val="009556B1"/>
    <w:rsid w:val="009558F1"/>
    <w:rsid w:val="00955F9B"/>
    <w:rsid w:val="0095622E"/>
    <w:rsid w:val="0095748C"/>
    <w:rsid w:val="00957A1E"/>
    <w:rsid w:val="00957C77"/>
    <w:rsid w:val="009612E3"/>
    <w:rsid w:val="0096309E"/>
    <w:rsid w:val="009636B0"/>
    <w:rsid w:val="00964930"/>
    <w:rsid w:val="0096549A"/>
    <w:rsid w:val="00966123"/>
    <w:rsid w:val="00966CE1"/>
    <w:rsid w:val="009679A4"/>
    <w:rsid w:val="00967E0C"/>
    <w:rsid w:val="009705D2"/>
    <w:rsid w:val="00970789"/>
    <w:rsid w:val="00970DB1"/>
    <w:rsid w:val="00971D06"/>
    <w:rsid w:val="009727F3"/>
    <w:rsid w:val="00972AA6"/>
    <w:rsid w:val="009738FF"/>
    <w:rsid w:val="00976A54"/>
    <w:rsid w:val="00981B2C"/>
    <w:rsid w:val="00986885"/>
    <w:rsid w:val="00990F37"/>
    <w:rsid w:val="00991A72"/>
    <w:rsid w:val="00992253"/>
    <w:rsid w:val="00992B08"/>
    <w:rsid w:val="00992DAF"/>
    <w:rsid w:val="00993179"/>
    <w:rsid w:val="00993E2C"/>
    <w:rsid w:val="00994320"/>
    <w:rsid w:val="0099530C"/>
    <w:rsid w:val="00995641"/>
    <w:rsid w:val="00996759"/>
    <w:rsid w:val="009A0A3B"/>
    <w:rsid w:val="009A4C56"/>
    <w:rsid w:val="009A52A2"/>
    <w:rsid w:val="009A536B"/>
    <w:rsid w:val="009A6054"/>
    <w:rsid w:val="009A6331"/>
    <w:rsid w:val="009A7213"/>
    <w:rsid w:val="009B0154"/>
    <w:rsid w:val="009B0EAA"/>
    <w:rsid w:val="009B1BE7"/>
    <w:rsid w:val="009B2D4C"/>
    <w:rsid w:val="009B3555"/>
    <w:rsid w:val="009B3EF1"/>
    <w:rsid w:val="009B47FE"/>
    <w:rsid w:val="009B48B5"/>
    <w:rsid w:val="009B6024"/>
    <w:rsid w:val="009B7345"/>
    <w:rsid w:val="009C02CA"/>
    <w:rsid w:val="009C19A6"/>
    <w:rsid w:val="009C1F21"/>
    <w:rsid w:val="009C2704"/>
    <w:rsid w:val="009C51B5"/>
    <w:rsid w:val="009C6215"/>
    <w:rsid w:val="009C7450"/>
    <w:rsid w:val="009D0A74"/>
    <w:rsid w:val="009D1010"/>
    <w:rsid w:val="009D144A"/>
    <w:rsid w:val="009D2031"/>
    <w:rsid w:val="009D2CF1"/>
    <w:rsid w:val="009D54DD"/>
    <w:rsid w:val="009E085F"/>
    <w:rsid w:val="009E6C7A"/>
    <w:rsid w:val="009F06B1"/>
    <w:rsid w:val="009F0D84"/>
    <w:rsid w:val="009F108A"/>
    <w:rsid w:val="009F1686"/>
    <w:rsid w:val="009F3D37"/>
    <w:rsid w:val="009F42E2"/>
    <w:rsid w:val="009F6B8B"/>
    <w:rsid w:val="009F74B3"/>
    <w:rsid w:val="009F7D1B"/>
    <w:rsid w:val="00A000B2"/>
    <w:rsid w:val="00A005F5"/>
    <w:rsid w:val="00A00BF5"/>
    <w:rsid w:val="00A01CF5"/>
    <w:rsid w:val="00A01DBF"/>
    <w:rsid w:val="00A02807"/>
    <w:rsid w:val="00A0295C"/>
    <w:rsid w:val="00A02CAF"/>
    <w:rsid w:val="00A05B60"/>
    <w:rsid w:val="00A06038"/>
    <w:rsid w:val="00A06409"/>
    <w:rsid w:val="00A06D7E"/>
    <w:rsid w:val="00A10962"/>
    <w:rsid w:val="00A112C4"/>
    <w:rsid w:val="00A11431"/>
    <w:rsid w:val="00A12EF2"/>
    <w:rsid w:val="00A12EF8"/>
    <w:rsid w:val="00A14C90"/>
    <w:rsid w:val="00A14E93"/>
    <w:rsid w:val="00A16251"/>
    <w:rsid w:val="00A167BA"/>
    <w:rsid w:val="00A17DBE"/>
    <w:rsid w:val="00A219DB"/>
    <w:rsid w:val="00A21FE2"/>
    <w:rsid w:val="00A24C67"/>
    <w:rsid w:val="00A25BD5"/>
    <w:rsid w:val="00A2662C"/>
    <w:rsid w:val="00A314DB"/>
    <w:rsid w:val="00A32C22"/>
    <w:rsid w:val="00A36C2E"/>
    <w:rsid w:val="00A379D1"/>
    <w:rsid w:val="00A37C06"/>
    <w:rsid w:val="00A400FB"/>
    <w:rsid w:val="00A41469"/>
    <w:rsid w:val="00A42693"/>
    <w:rsid w:val="00A44FF4"/>
    <w:rsid w:val="00A4626F"/>
    <w:rsid w:val="00A50780"/>
    <w:rsid w:val="00A50B22"/>
    <w:rsid w:val="00A50BBD"/>
    <w:rsid w:val="00A54062"/>
    <w:rsid w:val="00A54CE0"/>
    <w:rsid w:val="00A54E52"/>
    <w:rsid w:val="00A55C52"/>
    <w:rsid w:val="00A563A0"/>
    <w:rsid w:val="00A60A80"/>
    <w:rsid w:val="00A62299"/>
    <w:rsid w:val="00A65A14"/>
    <w:rsid w:val="00A700A6"/>
    <w:rsid w:val="00A70994"/>
    <w:rsid w:val="00A740B7"/>
    <w:rsid w:val="00A74C35"/>
    <w:rsid w:val="00A74C7D"/>
    <w:rsid w:val="00A75D6A"/>
    <w:rsid w:val="00A76994"/>
    <w:rsid w:val="00A76D88"/>
    <w:rsid w:val="00A77841"/>
    <w:rsid w:val="00A80911"/>
    <w:rsid w:val="00A81D99"/>
    <w:rsid w:val="00A82767"/>
    <w:rsid w:val="00A82E08"/>
    <w:rsid w:val="00A840CE"/>
    <w:rsid w:val="00A845B2"/>
    <w:rsid w:val="00A87673"/>
    <w:rsid w:val="00A87741"/>
    <w:rsid w:val="00A90AD7"/>
    <w:rsid w:val="00A9352E"/>
    <w:rsid w:val="00A95BAB"/>
    <w:rsid w:val="00A97BE4"/>
    <w:rsid w:val="00A97EFD"/>
    <w:rsid w:val="00AA00F3"/>
    <w:rsid w:val="00AA1A87"/>
    <w:rsid w:val="00AA25A4"/>
    <w:rsid w:val="00AA2953"/>
    <w:rsid w:val="00AA4D4B"/>
    <w:rsid w:val="00AA6B72"/>
    <w:rsid w:val="00AB0DD6"/>
    <w:rsid w:val="00AB12C9"/>
    <w:rsid w:val="00AB1548"/>
    <w:rsid w:val="00AB3F39"/>
    <w:rsid w:val="00AB6983"/>
    <w:rsid w:val="00AC2738"/>
    <w:rsid w:val="00AC27A7"/>
    <w:rsid w:val="00AC465D"/>
    <w:rsid w:val="00AC4676"/>
    <w:rsid w:val="00AC47AA"/>
    <w:rsid w:val="00AC4A62"/>
    <w:rsid w:val="00AC50E4"/>
    <w:rsid w:val="00AC6076"/>
    <w:rsid w:val="00AD187D"/>
    <w:rsid w:val="00AD2088"/>
    <w:rsid w:val="00AD6274"/>
    <w:rsid w:val="00AE1395"/>
    <w:rsid w:val="00AE33FA"/>
    <w:rsid w:val="00AE3443"/>
    <w:rsid w:val="00AE3465"/>
    <w:rsid w:val="00AE420E"/>
    <w:rsid w:val="00AE4E1F"/>
    <w:rsid w:val="00AE6396"/>
    <w:rsid w:val="00AE66CC"/>
    <w:rsid w:val="00AE691B"/>
    <w:rsid w:val="00AE6B31"/>
    <w:rsid w:val="00AE78FF"/>
    <w:rsid w:val="00AF0CBB"/>
    <w:rsid w:val="00AF1B74"/>
    <w:rsid w:val="00AF2AB8"/>
    <w:rsid w:val="00AF6808"/>
    <w:rsid w:val="00AF680B"/>
    <w:rsid w:val="00B006D6"/>
    <w:rsid w:val="00B02ADD"/>
    <w:rsid w:val="00B0526E"/>
    <w:rsid w:val="00B05A36"/>
    <w:rsid w:val="00B101F9"/>
    <w:rsid w:val="00B1392C"/>
    <w:rsid w:val="00B13E5F"/>
    <w:rsid w:val="00B15924"/>
    <w:rsid w:val="00B16E0D"/>
    <w:rsid w:val="00B17B2D"/>
    <w:rsid w:val="00B20F8F"/>
    <w:rsid w:val="00B226D8"/>
    <w:rsid w:val="00B25E87"/>
    <w:rsid w:val="00B26C16"/>
    <w:rsid w:val="00B30827"/>
    <w:rsid w:val="00B31203"/>
    <w:rsid w:val="00B31338"/>
    <w:rsid w:val="00B34C46"/>
    <w:rsid w:val="00B35EF8"/>
    <w:rsid w:val="00B373E2"/>
    <w:rsid w:val="00B40C4A"/>
    <w:rsid w:val="00B4224A"/>
    <w:rsid w:val="00B43B17"/>
    <w:rsid w:val="00B43DD6"/>
    <w:rsid w:val="00B46159"/>
    <w:rsid w:val="00B4672D"/>
    <w:rsid w:val="00B5034E"/>
    <w:rsid w:val="00B5052E"/>
    <w:rsid w:val="00B52258"/>
    <w:rsid w:val="00B548C7"/>
    <w:rsid w:val="00B54D6D"/>
    <w:rsid w:val="00B57A52"/>
    <w:rsid w:val="00B61455"/>
    <w:rsid w:val="00B63380"/>
    <w:rsid w:val="00B64803"/>
    <w:rsid w:val="00B67940"/>
    <w:rsid w:val="00B70646"/>
    <w:rsid w:val="00B706D4"/>
    <w:rsid w:val="00B70B37"/>
    <w:rsid w:val="00B7168C"/>
    <w:rsid w:val="00B716F6"/>
    <w:rsid w:val="00B72176"/>
    <w:rsid w:val="00B7424C"/>
    <w:rsid w:val="00B77E64"/>
    <w:rsid w:val="00B816F4"/>
    <w:rsid w:val="00B81C8D"/>
    <w:rsid w:val="00B82355"/>
    <w:rsid w:val="00B86FBC"/>
    <w:rsid w:val="00B874B3"/>
    <w:rsid w:val="00B907F9"/>
    <w:rsid w:val="00B91F80"/>
    <w:rsid w:val="00B924D8"/>
    <w:rsid w:val="00B93C91"/>
    <w:rsid w:val="00B960B4"/>
    <w:rsid w:val="00B97EF0"/>
    <w:rsid w:val="00BA1C14"/>
    <w:rsid w:val="00BA2106"/>
    <w:rsid w:val="00BA2A99"/>
    <w:rsid w:val="00BA43F6"/>
    <w:rsid w:val="00BA5E1A"/>
    <w:rsid w:val="00BB0088"/>
    <w:rsid w:val="00BB31CC"/>
    <w:rsid w:val="00BB3B12"/>
    <w:rsid w:val="00BB50A4"/>
    <w:rsid w:val="00BB6BEB"/>
    <w:rsid w:val="00BC0D9A"/>
    <w:rsid w:val="00BC0EF2"/>
    <w:rsid w:val="00BC1146"/>
    <w:rsid w:val="00BC1A35"/>
    <w:rsid w:val="00BC4394"/>
    <w:rsid w:val="00BC5A73"/>
    <w:rsid w:val="00BD34E0"/>
    <w:rsid w:val="00BD478A"/>
    <w:rsid w:val="00BD4E96"/>
    <w:rsid w:val="00BD5D46"/>
    <w:rsid w:val="00BD6970"/>
    <w:rsid w:val="00BD70B6"/>
    <w:rsid w:val="00BD72B1"/>
    <w:rsid w:val="00BD7454"/>
    <w:rsid w:val="00BD7ECF"/>
    <w:rsid w:val="00BE028F"/>
    <w:rsid w:val="00BE06B0"/>
    <w:rsid w:val="00BE250F"/>
    <w:rsid w:val="00BE3C4B"/>
    <w:rsid w:val="00BE41D9"/>
    <w:rsid w:val="00BE443B"/>
    <w:rsid w:val="00BE5319"/>
    <w:rsid w:val="00BE6036"/>
    <w:rsid w:val="00BE7C3A"/>
    <w:rsid w:val="00BF0697"/>
    <w:rsid w:val="00BF0E22"/>
    <w:rsid w:val="00BF140F"/>
    <w:rsid w:val="00BF2637"/>
    <w:rsid w:val="00BF3989"/>
    <w:rsid w:val="00BF3A0C"/>
    <w:rsid w:val="00BF3BA1"/>
    <w:rsid w:val="00BF427B"/>
    <w:rsid w:val="00BF451F"/>
    <w:rsid w:val="00BF53A5"/>
    <w:rsid w:val="00C00F3E"/>
    <w:rsid w:val="00C01020"/>
    <w:rsid w:val="00C039DB"/>
    <w:rsid w:val="00C04D2E"/>
    <w:rsid w:val="00C056D8"/>
    <w:rsid w:val="00C05DD3"/>
    <w:rsid w:val="00C07E3C"/>
    <w:rsid w:val="00C1041B"/>
    <w:rsid w:val="00C10658"/>
    <w:rsid w:val="00C115F9"/>
    <w:rsid w:val="00C11815"/>
    <w:rsid w:val="00C12668"/>
    <w:rsid w:val="00C14201"/>
    <w:rsid w:val="00C16699"/>
    <w:rsid w:val="00C16793"/>
    <w:rsid w:val="00C167A3"/>
    <w:rsid w:val="00C17972"/>
    <w:rsid w:val="00C2008F"/>
    <w:rsid w:val="00C20901"/>
    <w:rsid w:val="00C21084"/>
    <w:rsid w:val="00C213AB"/>
    <w:rsid w:val="00C2235D"/>
    <w:rsid w:val="00C23080"/>
    <w:rsid w:val="00C23106"/>
    <w:rsid w:val="00C243C7"/>
    <w:rsid w:val="00C244A2"/>
    <w:rsid w:val="00C248A2"/>
    <w:rsid w:val="00C30A6D"/>
    <w:rsid w:val="00C30D7D"/>
    <w:rsid w:val="00C31158"/>
    <w:rsid w:val="00C324AC"/>
    <w:rsid w:val="00C3265B"/>
    <w:rsid w:val="00C353BC"/>
    <w:rsid w:val="00C35C5A"/>
    <w:rsid w:val="00C37B4A"/>
    <w:rsid w:val="00C37C6F"/>
    <w:rsid w:val="00C40AC7"/>
    <w:rsid w:val="00C40F2E"/>
    <w:rsid w:val="00C4154F"/>
    <w:rsid w:val="00C424F8"/>
    <w:rsid w:val="00C4274E"/>
    <w:rsid w:val="00C42E30"/>
    <w:rsid w:val="00C433FA"/>
    <w:rsid w:val="00C437FE"/>
    <w:rsid w:val="00C45EEF"/>
    <w:rsid w:val="00C46B39"/>
    <w:rsid w:val="00C46DAE"/>
    <w:rsid w:val="00C47DFD"/>
    <w:rsid w:val="00C47FC2"/>
    <w:rsid w:val="00C50C86"/>
    <w:rsid w:val="00C51F29"/>
    <w:rsid w:val="00C52240"/>
    <w:rsid w:val="00C527EF"/>
    <w:rsid w:val="00C52C2F"/>
    <w:rsid w:val="00C53769"/>
    <w:rsid w:val="00C53F94"/>
    <w:rsid w:val="00C5519A"/>
    <w:rsid w:val="00C5792C"/>
    <w:rsid w:val="00C60528"/>
    <w:rsid w:val="00C6233B"/>
    <w:rsid w:val="00C627B6"/>
    <w:rsid w:val="00C62866"/>
    <w:rsid w:val="00C63A86"/>
    <w:rsid w:val="00C6459F"/>
    <w:rsid w:val="00C660B6"/>
    <w:rsid w:val="00C669AA"/>
    <w:rsid w:val="00C70218"/>
    <w:rsid w:val="00C715C8"/>
    <w:rsid w:val="00C71932"/>
    <w:rsid w:val="00C7279D"/>
    <w:rsid w:val="00C73A6F"/>
    <w:rsid w:val="00C7661E"/>
    <w:rsid w:val="00C76885"/>
    <w:rsid w:val="00C768EA"/>
    <w:rsid w:val="00C76E26"/>
    <w:rsid w:val="00C77202"/>
    <w:rsid w:val="00C77F71"/>
    <w:rsid w:val="00C80916"/>
    <w:rsid w:val="00C80DAD"/>
    <w:rsid w:val="00C81091"/>
    <w:rsid w:val="00C8261F"/>
    <w:rsid w:val="00C82914"/>
    <w:rsid w:val="00C84113"/>
    <w:rsid w:val="00C857DD"/>
    <w:rsid w:val="00C865BF"/>
    <w:rsid w:val="00C87280"/>
    <w:rsid w:val="00C94CEE"/>
    <w:rsid w:val="00C951EA"/>
    <w:rsid w:val="00C955E0"/>
    <w:rsid w:val="00C96F61"/>
    <w:rsid w:val="00CA08B0"/>
    <w:rsid w:val="00CA1244"/>
    <w:rsid w:val="00CA17F3"/>
    <w:rsid w:val="00CA1D9D"/>
    <w:rsid w:val="00CA4088"/>
    <w:rsid w:val="00CA4F2B"/>
    <w:rsid w:val="00CA6C46"/>
    <w:rsid w:val="00CB05CD"/>
    <w:rsid w:val="00CB227B"/>
    <w:rsid w:val="00CB2300"/>
    <w:rsid w:val="00CB32FC"/>
    <w:rsid w:val="00CB4590"/>
    <w:rsid w:val="00CB5BCB"/>
    <w:rsid w:val="00CB5D8E"/>
    <w:rsid w:val="00CB5DE8"/>
    <w:rsid w:val="00CB63AE"/>
    <w:rsid w:val="00CC08A4"/>
    <w:rsid w:val="00CC0E65"/>
    <w:rsid w:val="00CC191F"/>
    <w:rsid w:val="00CD1B11"/>
    <w:rsid w:val="00CD1DA9"/>
    <w:rsid w:val="00CD244A"/>
    <w:rsid w:val="00CD254D"/>
    <w:rsid w:val="00CD2D75"/>
    <w:rsid w:val="00CD3A78"/>
    <w:rsid w:val="00CD7321"/>
    <w:rsid w:val="00CE03E0"/>
    <w:rsid w:val="00CE0DA6"/>
    <w:rsid w:val="00CE0EEE"/>
    <w:rsid w:val="00CE1462"/>
    <w:rsid w:val="00CE1F3F"/>
    <w:rsid w:val="00CE20A6"/>
    <w:rsid w:val="00CE244D"/>
    <w:rsid w:val="00CE39E4"/>
    <w:rsid w:val="00CE4036"/>
    <w:rsid w:val="00CE407E"/>
    <w:rsid w:val="00CE5B86"/>
    <w:rsid w:val="00CE60B3"/>
    <w:rsid w:val="00CE7E2A"/>
    <w:rsid w:val="00CF2AA2"/>
    <w:rsid w:val="00CF2DDF"/>
    <w:rsid w:val="00CF50ED"/>
    <w:rsid w:val="00D0102C"/>
    <w:rsid w:val="00D012B5"/>
    <w:rsid w:val="00D02192"/>
    <w:rsid w:val="00D03C54"/>
    <w:rsid w:val="00D03D33"/>
    <w:rsid w:val="00D04647"/>
    <w:rsid w:val="00D05964"/>
    <w:rsid w:val="00D059C1"/>
    <w:rsid w:val="00D06BAB"/>
    <w:rsid w:val="00D079F6"/>
    <w:rsid w:val="00D07D2D"/>
    <w:rsid w:val="00D10315"/>
    <w:rsid w:val="00D11392"/>
    <w:rsid w:val="00D12B2C"/>
    <w:rsid w:val="00D12BAA"/>
    <w:rsid w:val="00D15B23"/>
    <w:rsid w:val="00D1768A"/>
    <w:rsid w:val="00D24D14"/>
    <w:rsid w:val="00D25A9C"/>
    <w:rsid w:val="00D26447"/>
    <w:rsid w:val="00D2644A"/>
    <w:rsid w:val="00D277E7"/>
    <w:rsid w:val="00D301EF"/>
    <w:rsid w:val="00D30559"/>
    <w:rsid w:val="00D31DB7"/>
    <w:rsid w:val="00D335D7"/>
    <w:rsid w:val="00D335E4"/>
    <w:rsid w:val="00D33CF4"/>
    <w:rsid w:val="00D350BD"/>
    <w:rsid w:val="00D35FAD"/>
    <w:rsid w:val="00D3612F"/>
    <w:rsid w:val="00D36864"/>
    <w:rsid w:val="00D37B76"/>
    <w:rsid w:val="00D37B83"/>
    <w:rsid w:val="00D406B2"/>
    <w:rsid w:val="00D4157A"/>
    <w:rsid w:val="00D41ECF"/>
    <w:rsid w:val="00D45244"/>
    <w:rsid w:val="00D45E61"/>
    <w:rsid w:val="00D46C68"/>
    <w:rsid w:val="00D50B5E"/>
    <w:rsid w:val="00D51C8D"/>
    <w:rsid w:val="00D52A1E"/>
    <w:rsid w:val="00D5473C"/>
    <w:rsid w:val="00D55888"/>
    <w:rsid w:val="00D55C78"/>
    <w:rsid w:val="00D55E75"/>
    <w:rsid w:val="00D5651E"/>
    <w:rsid w:val="00D57D95"/>
    <w:rsid w:val="00D617D3"/>
    <w:rsid w:val="00D61BB8"/>
    <w:rsid w:val="00D61F83"/>
    <w:rsid w:val="00D63177"/>
    <w:rsid w:val="00D63C7F"/>
    <w:rsid w:val="00D64018"/>
    <w:rsid w:val="00D64802"/>
    <w:rsid w:val="00D64C74"/>
    <w:rsid w:val="00D66938"/>
    <w:rsid w:val="00D67AD5"/>
    <w:rsid w:val="00D67BE6"/>
    <w:rsid w:val="00D67F7C"/>
    <w:rsid w:val="00D7299C"/>
    <w:rsid w:val="00D762AE"/>
    <w:rsid w:val="00D8360A"/>
    <w:rsid w:val="00D838A9"/>
    <w:rsid w:val="00D83E63"/>
    <w:rsid w:val="00D83EF3"/>
    <w:rsid w:val="00D86419"/>
    <w:rsid w:val="00D86EA5"/>
    <w:rsid w:val="00D8799C"/>
    <w:rsid w:val="00D91CC4"/>
    <w:rsid w:val="00D92520"/>
    <w:rsid w:val="00D9402A"/>
    <w:rsid w:val="00D949AD"/>
    <w:rsid w:val="00D94C4C"/>
    <w:rsid w:val="00D97505"/>
    <w:rsid w:val="00DA16B3"/>
    <w:rsid w:val="00DA449A"/>
    <w:rsid w:val="00DA44EF"/>
    <w:rsid w:val="00DA5246"/>
    <w:rsid w:val="00DA5667"/>
    <w:rsid w:val="00DA5687"/>
    <w:rsid w:val="00DB1457"/>
    <w:rsid w:val="00DB2CCA"/>
    <w:rsid w:val="00DB3466"/>
    <w:rsid w:val="00DB37FF"/>
    <w:rsid w:val="00DB5903"/>
    <w:rsid w:val="00DB597B"/>
    <w:rsid w:val="00DB5E88"/>
    <w:rsid w:val="00DB61DB"/>
    <w:rsid w:val="00DB6C1D"/>
    <w:rsid w:val="00DB73BF"/>
    <w:rsid w:val="00DC5321"/>
    <w:rsid w:val="00DC75D8"/>
    <w:rsid w:val="00DD0E76"/>
    <w:rsid w:val="00DD31E6"/>
    <w:rsid w:val="00DD3427"/>
    <w:rsid w:val="00DD3BC4"/>
    <w:rsid w:val="00DD4DFE"/>
    <w:rsid w:val="00DD6340"/>
    <w:rsid w:val="00DD6516"/>
    <w:rsid w:val="00DD7CA5"/>
    <w:rsid w:val="00DD7EBC"/>
    <w:rsid w:val="00DE0EDF"/>
    <w:rsid w:val="00DE36BF"/>
    <w:rsid w:val="00DE3BB4"/>
    <w:rsid w:val="00DE457A"/>
    <w:rsid w:val="00DE464F"/>
    <w:rsid w:val="00DE48BE"/>
    <w:rsid w:val="00DE5575"/>
    <w:rsid w:val="00DE58AF"/>
    <w:rsid w:val="00DF4997"/>
    <w:rsid w:val="00DF6C05"/>
    <w:rsid w:val="00E00319"/>
    <w:rsid w:val="00E01971"/>
    <w:rsid w:val="00E022A1"/>
    <w:rsid w:val="00E05CE2"/>
    <w:rsid w:val="00E06C63"/>
    <w:rsid w:val="00E06D15"/>
    <w:rsid w:val="00E1252E"/>
    <w:rsid w:val="00E126E0"/>
    <w:rsid w:val="00E13C14"/>
    <w:rsid w:val="00E13E5B"/>
    <w:rsid w:val="00E172E3"/>
    <w:rsid w:val="00E20E9D"/>
    <w:rsid w:val="00E22A1C"/>
    <w:rsid w:val="00E24871"/>
    <w:rsid w:val="00E24CE1"/>
    <w:rsid w:val="00E25D59"/>
    <w:rsid w:val="00E27657"/>
    <w:rsid w:val="00E27BBA"/>
    <w:rsid w:val="00E303BC"/>
    <w:rsid w:val="00E30529"/>
    <w:rsid w:val="00E30CA2"/>
    <w:rsid w:val="00E3141E"/>
    <w:rsid w:val="00E317B8"/>
    <w:rsid w:val="00E317C7"/>
    <w:rsid w:val="00E321F9"/>
    <w:rsid w:val="00E3417F"/>
    <w:rsid w:val="00E34670"/>
    <w:rsid w:val="00E34718"/>
    <w:rsid w:val="00E35274"/>
    <w:rsid w:val="00E358FC"/>
    <w:rsid w:val="00E36D26"/>
    <w:rsid w:val="00E40236"/>
    <w:rsid w:val="00E40652"/>
    <w:rsid w:val="00E411DF"/>
    <w:rsid w:val="00E41398"/>
    <w:rsid w:val="00E430E9"/>
    <w:rsid w:val="00E4357D"/>
    <w:rsid w:val="00E43E18"/>
    <w:rsid w:val="00E4702E"/>
    <w:rsid w:val="00E47758"/>
    <w:rsid w:val="00E47A2B"/>
    <w:rsid w:val="00E47DA2"/>
    <w:rsid w:val="00E50D74"/>
    <w:rsid w:val="00E519B4"/>
    <w:rsid w:val="00E57A89"/>
    <w:rsid w:val="00E57EAC"/>
    <w:rsid w:val="00E63F5B"/>
    <w:rsid w:val="00E71B7A"/>
    <w:rsid w:val="00E73009"/>
    <w:rsid w:val="00E74972"/>
    <w:rsid w:val="00E77473"/>
    <w:rsid w:val="00E77809"/>
    <w:rsid w:val="00E80506"/>
    <w:rsid w:val="00E80774"/>
    <w:rsid w:val="00E8221D"/>
    <w:rsid w:val="00E84151"/>
    <w:rsid w:val="00E842D9"/>
    <w:rsid w:val="00E85977"/>
    <w:rsid w:val="00E87FE9"/>
    <w:rsid w:val="00E9029A"/>
    <w:rsid w:val="00E90491"/>
    <w:rsid w:val="00E924DD"/>
    <w:rsid w:val="00E92D8D"/>
    <w:rsid w:val="00E96034"/>
    <w:rsid w:val="00E96A76"/>
    <w:rsid w:val="00E96E16"/>
    <w:rsid w:val="00E97545"/>
    <w:rsid w:val="00EA2C24"/>
    <w:rsid w:val="00EA3709"/>
    <w:rsid w:val="00EA37E3"/>
    <w:rsid w:val="00EA38CE"/>
    <w:rsid w:val="00EA436B"/>
    <w:rsid w:val="00EA524C"/>
    <w:rsid w:val="00EB04E3"/>
    <w:rsid w:val="00EB090E"/>
    <w:rsid w:val="00EB3057"/>
    <w:rsid w:val="00EB3426"/>
    <w:rsid w:val="00EB4903"/>
    <w:rsid w:val="00EB61B1"/>
    <w:rsid w:val="00EB6698"/>
    <w:rsid w:val="00EB7740"/>
    <w:rsid w:val="00EB7E9E"/>
    <w:rsid w:val="00EC276C"/>
    <w:rsid w:val="00EC65E5"/>
    <w:rsid w:val="00ED2142"/>
    <w:rsid w:val="00ED27C4"/>
    <w:rsid w:val="00ED3AE5"/>
    <w:rsid w:val="00ED3F43"/>
    <w:rsid w:val="00ED49D6"/>
    <w:rsid w:val="00ED4A46"/>
    <w:rsid w:val="00ED6025"/>
    <w:rsid w:val="00ED62CF"/>
    <w:rsid w:val="00ED68A4"/>
    <w:rsid w:val="00EE08B8"/>
    <w:rsid w:val="00EE2D00"/>
    <w:rsid w:val="00EE47CB"/>
    <w:rsid w:val="00EE493B"/>
    <w:rsid w:val="00EE4D46"/>
    <w:rsid w:val="00EE586F"/>
    <w:rsid w:val="00EE6074"/>
    <w:rsid w:val="00EE62ED"/>
    <w:rsid w:val="00EE7E36"/>
    <w:rsid w:val="00EF25F6"/>
    <w:rsid w:val="00EF3FC3"/>
    <w:rsid w:val="00EF69DA"/>
    <w:rsid w:val="00F01E40"/>
    <w:rsid w:val="00F020B6"/>
    <w:rsid w:val="00F0237C"/>
    <w:rsid w:val="00F03AC1"/>
    <w:rsid w:val="00F0572F"/>
    <w:rsid w:val="00F05C65"/>
    <w:rsid w:val="00F075F1"/>
    <w:rsid w:val="00F10F7C"/>
    <w:rsid w:val="00F12813"/>
    <w:rsid w:val="00F1426A"/>
    <w:rsid w:val="00F15D62"/>
    <w:rsid w:val="00F16775"/>
    <w:rsid w:val="00F1752C"/>
    <w:rsid w:val="00F175E5"/>
    <w:rsid w:val="00F22948"/>
    <w:rsid w:val="00F22AD8"/>
    <w:rsid w:val="00F255AD"/>
    <w:rsid w:val="00F2629F"/>
    <w:rsid w:val="00F27DDF"/>
    <w:rsid w:val="00F3098F"/>
    <w:rsid w:val="00F31364"/>
    <w:rsid w:val="00F31AB1"/>
    <w:rsid w:val="00F34A18"/>
    <w:rsid w:val="00F3642D"/>
    <w:rsid w:val="00F36CA5"/>
    <w:rsid w:val="00F377E4"/>
    <w:rsid w:val="00F37AF1"/>
    <w:rsid w:val="00F400F1"/>
    <w:rsid w:val="00F41407"/>
    <w:rsid w:val="00F44ADF"/>
    <w:rsid w:val="00F465D7"/>
    <w:rsid w:val="00F4662D"/>
    <w:rsid w:val="00F50A59"/>
    <w:rsid w:val="00F50D57"/>
    <w:rsid w:val="00F50F57"/>
    <w:rsid w:val="00F52ACB"/>
    <w:rsid w:val="00F53433"/>
    <w:rsid w:val="00F534F7"/>
    <w:rsid w:val="00F542F1"/>
    <w:rsid w:val="00F54A19"/>
    <w:rsid w:val="00F556F7"/>
    <w:rsid w:val="00F55B59"/>
    <w:rsid w:val="00F55E9C"/>
    <w:rsid w:val="00F56421"/>
    <w:rsid w:val="00F56506"/>
    <w:rsid w:val="00F5686D"/>
    <w:rsid w:val="00F605BB"/>
    <w:rsid w:val="00F613AF"/>
    <w:rsid w:val="00F619F8"/>
    <w:rsid w:val="00F644D7"/>
    <w:rsid w:val="00F6457A"/>
    <w:rsid w:val="00F64DC5"/>
    <w:rsid w:val="00F650EE"/>
    <w:rsid w:val="00F65B02"/>
    <w:rsid w:val="00F666B6"/>
    <w:rsid w:val="00F669AA"/>
    <w:rsid w:val="00F67564"/>
    <w:rsid w:val="00F679AA"/>
    <w:rsid w:val="00F679D4"/>
    <w:rsid w:val="00F74467"/>
    <w:rsid w:val="00F75EEF"/>
    <w:rsid w:val="00F764EC"/>
    <w:rsid w:val="00F76555"/>
    <w:rsid w:val="00F7780B"/>
    <w:rsid w:val="00F815E6"/>
    <w:rsid w:val="00F827EA"/>
    <w:rsid w:val="00F82B39"/>
    <w:rsid w:val="00F8510A"/>
    <w:rsid w:val="00F857F3"/>
    <w:rsid w:val="00F86321"/>
    <w:rsid w:val="00F867E2"/>
    <w:rsid w:val="00F90209"/>
    <w:rsid w:val="00F92E98"/>
    <w:rsid w:val="00F93209"/>
    <w:rsid w:val="00F94B2D"/>
    <w:rsid w:val="00F94B61"/>
    <w:rsid w:val="00FA059C"/>
    <w:rsid w:val="00FA076B"/>
    <w:rsid w:val="00FA167D"/>
    <w:rsid w:val="00FA2DE4"/>
    <w:rsid w:val="00FA3736"/>
    <w:rsid w:val="00FA5586"/>
    <w:rsid w:val="00FA6819"/>
    <w:rsid w:val="00FA78A1"/>
    <w:rsid w:val="00FB0B0D"/>
    <w:rsid w:val="00FB2CD2"/>
    <w:rsid w:val="00FB3C69"/>
    <w:rsid w:val="00FB4E94"/>
    <w:rsid w:val="00FB5265"/>
    <w:rsid w:val="00FB5FE8"/>
    <w:rsid w:val="00FB600C"/>
    <w:rsid w:val="00FB6DB3"/>
    <w:rsid w:val="00FC0F9B"/>
    <w:rsid w:val="00FC4083"/>
    <w:rsid w:val="00FC5349"/>
    <w:rsid w:val="00FC6528"/>
    <w:rsid w:val="00FC7284"/>
    <w:rsid w:val="00FC7BFA"/>
    <w:rsid w:val="00FC7DE1"/>
    <w:rsid w:val="00FD0745"/>
    <w:rsid w:val="00FD22AD"/>
    <w:rsid w:val="00FD284F"/>
    <w:rsid w:val="00FD325A"/>
    <w:rsid w:val="00FD39B2"/>
    <w:rsid w:val="00FD5521"/>
    <w:rsid w:val="00FD6274"/>
    <w:rsid w:val="00FD6374"/>
    <w:rsid w:val="00FD7361"/>
    <w:rsid w:val="00FE400C"/>
    <w:rsid w:val="00FE6A51"/>
    <w:rsid w:val="00FE6D46"/>
    <w:rsid w:val="00FE6F78"/>
    <w:rsid w:val="00FE729A"/>
    <w:rsid w:val="00FE73F5"/>
    <w:rsid w:val="00FF050D"/>
    <w:rsid w:val="00FF36F8"/>
    <w:rsid w:val="00FF47F6"/>
    <w:rsid w:val="00FF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C3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83"/>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0"/>
    <w:link w:val="30"/>
    <w:uiPriority w:val="99"/>
    <w:qFormat/>
    <w:rsid w:val="00593A83"/>
    <w:pPr>
      <w:numPr>
        <w:ilvl w:val="2"/>
        <w:numId w:val="1"/>
      </w:numPr>
      <w:spacing w:before="280" w:after="280"/>
      <w:outlineLvl w:val="2"/>
    </w:pPr>
    <w:rPr>
      <w:b/>
      <w:bCs/>
      <w:sz w:val="27"/>
      <w:szCs w:val="27"/>
      <w:lang w:eastAsia="ar-SA"/>
    </w:rPr>
  </w:style>
  <w:style w:type="paragraph" w:styleId="4">
    <w:name w:val="heading 4"/>
    <w:basedOn w:val="a"/>
    <w:next w:val="a"/>
    <w:link w:val="40"/>
    <w:qFormat/>
    <w:rsid w:val="00593A83"/>
    <w:pPr>
      <w:keepNext/>
      <w:suppressAutoHyphens/>
      <w:spacing w:before="240" w:after="60"/>
      <w:outlineLvl w:val="3"/>
    </w:pPr>
    <w:rPr>
      <w:rFonts w:ascii="Calibri" w:hAnsi="Calibri"/>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593A83"/>
    <w:rPr>
      <w:rFonts w:ascii="Times New Roman" w:eastAsia="Times New Roman" w:hAnsi="Times New Roman" w:cs="Times New Roman"/>
      <w:b/>
      <w:bCs/>
      <w:sz w:val="27"/>
      <w:szCs w:val="27"/>
      <w:lang w:val="uk-UA" w:eastAsia="ar-SA"/>
    </w:rPr>
  </w:style>
  <w:style w:type="character" w:customStyle="1" w:styleId="40">
    <w:name w:val="Заголовок 4 Знак"/>
    <w:basedOn w:val="a1"/>
    <w:link w:val="4"/>
    <w:rsid w:val="00593A83"/>
    <w:rPr>
      <w:rFonts w:ascii="Calibri" w:eastAsia="Times New Roman" w:hAnsi="Calibri" w:cs="Times New Roman"/>
      <w:b/>
      <w:bCs/>
      <w:sz w:val="28"/>
      <w:szCs w:val="28"/>
      <w:lang w:val="uk-UA" w:eastAsia="ar-SA"/>
    </w:rPr>
  </w:style>
  <w:style w:type="paragraph" w:styleId="a0">
    <w:name w:val="Body Text"/>
    <w:basedOn w:val="a"/>
    <w:link w:val="a4"/>
    <w:uiPriority w:val="99"/>
    <w:unhideWhenUsed/>
    <w:rsid w:val="00593A83"/>
    <w:pPr>
      <w:spacing w:after="120"/>
    </w:pPr>
  </w:style>
  <w:style w:type="character" w:customStyle="1" w:styleId="a4">
    <w:name w:val="Основной текст Знак"/>
    <w:basedOn w:val="a1"/>
    <w:link w:val="a0"/>
    <w:uiPriority w:val="99"/>
    <w:rsid w:val="00593A83"/>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93A83"/>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1"/>
    <w:link w:val="a5"/>
    <w:uiPriority w:val="99"/>
    <w:rsid w:val="00593A83"/>
    <w:rPr>
      <w:rFonts w:ascii="Calibri" w:eastAsia="Calibri" w:hAnsi="Calibri" w:cs="Times New Roman"/>
    </w:rPr>
  </w:style>
  <w:style w:type="paragraph" w:styleId="a7">
    <w:name w:val="List Paragraph"/>
    <w:basedOn w:val="a"/>
    <w:uiPriority w:val="99"/>
    <w:qFormat/>
    <w:rsid w:val="00593A83"/>
    <w:pPr>
      <w:ind w:left="720"/>
      <w:contextualSpacing/>
    </w:pPr>
  </w:style>
  <w:style w:type="character" w:styleId="a8">
    <w:name w:val="Hyperlink"/>
    <w:rsid w:val="00593A83"/>
    <w:rPr>
      <w:color w:val="0000FF"/>
      <w:u w:val="single"/>
    </w:rPr>
  </w:style>
  <w:style w:type="paragraph" w:styleId="a9">
    <w:name w:val="Normal (Web)"/>
    <w:basedOn w:val="a"/>
    <w:uiPriority w:val="99"/>
    <w:rsid w:val="00593A83"/>
    <w:pPr>
      <w:suppressAutoHyphens/>
      <w:spacing w:before="280" w:after="280"/>
    </w:pPr>
    <w:rPr>
      <w:lang w:eastAsia="ar-SA"/>
    </w:rPr>
  </w:style>
  <w:style w:type="paragraph" w:styleId="aa">
    <w:name w:val="Title"/>
    <w:basedOn w:val="a"/>
    <w:next w:val="ab"/>
    <w:link w:val="ac"/>
    <w:qFormat/>
    <w:rsid w:val="00593A83"/>
    <w:pPr>
      <w:suppressAutoHyphens/>
      <w:autoSpaceDE w:val="0"/>
      <w:jc w:val="center"/>
    </w:pPr>
    <w:rPr>
      <w:b/>
      <w:bCs/>
      <w:sz w:val="32"/>
      <w:szCs w:val="32"/>
      <w:lang w:eastAsia="ar-SA"/>
    </w:rPr>
  </w:style>
  <w:style w:type="character" w:customStyle="1" w:styleId="ac">
    <w:name w:val="Название Знак"/>
    <w:basedOn w:val="a1"/>
    <w:link w:val="aa"/>
    <w:rsid w:val="00593A83"/>
    <w:rPr>
      <w:rFonts w:ascii="Times New Roman" w:eastAsia="Times New Roman" w:hAnsi="Times New Roman" w:cs="Times New Roman"/>
      <w:b/>
      <w:bCs/>
      <w:sz w:val="32"/>
      <w:szCs w:val="32"/>
      <w:lang w:val="uk-UA" w:eastAsia="ar-SA"/>
    </w:rPr>
  </w:style>
  <w:style w:type="paragraph" w:styleId="ab">
    <w:name w:val="Subtitle"/>
    <w:basedOn w:val="a"/>
    <w:next w:val="a0"/>
    <w:link w:val="ad"/>
    <w:qFormat/>
    <w:rsid w:val="00593A83"/>
    <w:pPr>
      <w:suppressAutoHyphens/>
      <w:spacing w:after="60"/>
      <w:jc w:val="center"/>
    </w:pPr>
    <w:rPr>
      <w:rFonts w:ascii="Arial" w:hAnsi="Arial" w:cs="Arial"/>
      <w:lang w:eastAsia="ar-SA"/>
    </w:rPr>
  </w:style>
  <w:style w:type="character" w:customStyle="1" w:styleId="ad">
    <w:name w:val="Подзаголовок Знак"/>
    <w:basedOn w:val="a1"/>
    <w:link w:val="ab"/>
    <w:rsid w:val="00593A83"/>
    <w:rPr>
      <w:rFonts w:ascii="Arial" w:eastAsia="Times New Roman" w:hAnsi="Arial" w:cs="Arial"/>
      <w:sz w:val="24"/>
      <w:szCs w:val="24"/>
      <w:lang w:val="uk-UA" w:eastAsia="ar-SA"/>
    </w:rPr>
  </w:style>
  <w:style w:type="character" w:customStyle="1" w:styleId="hps">
    <w:name w:val="hps"/>
    <w:uiPriority w:val="99"/>
    <w:rsid w:val="00593A83"/>
  </w:style>
  <w:style w:type="character" w:customStyle="1" w:styleId="longtext">
    <w:name w:val="long_text"/>
    <w:rsid w:val="00593A83"/>
  </w:style>
  <w:style w:type="paragraph" w:styleId="ae">
    <w:name w:val="No Spacing"/>
    <w:qFormat/>
    <w:rsid w:val="00593A83"/>
    <w:pPr>
      <w:suppressAutoHyphens/>
      <w:spacing w:after="0" w:line="240" w:lineRule="auto"/>
    </w:pPr>
    <w:rPr>
      <w:rFonts w:ascii="Times New Roman" w:eastAsia="Calibri" w:hAnsi="Times New Roman" w:cs="Times New Roman"/>
      <w:lang w:val="uk-UA" w:eastAsia="ar-SA"/>
    </w:rPr>
  </w:style>
  <w:style w:type="character" w:customStyle="1" w:styleId="WW8Num3z1">
    <w:name w:val="WW8Num3z1"/>
    <w:rsid w:val="00593A83"/>
    <w:rPr>
      <w:rFonts w:ascii="Times New Roman" w:hAnsi="Times New Roman" w:cs="Times New Roman"/>
    </w:rPr>
  </w:style>
  <w:style w:type="character" w:customStyle="1" w:styleId="WW8Num4z0">
    <w:name w:val="WW8Num4z0"/>
    <w:rsid w:val="00593A83"/>
    <w:rPr>
      <w:rFonts w:ascii="Times New Roman" w:eastAsia="Times New Roman" w:hAnsi="Times New Roman" w:cs="Times New Roman"/>
    </w:rPr>
  </w:style>
  <w:style w:type="character" w:customStyle="1" w:styleId="WW8Num5z0">
    <w:name w:val="WW8Num5z0"/>
    <w:rsid w:val="00593A83"/>
    <w:rPr>
      <w:rFonts w:ascii="Times New Roman" w:eastAsia="Times New Roman" w:hAnsi="Times New Roman" w:cs="Times New Roman"/>
    </w:rPr>
  </w:style>
  <w:style w:type="character" w:customStyle="1" w:styleId="WW8Num5z1">
    <w:name w:val="WW8Num5z1"/>
    <w:rsid w:val="00593A83"/>
    <w:rPr>
      <w:rFonts w:ascii="Times New Roman" w:eastAsia="Calibri" w:hAnsi="Times New Roman" w:cs="Times New Roman"/>
    </w:rPr>
  </w:style>
  <w:style w:type="character" w:customStyle="1" w:styleId="WW8Num5z2">
    <w:name w:val="WW8Num5z2"/>
    <w:rsid w:val="00593A83"/>
    <w:rPr>
      <w:rFonts w:ascii="Wingdings" w:hAnsi="Wingdings" w:cs="Wingdings"/>
    </w:rPr>
  </w:style>
  <w:style w:type="character" w:customStyle="1" w:styleId="WW8Num6z0">
    <w:name w:val="WW8Num6z0"/>
    <w:rsid w:val="00593A83"/>
    <w:rPr>
      <w:rFonts w:ascii="Symbol" w:hAnsi="Symbol" w:cs="Symbol"/>
    </w:rPr>
  </w:style>
  <w:style w:type="character" w:customStyle="1" w:styleId="WW8Num6z1">
    <w:name w:val="WW8Num6z1"/>
    <w:rsid w:val="00593A83"/>
    <w:rPr>
      <w:rFonts w:ascii="Courier New" w:hAnsi="Courier New" w:cs="Courier New"/>
    </w:rPr>
  </w:style>
  <w:style w:type="character" w:customStyle="1" w:styleId="WW8Num6z2">
    <w:name w:val="WW8Num6z2"/>
    <w:rsid w:val="00593A83"/>
    <w:rPr>
      <w:rFonts w:ascii="Wingdings" w:hAnsi="Wingdings" w:cs="Wingdings"/>
    </w:rPr>
  </w:style>
  <w:style w:type="character" w:customStyle="1" w:styleId="WW8Num8z0">
    <w:name w:val="WW8Num8z0"/>
    <w:rsid w:val="00593A83"/>
    <w:rPr>
      <w:rFonts w:ascii="Times New Roman" w:eastAsia="Calibri" w:hAnsi="Times New Roman" w:cs="Times New Roman"/>
    </w:rPr>
  </w:style>
  <w:style w:type="character" w:customStyle="1" w:styleId="WW8Num8z1">
    <w:name w:val="WW8Num8z1"/>
    <w:rsid w:val="00593A83"/>
    <w:rPr>
      <w:rFonts w:ascii="Courier New" w:hAnsi="Courier New" w:cs="Courier New"/>
    </w:rPr>
  </w:style>
  <w:style w:type="character" w:customStyle="1" w:styleId="WW8Num8z2">
    <w:name w:val="WW8Num8z2"/>
    <w:rsid w:val="00593A83"/>
    <w:rPr>
      <w:rFonts w:ascii="Wingdings" w:hAnsi="Wingdings" w:cs="Wingdings"/>
    </w:rPr>
  </w:style>
  <w:style w:type="character" w:customStyle="1" w:styleId="WW8Num8z3">
    <w:name w:val="WW8Num8z3"/>
    <w:rsid w:val="00593A83"/>
    <w:rPr>
      <w:rFonts w:ascii="Symbol" w:hAnsi="Symbol" w:cs="Symbol"/>
    </w:rPr>
  </w:style>
  <w:style w:type="character" w:customStyle="1" w:styleId="WW8Num9z0">
    <w:name w:val="WW8Num9z0"/>
    <w:rsid w:val="00593A83"/>
    <w:rPr>
      <w:rFonts w:ascii="Symbol" w:hAnsi="Symbol" w:cs="Symbol"/>
    </w:rPr>
  </w:style>
  <w:style w:type="character" w:customStyle="1" w:styleId="WW8Num9z1">
    <w:name w:val="WW8Num9z1"/>
    <w:rsid w:val="00593A83"/>
    <w:rPr>
      <w:rFonts w:ascii="Courier New" w:hAnsi="Courier New" w:cs="Courier New"/>
    </w:rPr>
  </w:style>
  <w:style w:type="character" w:customStyle="1" w:styleId="WW8Num9z2">
    <w:name w:val="WW8Num9z2"/>
    <w:rsid w:val="00593A83"/>
    <w:rPr>
      <w:rFonts w:ascii="Wingdings" w:hAnsi="Wingdings" w:cs="Wingdings"/>
    </w:rPr>
  </w:style>
  <w:style w:type="character" w:customStyle="1" w:styleId="WW8Num10z0">
    <w:name w:val="WW8Num10z0"/>
    <w:rsid w:val="00593A83"/>
    <w:rPr>
      <w:rFonts w:ascii="Symbol" w:hAnsi="Symbol" w:cs="Symbol"/>
    </w:rPr>
  </w:style>
  <w:style w:type="character" w:customStyle="1" w:styleId="WW8Num10z1">
    <w:name w:val="WW8Num10z1"/>
    <w:rsid w:val="00593A83"/>
    <w:rPr>
      <w:rFonts w:ascii="Courier New" w:hAnsi="Courier New" w:cs="Courier New"/>
    </w:rPr>
  </w:style>
  <w:style w:type="character" w:customStyle="1" w:styleId="WW8Num10z2">
    <w:name w:val="WW8Num10z2"/>
    <w:rsid w:val="00593A83"/>
    <w:rPr>
      <w:rFonts w:ascii="Wingdings" w:hAnsi="Wingdings" w:cs="Wingdings"/>
    </w:rPr>
  </w:style>
  <w:style w:type="character" w:customStyle="1" w:styleId="41">
    <w:name w:val="Основной шрифт абзаца4"/>
    <w:rsid w:val="00593A83"/>
  </w:style>
  <w:style w:type="character" w:customStyle="1" w:styleId="31">
    <w:name w:val="Основной шрифт абзаца3"/>
    <w:rsid w:val="00593A83"/>
  </w:style>
  <w:style w:type="character" w:customStyle="1" w:styleId="2">
    <w:name w:val="Основной шрифт абзаца2"/>
    <w:rsid w:val="00593A83"/>
  </w:style>
  <w:style w:type="character" w:customStyle="1" w:styleId="WW8Num1z0">
    <w:name w:val="WW8Num1z0"/>
    <w:rsid w:val="00593A83"/>
    <w:rPr>
      <w:rFonts w:ascii="Times New Roman" w:eastAsia="Times New Roman" w:hAnsi="Times New Roman" w:cs="Times New Roman"/>
    </w:rPr>
  </w:style>
  <w:style w:type="character" w:customStyle="1" w:styleId="WW8Num1z1">
    <w:name w:val="WW8Num1z1"/>
    <w:rsid w:val="00593A83"/>
    <w:rPr>
      <w:rFonts w:ascii="Times New Roman" w:eastAsia="Calibri" w:hAnsi="Times New Roman" w:cs="Times New Roman"/>
    </w:rPr>
  </w:style>
  <w:style w:type="character" w:customStyle="1" w:styleId="WW8Num2z0">
    <w:name w:val="WW8Num2z0"/>
    <w:rsid w:val="00593A83"/>
    <w:rPr>
      <w:rFonts w:ascii="Times New Roman" w:eastAsia="Times New Roman" w:hAnsi="Times New Roman" w:cs="Times New Roman"/>
    </w:rPr>
  </w:style>
  <w:style w:type="character" w:customStyle="1" w:styleId="WW8Num2z1">
    <w:name w:val="WW8Num2z1"/>
    <w:rsid w:val="00593A83"/>
    <w:rPr>
      <w:rFonts w:ascii="Courier New" w:hAnsi="Courier New" w:cs="Courier New"/>
    </w:rPr>
  </w:style>
  <w:style w:type="character" w:customStyle="1" w:styleId="WW8Num2z2">
    <w:name w:val="WW8Num2z2"/>
    <w:rsid w:val="00593A83"/>
    <w:rPr>
      <w:rFonts w:ascii="Wingdings" w:hAnsi="Wingdings" w:cs="Wingdings"/>
    </w:rPr>
  </w:style>
  <w:style w:type="character" w:customStyle="1" w:styleId="WW8Num2z3">
    <w:name w:val="WW8Num2z3"/>
    <w:rsid w:val="00593A83"/>
    <w:rPr>
      <w:rFonts w:ascii="Symbol" w:hAnsi="Symbol" w:cs="Symbol"/>
    </w:rPr>
  </w:style>
  <w:style w:type="character" w:customStyle="1" w:styleId="1">
    <w:name w:val="Основной шрифт абзаца1"/>
    <w:rsid w:val="00593A83"/>
  </w:style>
  <w:style w:type="character" w:customStyle="1" w:styleId="af">
    <w:name w:val="номер страницы"/>
    <w:basedOn w:val="1"/>
    <w:rsid w:val="00593A83"/>
  </w:style>
  <w:style w:type="character" w:customStyle="1" w:styleId="af0">
    <w:name w:val="Текст выноски Знак"/>
    <w:rsid w:val="00593A83"/>
    <w:rPr>
      <w:rFonts w:ascii="Tahoma" w:hAnsi="Tahoma" w:cs="Tahoma"/>
      <w:sz w:val="16"/>
      <w:szCs w:val="16"/>
    </w:rPr>
  </w:style>
  <w:style w:type="character" w:customStyle="1" w:styleId="af1">
    <w:name w:val="Верхний колонтитул Знак"/>
    <w:uiPriority w:val="99"/>
    <w:rsid w:val="00593A83"/>
    <w:rPr>
      <w:sz w:val="24"/>
      <w:szCs w:val="24"/>
    </w:rPr>
  </w:style>
  <w:style w:type="character" w:customStyle="1" w:styleId="af2">
    <w:name w:val="Символ нумерации"/>
    <w:rsid w:val="00593A83"/>
  </w:style>
  <w:style w:type="character" w:customStyle="1" w:styleId="af3">
    <w:name w:val="Основной текст + Полужирный"/>
    <w:rsid w:val="00593A83"/>
    <w:rPr>
      <w:rFonts w:ascii="Times New Roman" w:hAnsi="Times New Roman" w:cs="Times New Roman"/>
      <w:b/>
      <w:bCs/>
      <w:spacing w:val="0"/>
      <w:sz w:val="25"/>
      <w:szCs w:val="25"/>
    </w:rPr>
  </w:style>
  <w:style w:type="paragraph" w:customStyle="1" w:styleId="10">
    <w:name w:val="Заголовок1"/>
    <w:basedOn w:val="a"/>
    <w:next w:val="a0"/>
    <w:rsid w:val="00593A83"/>
    <w:pPr>
      <w:keepNext/>
      <w:suppressAutoHyphens/>
      <w:spacing w:before="240" w:after="120"/>
    </w:pPr>
    <w:rPr>
      <w:rFonts w:ascii="Arial" w:eastAsia="Microsoft YaHei" w:hAnsi="Arial" w:cs="Mangal"/>
      <w:sz w:val="28"/>
      <w:szCs w:val="28"/>
      <w:lang w:eastAsia="ar-SA"/>
    </w:rPr>
  </w:style>
  <w:style w:type="paragraph" w:styleId="af4">
    <w:name w:val="List"/>
    <w:basedOn w:val="a0"/>
    <w:rsid w:val="00593A83"/>
    <w:pPr>
      <w:suppressAutoHyphens/>
    </w:pPr>
    <w:rPr>
      <w:rFonts w:cs="Mangal"/>
      <w:lang w:eastAsia="ar-SA"/>
    </w:rPr>
  </w:style>
  <w:style w:type="paragraph" w:customStyle="1" w:styleId="42">
    <w:name w:val="Название4"/>
    <w:basedOn w:val="a"/>
    <w:rsid w:val="00593A83"/>
    <w:pPr>
      <w:suppressLineNumbers/>
      <w:suppressAutoHyphens/>
      <w:spacing w:before="120" w:after="120"/>
    </w:pPr>
    <w:rPr>
      <w:rFonts w:cs="Mangal"/>
      <w:i/>
      <w:iCs/>
      <w:lang w:eastAsia="ar-SA"/>
    </w:rPr>
  </w:style>
  <w:style w:type="paragraph" w:customStyle="1" w:styleId="43">
    <w:name w:val="Указатель4"/>
    <w:basedOn w:val="a"/>
    <w:rsid w:val="00593A83"/>
    <w:pPr>
      <w:suppressLineNumbers/>
      <w:suppressAutoHyphens/>
    </w:pPr>
    <w:rPr>
      <w:rFonts w:cs="Mangal"/>
      <w:lang w:eastAsia="ar-SA"/>
    </w:rPr>
  </w:style>
  <w:style w:type="paragraph" w:customStyle="1" w:styleId="32">
    <w:name w:val="Название3"/>
    <w:basedOn w:val="a"/>
    <w:rsid w:val="00593A83"/>
    <w:pPr>
      <w:suppressLineNumbers/>
      <w:suppressAutoHyphens/>
      <w:spacing w:before="120" w:after="120"/>
    </w:pPr>
    <w:rPr>
      <w:rFonts w:cs="Mangal"/>
      <w:i/>
      <w:iCs/>
      <w:lang w:eastAsia="ar-SA"/>
    </w:rPr>
  </w:style>
  <w:style w:type="paragraph" w:customStyle="1" w:styleId="33">
    <w:name w:val="Указатель3"/>
    <w:basedOn w:val="a"/>
    <w:rsid w:val="00593A83"/>
    <w:pPr>
      <w:suppressLineNumbers/>
      <w:suppressAutoHyphens/>
    </w:pPr>
    <w:rPr>
      <w:rFonts w:cs="Mangal"/>
      <w:lang w:eastAsia="ar-SA"/>
    </w:rPr>
  </w:style>
  <w:style w:type="paragraph" w:customStyle="1" w:styleId="20">
    <w:name w:val="Название2"/>
    <w:basedOn w:val="a"/>
    <w:rsid w:val="00593A83"/>
    <w:pPr>
      <w:suppressLineNumbers/>
      <w:suppressAutoHyphens/>
      <w:spacing w:before="120" w:after="120"/>
    </w:pPr>
    <w:rPr>
      <w:rFonts w:cs="Mangal"/>
      <w:i/>
      <w:iCs/>
      <w:lang w:eastAsia="ar-SA"/>
    </w:rPr>
  </w:style>
  <w:style w:type="paragraph" w:customStyle="1" w:styleId="21">
    <w:name w:val="Указатель2"/>
    <w:basedOn w:val="a"/>
    <w:rsid w:val="00593A83"/>
    <w:pPr>
      <w:suppressLineNumbers/>
      <w:suppressAutoHyphens/>
    </w:pPr>
    <w:rPr>
      <w:rFonts w:cs="Mangal"/>
      <w:lang w:eastAsia="ar-SA"/>
    </w:rPr>
  </w:style>
  <w:style w:type="paragraph" w:customStyle="1" w:styleId="11">
    <w:name w:val="Название1"/>
    <w:basedOn w:val="a"/>
    <w:rsid w:val="00593A83"/>
    <w:pPr>
      <w:suppressLineNumbers/>
      <w:suppressAutoHyphens/>
      <w:spacing w:before="120" w:after="120"/>
    </w:pPr>
    <w:rPr>
      <w:rFonts w:cs="Mangal"/>
      <w:i/>
      <w:iCs/>
      <w:lang w:eastAsia="ar-SA"/>
    </w:rPr>
  </w:style>
  <w:style w:type="paragraph" w:customStyle="1" w:styleId="12">
    <w:name w:val="Указатель1"/>
    <w:basedOn w:val="a"/>
    <w:rsid w:val="00593A83"/>
    <w:pPr>
      <w:suppressLineNumbers/>
      <w:suppressAutoHyphens/>
    </w:pPr>
    <w:rPr>
      <w:rFonts w:cs="Mangal"/>
      <w:lang w:eastAsia="ar-SA"/>
    </w:rPr>
  </w:style>
  <w:style w:type="paragraph" w:styleId="af5">
    <w:name w:val="footer"/>
    <w:basedOn w:val="a"/>
    <w:link w:val="af6"/>
    <w:uiPriority w:val="99"/>
    <w:rsid w:val="00593A83"/>
    <w:pPr>
      <w:suppressAutoHyphens/>
      <w:autoSpaceDE w:val="0"/>
    </w:pPr>
    <w:rPr>
      <w:sz w:val="20"/>
      <w:szCs w:val="20"/>
      <w:lang w:eastAsia="ar-SA"/>
    </w:rPr>
  </w:style>
  <w:style w:type="character" w:customStyle="1" w:styleId="af6">
    <w:name w:val="Нижний колонтитул Знак"/>
    <w:basedOn w:val="a1"/>
    <w:link w:val="af5"/>
    <w:uiPriority w:val="99"/>
    <w:rsid w:val="00593A83"/>
    <w:rPr>
      <w:rFonts w:ascii="Times New Roman" w:eastAsia="Times New Roman" w:hAnsi="Times New Roman" w:cs="Times New Roman"/>
      <w:sz w:val="20"/>
      <w:szCs w:val="20"/>
      <w:lang w:val="uk-UA" w:eastAsia="ar-SA"/>
    </w:rPr>
  </w:style>
  <w:style w:type="paragraph" w:styleId="af7">
    <w:name w:val="Balloon Text"/>
    <w:basedOn w:val="a"/>
    <w:link w:val="13"/>
    <w:rsid w:val="00593A83"/>
    <w:pPr>
      <w:suppressAutoHyphens/>
    </w:pPr>
    <w:rPr>
      <w:rFonts w:ascii="Tahoma" w:hAnsi="Tahoma" w:cs="Tahoma"/>
      <w:sz w:val="16"/>
      <w:szCs w:val="16"/>
      <w:lang w:eastAsia="ar-SA"/>
    </w:rPr>
  </w:style>
  <w:style w:type="character" w:customStyle="1" w:styleId="13">
    <w:name w:val="Текст выноски Знак1"/>
    <w:basedOn w:val="a1"/>
    <w:link w:val="af7"/>
    <w:rsid w:val="00593A83"/>
    <w:rPr>
      <w:rFonts w:ascii="Tahoma" w:eastAsia="Times New Roman" w:hAnsi="Tahoma" w:cs="Tahoma"/>
      <w:sz w:val="16"/>
      <w:szCs w:val="16"/>
      <w:lang w:val="uk-UA" w:eastAsia="ar-SA"/>
    </w:rPr>
  </w:style>
  <w:style w:type="paragraph" w:customStyle="1" w:styleId="14">
    <w:name w:val="Знак Знак1 Знак Знак Знак Знак Знак Знак"/>
    <w:basedOn w:val="a"/>
    <w:rsid w:val="00593A83"/>
    <w:rPr>
      <w:rFonts w:ascii="Verdana" w:hAnsi="Verdana" w:cs="Verdana"/>
      <w:sz w:val="20"/>
      <w:szCs w:val="20"/>
      <w:lang w:val="en-US" w:eastAsia="ar-SA"/>
    </w:rPr>
  </w:style>
  <w:style w:type="paragraph" w:customStyle="1" w:styleId="af8">
    <w:name w:val="Знак Знак Знак Знак Знак"/>
    <w:basedOn w:val="a"/>
    <w:rsid w:val="00593A83"/>
    <w:rPr>
      <w:rFonts w:ascii="Verdana" w:hAnsi="Verdana" w:cs="Verdana"/>
      <w:sz w:val="20"/>
      <w:szCs w:val="20"/>
      <w:lang w:val="en-US" w:eastAsia="ar-SA"/>
    </w:rPr>
  </w:style>
  <w:style w:type="paragraph" w:customStyle="1" w:styleId="15">
    <w:name w:val="Знак Знак1 Знак Знак"/>
    <w:basedOn w:val="a"/>
    <w:rsid w:val="00593A83"/>
    <w:rPr>
      <w:rFonts w:ascii="Verdana" w:hAnsi="Verdana" w:cs="Verdana"/>
      <w:sz w:val="20"/>
      <w:szCs w:val="20"/>
      <w:lang w:val="en-US" w:eastAsia="ar-SA"/>
    </w:rPr>
  </w:style>
  <w:style w:type="paragraph" w:styleId="af9">
    <w:name w:val="header"/>
    <w:basedOn w:val="a"/>
    <w:link w:val="16"/>
    <w:uiPriority w:val="99"/>
    <w:rsid w:val="00593A83"/>
    <w:pPr>
      <w:tabs>
        <w:tab w:val="center" w:pos="4819"/>
        <w:tab w:val="right" w:pos="9639"/>
      </w:tabs>
      <w:suppressAutoHyphens/>
    </w:pPr>
    <w:rPr>
      <w:lang w:eastAsia="ar-SA"/>
    </w:rPr>
  </w:style>
  <w:style w:type="character" w:customStyle="1" w:styleId="16">
    <w:name w:val="Верхний колонтитул Знак1"/>
    <w:basedOn w:val="a1"/>
    <w:link w:val="af9"/>
    <w:rsid w:val="00593A83"/>
    <w:rPr>
      <w:rFonts w:ascii="Times New Roman" w:eastAsia="Times New Roman" w:hAnsi="Times New Roman" w:cs="Times New Roman"/>
      <w:sz w:val="24"/>
      <w:szCs w:val="24"/>
      <w:lang w:val="uk-UA" w:eastAsia="ar-SA"/>
    </w:rPr>
  </w:style>
  <w:style w:type="paragraph" w:customStyle="1" w:styleId="afa">
    <w:name w:val="Содержимое врезки"/>
    <w:basedOn w:val="a0"/>
    <w:rsid w:val="00593A83"/>
    <w:pPr>
      <w:suppressAutoHyphens/>
    </w:pPr>
    <w:rPr>
      <w:lang w:eastAsia="ar-SA"/>
    </w:rPr>
  </w:style>
  <w:style w:type="paragraph" w:customStyle="1" w:styleId="WW-2">
    <w:name w:val="WW-Основной текст 2"/>
    <w:basedOn w:val="a"/>
    <w:rsid w:val="00593A83"/>
    <w:pPr>
      <w:suppressAutoHyphens/>
      <w:jc w:val="center"/>
    </w:pPr>
    <w:rPr>
      <w:b/>
      <w:szCs w:val="20"/>
      <w:lang w:eastAsia="ar-SA"/>
    </w:rPr>
  </w:style>
  <w:style w:type="paragraph" w:customStyle="1" w:styleId="afb">
    <w:name w:val="Содержимое таблицы"/>
    <w:basedOn w:val="a"/>
    <w:rsid w:val="00593A83"/>
    <w:pPr>
      <w:suppressLineNumbers/>
    </w:pPr>
    <w:rPr>
      <w:sz w:val="20"/>
      <w:szCs w:val="20"/>
      <w:lang w:eastAsia="ar-SA"/>
    </w:rPr>
  </w:style>
  <w:style w:type="paragraph" w:customStyle="1" w:styleId="afc">
    <w:name w:val="Заголовок таблицы"/>
    <w:basedOn w:val="afb"/>
    <w:rsid w:val="00593A83"/>
    <w:pPr>
      <w:jc w:val="center"/>
    </w:pPr>
    <w:rPr>
      <w:b/>
      <w:bCs/>
      <w:i/>
      <w:iCs/>
    </w:rPr>
  </w:style>
  <w:style w:type="paragraph" w:customStyle="1" w:styleId="320">
    <w:name w:val="Основной текст 32"/>
    <w:basedOn w:val="a"/>
    <w:rsid w:val="00593A83"/>
    <w:pPr>
      <w:spacing w:after="120"/>
    </w:pPr>
    <w:rPr>
      <w:sz w:val="16"/>
      <w:szCs w:val="16"/>
      <w:lang w:eastAsia="ar-SA"/>
    </w:rPr>
  </w:style>
  <w:style w:type="paragraph" w:customStyle="1" w:styleId="17">
    <w:name w:val="Обычный1"/>
    <w:basedOn w:val="a"/>
    <w:rsid w:val="00593A83"/>
    <w:pPr>
      <w:spacing w:before="100" w:beforeAutospacing="1" w:after="150" w:line="255" w:lineRule="atLeast"/>
    </w:pPr>
    <w:rPr>
      <w:rFonts w:ascii="Arial" w:hAnsi="Arial" w:cs="Arial"/>
      <w:color w:val="3B3B3B"/>
      <w:sz w:val="18"/>
      <w:szCs w:val="18"/>
    </w:rPr>
  </w:style>
  <w:style w:type="table" w:styleId="afd">
    <w:name w:val="Table Grid"/>
    <w:basedOn w:val="a2"/>
    <w:uiPriority w:val="59"/>
    <w:rsid w:val="0059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93A83"/>
  </w:style>
  <w:style w:type="character" w:customStyle="1" w:styleId="rvts0">
    <w:name w:val="rvts0"/>
    <w:basedOn w:val="a1"/>
    <w:rsid w:val="00593A83"/>
  </w:style>
  <w:style w:type="character" w:styleId="afe">
    <w:name w:val="annotation reference"/>
    <w:basedOn w:val="a1"/>
    <w:unhideWhenUsed/>
    <w:rsid w:val="00593A83"/>
    <w:rPr>
      <w:sz w:val="18"/>
      <w:szCs w:val="18"/>
    </w:rPr>
  </w:style>
  <w:style w:type="paragraph" w:styleId="aff">
    <w:name w:val="annotation text"/>
    <w:basedOn w:val="a"/>
    <w:link w:val="aff0"/>
    <w:uiPriority w:val="99"/>
    <w:unhideWhenUsed/>
    <w:rsid w:val="00593A83"/>
  </w:style>
  <w:style w:type="character" w:customStyle="1" w:styleId="aff0">
    <w:name w:val="Текст примечания Знак"/>
    <w:basedOn w:val="a1"/>
    <w:link w:val="aff"/>
    <w:uiPriority w:val="99"/>
    <w:rsid w:val="00593A83"/>
    <w:rPr>
      <w:rFonts w:ascii="Times New Roman" w:eastAsia="Times New Roman" w:hAnsi="Times New Roman" w:cs="Times New Roman"/>
      <w:sz w:val="24"/>
      <w:szCs w:val="24"/>
      <w:lang w:eastAsia="ru-RU"/>
    </w:rPr>
  </w:style>
  <w:style w:type="paragraph" w:styleId="aff1">
    <w:name w:val="annotation subject"/>
    <w:basedOn w:val="aff"/>
    <w:next w:val="aff"/>
    <w:link w:val="aff2"/>
    <w:uiPriority w:val="99"/>
    <w:semiHidden/>
    <w:unhideWhenUsed/>
    <w:rsid w:val="00593A83"/>
    <w:rPr>
      <w:b/>
      <w:bCs/>
      <w:sz w:val="20"/>
      <w:szCs w:val="20"/>
    </w:rPr>
  </w:style>
  <w:style w:type="character" w:customStyle="1" w:styleId="aff2">
    <w:name w:val="Тема примечания Знак"/>
    <w:basedOn w:val="aff0"/>
    <w:link w:val="aff1"/>
    <w:uiPriority w:val="99"/>
    <w:semiHidden/>
    <w:rsid w:val="00593A8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03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37DAA"/>
    <w:rPr>
      <w:rFonts w:ascii="Courier New" w:eastAsia="Times New Roman" w:hAnsi="Courier New" w:cs="Courier New"/>
      <w:sz w:val="20"/>
      <w:szCs w:val="20"/>
      <w:lang w:eastAsia="ru-RU"/>
    </w:rPr>
  </w:style>
  <w:style w:type="paragraph" w:styleId="aff3">
    <w:name w:val="Revision"/>
    <w:hidden/>
    <w:uiPriority w:val="99"/>
    <w:semiHidden/>
    <w:rsid w:val="00837950"/>
    <w:pPr>
      <w:spacing w:after="0" w:line="240" w:lineRule="auto"/>
    </w:pPr>
    <w:rPr>
      <w:rFonts w:ascii="Times New Roman" w:eastAsia="Times New Roman" w:hAnsi="Times New Roman" w:cs="Times New Roman"/>
      <w:sz w:val="24"/>
      <w:szCs w:val="24"/>
      <w:lang w:eastAsia="ru-RU"/>
    </w:rPr>
  </w:style>
  <w:style w:type="paragraph" w:customStyle="1" w:styleId="18">
    <w:name w:val="Звичайний1"/>
    <w:rsid w:val="00565459"/>
    <w:pPr>
      <w:widowControl w:val="0"/>
      <w:spacing w:after="0" w:line="240" w:lineRule="auto"/>
    </w:pPr>
    <w:rPr>
      <w:rFonts w:ascii="Times New Roman" w:eastAsia="Calibri" w:hAnsi="Times New Roman" w:cs="Times New Roman"/>
      <w:sz w:val="26"/>
      <w:szCs w:val="20"/>
      <w:lang w:val="uk-UA" w:eastAsia="ru-RU"/>
    </w:rPr>
  </w:style>
  <w:style w:type="paragraph" w:customStyle="1" w:styleId="cef1edeee2edeee9f2e5eaf1f23">
    <w:name w:val="Оceсf1нedоeeвe2нedоeeйe9 тf2еe5кeaсf1тf2 (3)"/>
    <w:rsid w:val="00456465"/>
    <w:pPr>
      <w:widowControl w:val="0"/>
      <w:shd w:val="clear" w:color="auto" w:fill="FFFFFF"/>
      <w:suppressAutoHyphens/>
      <w:spacing w:before="360" w:after="0" w:line="240" w:lineRule="auto"/>
      <w:jc w:val="center"/>
    </w:pPr>
    <w:rPr>
      <w:rFonts w:ascii="Calibri Light" w:eastAsia="Times New Roman" w:hAnsi="Calibri Light" w:cs="Cambria Math"/>
      <w:b/>
      <w:bCs/>
      <w:kern w:val="1"/>
      <w:sz w:val="24"/>
      <w:szCs w:val="24"/>
      <w:lang w:val="uk-UA" w:eastAsia="ar-SA"/>
    </w:rPr>
  </w:style>
  <w:style w:type="character" w:customStyle="1" w:styleId="BodyTextChar">
    <w:name w:val="Body Text Char"/>
    <w:uiPriority w:val="99"/>
    <w:locked/>
    <w:rsid w:val="00456465"/>
    <w:rPr>
      <w:rFonts w:ascii="Times New Roman" w:hAnsi="Times New Roman"/>
      <w:sz w:val="28"/>
      <w:shd w:val="clear" w:color="auto" w:fill="FFFFFF"/>
    </w:rPr>
  </w:style>
  <w:style w:type="paragraph" w:customStyle="1" w:styleId="Sentr">
    <w:name w:val="Sentr"/>
    <w:basedOn w:val="a"/>
    <w:rsid w:val="00931176"/>
    <w:pPr>
      <w:widowControl w:val="0"/>
      <w:jc w:val="center"/>
    </w:pPr>
    <w:rPr>
      <w:sz w:val="20"/>
      <w:szCs w:val="20"/>
    </w:rPr>
  </w:style>
  <w:style w:type="paragraph" w:customStyle="1" w:styleId="rvps2">
    <w:name w:val="rvps2"/>
    <w:basedOn w:val="a"/>
    <w:rsid w:val="00914CFD"/>
    <w:pPr>
      <w:spacing w:before="100" w:beforeAutospacing="1" w:after="100" w:afterAutospacing="1"/>
    </w:pPr>
  </w:style>
  <w:style w:type="character" w:customStyle="1" w:styleId="19">
    <w:name w:val="Неразрешенное упоминание1"/>
    <w:basedOn w:val="a1"/>
    <w:uiPriority w:val="99"/>
    <w:semiHidden/>
    <w:unhideWhenUsed/>
    <w:rsid w:val="00393B4D"/>
    <w:rPr>
      <w:color w:val="605E5C"/>
      <w:shd w:val="clear" w:color="auto" w:fill="E1DFDD"/>
    </w:rPr>
  </w:style>
  <w:style w:type="character" w:customStyle="1" w:styleId="1a">
    <w:name w:val="Незакрита згадка1"/>
    <w:basedOn w:val="a1"/>
    <w:uiPriority w:val="99"/>
    <w:semiHidden/>
    <w:unhideWhenUsed/>
    <w:rsid w:val="001912AD"/>
    <w:rPr>
      <w:color w:val="605E5C"/>
      <w:shd w:val="clear" w:color="auto" w:fill="E1DFDD"/>
    </w:rPr>
  </w:style>
  <w:style w:type="paragraph" w:customStyle="1" w:styleId="ListParagraph1">
    <w:name w:val="List Paragraph1"/>
    <w:basedOn w:val="a"/>
    <w:uiPriority w:val="99"/>
    <w:rsid w:val="009612E3"/>
    <w:pPr>
      <w:spacing w:after="200" w:line="276" w:lineRule="auto"/>
      <w:ind w:left="720"/>
      <w:contextualSpacing/>
    </w:pPr>
    <w:rPr>
      <w:rFonts w:ascii="Calibri" w:hAnsi="Calibri"/>
      <w:sz w:val="22"/>
      <w:szCs w:val="22"/>
      <w:lang w:eastAsia="en-US"/>
    </w:rPr>
  </w:style>
  <w:style w:type="character" w:customStyle="1" w:styleId="rvts9">
    <w:name w:val="rvts9"/>
    <w:basedOn w:val="a1"/>
    <w:rsid w:val="0009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83"/>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0"/>
    <w:link w:val="30"/>
    <w:uiPriority w:val="99"/>
    <w:qFormat/>
    <w:rsid w:val="00593A83"/>
    <w:pPr>
      <w:numPr>
        <w:ilvl w:val="2"/>
        <w:numId w:val="1"/>
      </w:numPr>
      <w:spacing w:before="280" w:after="280"/>
      <w:outlineLvl w:val="2"/>
    </w:pPr>
    <w:rPr>
      <w:b/>
      <w:bCs/>
      <w:sz w:val="27"/>
      <w:szCs w:val="27"/>
      <w:lang w:eastAsia="ar-SA"/>
    </w:rPr>
  </w:style>
  <w:style w:type="paragraph" w:styleId="4">
    <w:name w:val="heading 4"/>
    <w:basedOn w:val="a"/>
    <w:next w:val="a"/>
    <w:link w:val="40"/>
    <w:qFormat/>
    <w:rsid w:val="00593A83"/>
    <w:pPr>
      <w:keepNext/>
      <w:suppressAutoHyphens/>
      <w:spacing w:before="240" w:after="60"/>
      <w:outlineLvl w:val="3"/>
    </w:pPr>
    <w:rPr>
      <w:rFonts w:ascii="Calibri" w:hAnsi="Calibri"/>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593A83"/>
    <w:rPr>
      <w:rFonts w:ascii="Times New Roman" w:eastAsia="Times New Roman" w:hAnsi="Times New Roman" w:cs="Times New Roman"/>
      <w:b/>
      <w:bCs/>
      <w:sz w:val="27"/>
      <w:szCs w:val="27"/>
      <w:lang w:val="uk-UA" w:eastAsia="ar-SA"/>
    </w:rPr>
  </w:style>
  <w:style w:type="character" w:customStyle="1" w:styleId="40">
    <w:name w:val="Заголовок 4 Знак"/>
    <w:basedOn w:val="a1"/>
    <w:link w:val="4"/>
    <w:rsid w:val="00593A83"/>
    <w:rPr>
      <w:rFonts w:ascii="Calibri" w:eastAsia="Times New Roman" w:hAnsi="Calibri" w:cs="Times New Roman"/>
      <w:b/>
      <w:bCs/>
      <w:sz w:val="28"/>
      <w:szCs w:val="28"/>
      <w:lang w:val="uk-UA" w:eastAsia="ar-SA"/>
    </w:rPr>
  </w:style>
  <w:style w:type="paragraph" w:styleId="a0">
    <w:name w:val="Body Text"/>
    <w:basedOn w:val="a"/>
    <w:link w:val="a4"/>
    <w:uiPriority w:val="99"/>
    <w:unhideWhenUsed/>
    <w:rsid w:val="00593A83"/>
    <w:pPr>
      <w:spacing w:after="120"/>
    </w:pPr>
  </w:style>
  <w:style w:type="character" w:customStyle="1" w:styleId="a4">
    <w:name w:val="Основной текст Знак"/>
    <w:basedOn w:val="a1"/>
    <w:link w:val="a0"/>
    <w:uiPriority w:val="99"/>
    <w:rsid w:val="00593A83"/>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93A83"/>
    <w:pPr>
      <w:spacing w:after="120" w:line="276" w:lineRule="auto"/>
      <w:ind w:left="283"/>
    </w:pPr>
    <w:rPr>
      <w:rFonts w:ascii="Calibri" w:eastAsia="Calibri" w:hAnsi="Calibri"/>
      <w:sz w:val="22"/>
      <w:szCs w:val="22"/>
      <w:lang w:eastAsia="en-US"/>
    </w:rPr>
  </w:style>
  <w:style w:type="character" w:customStyle="1" w:styleId="a6">
    <w:name w:val="Основной текст с отступом Знак"/>
    <w:basedOn w:val="a1"/>
    <w:link w:val="a5"/>
    <w:uiPriority w:val="99"/>
    <w:rsid w:val="00593A83"/>
    <w:rPr>
      <w:rFonts w:ascii="Calibri" w:eastAsia="Calibri" w:hAnsi="Calibri" w:cs="Times New Roman"/>
    </w:rPr>
  </w:style>
  <w:style w:type="paragraph" w:styleId="a7">
    <w:name w:val="List Paragraph"/>
    <w:basedOn w:val="a"/>
    <w:uiPriority w:val="99"/>
    <w:qFormat/>
    <w:rsid w:val="00593A83"/>
    <w:pPr>
      <w:ind w:left="720"/>
      <w:contextualSpacing/>
    </w:pPr>
  </w:style>
  <w:style w:type="character" w:styleId="a8">
    <w:name w:val="Hyperlink"/>
    <w:rsid w:val="00593A83"/>
    <w:rPr>
      <w:color w:val="0000FF"/>
      <w:u w:val="single"/>
    </w:rPr>
  </w:style>
  <w:style w:type="paragraph" w:styleId="a9">
    <w:name w:val="Normal (Web)"/>
    <w:basedOn w:val="a"/>
    <w:uiPriority w:val="99"/>
    <w:rsid w:val="00593A83"/>
    <w:pPr>
      <w:suppressAutoHyphens/>
      <w:spacing w:before="280" w:after="280"/>
    </w:pPr>
    <w:rPr>
      <w:lang w:eastAsia="ar-SA"/>
    </w:rPr>
  </w:style>
  <w:style w:type="paragraph" w:styleId="aa">
    <w:name w:val="Title"/>
    <w:basedOn w:val="a"/>
    <w:next w:val="ab"/>
    <w:link w:val="ac"/>
    <w:qFormat/>
    <w:rsid w:val="00593A83"/>
    <w:pPr>
      <w:suppressAutoHyphens/>
      <w:autoSpaceDE w:val="0"/>
      <w:jc w:val="center"/>
    </w:pPr>
    <w:rPr>
      <w:b/>
      <w:bCs/>
      <w:sz w:val="32"/>
      <w:szCs w:val="32"/>
      <w:lang w:eastAsia="ar-SA"/>
    </w:rPr>
  </w:style>
  <w:style w:type="character" w:customStyle="1" w:styleId="ac">
    <w:name w:val="Название Знак"/>
    <w:basedOn w:val="a1"/>
    <w:link w:val="aa"/>
    <w:rsid w:val="00593A83"/>
    <w:rPr>
      <w:rFonts w:ascii="Times New Roman" w:eastAsia="Times New Roman" w:hAnsi="Times New Roman" w:cs="Times New Roman"/>
      <w:b/>
      <w:bCs/>
      <w:sz w:val="32"/>
      <w:szCs w:val="32"/>
      <w:lang w:val="uk-UA" w:eastAsia="ar-SA"/>
    </w:rPr>
  </w:style>
  <w:style w:type="paragraph" w:styleId="ab">
    <w:name w:val="Subtitle"/>
    <w:basedOn w:val="a"/>
    <w:next w:val="a0"/>
    <w:link w:val="ad"/>
    <w:qFormat/>
    <w:rsid w:val="00593A83"/>
    <w:pPr>
      <w:suppressAutoHyphens/>
      <w:spacing w:after="60"/>
      <w:jc w:val="center"/>
    </w:pPr>
    <w:rPr>
      <w:rFonts w:ascii="Arial" w:hAnsi="Arial" w:cs="Arial"/>
      <w:lang w:eastAsia="ar-SA"/>
    </w:rPr>
  </w:style>
  <w:style w:type="character" w:customStyle="1" w:styleId="ad">
    <w:name w:val="Подзаголовок Знак"/>
    <w:basedOn w:val="a1"/>
    <w:link w:val="ab"/>
    <w:rsid w:val="00593A83"/>
    <w:rPr>
      <w:rFonts w:ascii="Arial" w:eastAsia="Times New Roman" w:hAnsi="Arial" w:cs="Arial"/>
      <w:sz w:val="24"/>
      <w:szCs w:val="24"/>
      <w:lang w:val="uk-UA" w:eastAsia="ar-SA"/>
    </w:rPr>
  </w:style>
  <w:style w:type="character" w:customStyle="1" w:styleId="hps">
    <w:name w:val="hps"/>
    <w:uiPriority w:val="99"/>
    <w:rsid w:val="00593A83"/>
  </w:style>
  <w:style w:type="character" w:customStyle="1" w:styleId="longtext">
    <w:name w:val="long_text"/>
    <w:rsid w:val="00593A83"/>
  </w:style>
  <w:style w:type="paragraph" w:styleId="ae">
    <w:name w:val="No Spacing"/>
    <w:qFormat/>
    <w:rsid w:val="00593A83"/>
    <w:pPr>
      <w:suppressAutoHyphens/>
      <w:spacing w:after="0" w:line="240" w:lineRule="auto"/>
    </w:pPr>
    <w:rPr>
      <w:rFonts w:ascii="Times New Roman" w:eastAsia="Calibri" w:hAnsi="Times New Roman" w:cs="Times New Roman"/>
      <w:lang w:val="uk-UA" w:eastAsia="ar-SA"/>
    </w:rPr>
  </w:style>
  <w:style w:type="character" w:customStyle="1" w:styleId="WW8Num3z1">
    <w:name w:val="WW8Num3z1"/>
    <w:rsid w:val="00593A83"/>
    <w:rPr>
      <w:rFonts w:ascii="Times New Roman" w:hAnsi="Times New Roman" w:cs="Times New Roman"/>
    </w:rPr>
  </w:style>
  <w:style w:type="character" w:customStyle="1" w:styleId="WW8Num4z0">
    <w:name w:val="WW8Num4z0"/>
    <w:rsid w:val="00593A83"/>
    <w:rPr>
      <w:rFonts w:ascii="Times New Roman" w:eastAsia="Times New Roman" w:hAnsi="Times New Roman" w:cs="Times New Roman"/>
    </w:rPr>
  </w:style>
  <w:style w:type="character" w:customStyle="1" w:styleId="WW8Num5z0">
    <w:name w:val="WW8Num5z0"/>
    <w:rsid w:val="00593A83"/>
    <w:rPr>
      <w:rFonts w:ascii="Times New Roman" w:eastAsia="Times New Roman" w:hAnsi="Times New Roman" w:cs="Times New Roman"/>
    </w:rPr>
  </w:style>
  <w:style w:type="character" w:customStyle="1" w:styleId="WW8Num5z1">
    <w:name w:val="WW8Num5z1"/>
    <w:rsid w:val="00593A83"/>
    <w:rPr>
      <w:rFonts w:ascii="Times New Roman" w:eastAsia="Calibri" w:hAnsi="Times New Roman" w:cs="Times New Roman"/>
    </w:rPr>
  </w:style>
  <w:style w:type="character" w:customStyle="1" w:styleId="WW8Num5z2">
    <w:name w:val="WW8Num5z2"/>
    <w:rsid w:val="00593A83"/>
    <w:rPr>
      <w:rFonts w:ascii="Wingdings" w:hAnsi="Wingdings" w:cs="Wingdings"/>
    </w:rPr>
  </w:style>
  <w:style w:type="character" w:customStyle="1" w:styleId="WW8Num6z0">
    <w:name w:val="WW8Num6z0"/>
    <w:rsid w:val="00593A83"/>
    <w:rPr>
      <w:rFonts w:ascii="Symbol" w:hAnsi="Symbol" w:cs="Symbol"/>
    </w:rPr>
  </w:style>
  <w:style w:type="character" w:customStyle="1" w:styleId="WW8Num6z1">
    <w:name w:val="WW8Num6z1"/>
    <w:rsid w:val="00593A83"/>
    <w:rPr>
      <w:rFonts w:ascii="Courier New" w:hAnsi="Courier New" w:cs="Courier New"/>
    </w:rPr>
  </w:style>
  <w:style w:type="character" w:customStyle="1" w:styleId="WW8Num6z2">
    <w:name w:val="WW8Num6z2"/>
    <w:rsid w:val="00593A83"/>
    <w:rPr>
      <w:rFonts w:ascii="Wingdings" w:hAnsi="Wingdings" w:cs="Wingdings"/>
    </w:rPr>
  </w:style>
  <w:style w:type="character" w:customStyle="1" w:styleId="WW8Num8z0">
    <w:name w:val="WW8Num8z0"/>
    <w:rsid w:val="00593A83"/>
    <w:rPr>
      <w:rFonts w:ascii="Times New Roman" w:eastAsia="Calibri" w:hAnsi="Times New Roman" w:cs="Times New Roman"/>
    </w:rPr>
  </w:style>
  <w:style w:type="character" w:customStyle="1" w:styleId="WW8Num8z1">
    <w:name w:val="WW8Num8z1"/>
    <w:rsid w:val="00593A83"/>
    <w:rPr>
      <w:rFonts w:ascii="Courier New" w:hAnsi="Courier New" w:cs="Courier New"/>
    </w:rPr>
  </w:style>
  <w:style w:type="character" w:customStyle="1" w:styleId="WW8Num8z2">
    <w:name w:val="WW8Num8z2"/>
    <w:rsid w:val="00593A83"/>
    <w:rPr>
      <w:rFonts w:ascii="Wingdings" w:hAnsi="Wingdings" w:cs="Wingdings"/>
    </w:rPr>
  </w:style>
  <w:style w:type="character" w:customStyle="1" w:styleId="WW8Num8z3">
    <w:name w:val="WW8Num8z3"/>
    <w:rsid w:val="00593A83"/>
    <w:rPr>
      <w:rFonts w:ascii="Symbol" w:hAnsi="Symbol" w:cs="Symbol"/>
    </w:rPr>
  </w:style>
  <w:style w:type="character" w:customStyle="1" w:styleId="WW8Num9z0">
    <w:name w:val="WW8Num9z0"/>
    <w:rsid w:val="00593A83"/>
    <w:rPr>
      <w:rFonts w:ascii="Symbol" w:hAnsi="Symbol" w:cs="Symbol"/>
    </w:rPr>
  </w:style>
  <w:style w:type="character" w:customStyle="1" w:styleId="WW8Num9z1">
    <w:name w:val="WW8Num9z1"/>
    <w:rsid w:val="00593A83"/>
    <w:rPr>
      <w:rFonts w:ascii="Courier New" w:hAnsi="Courier New" w:cs="Courier New"/>
    </w:rPr>
  </w:style>
  <w:style w:type="character" w:customStyle="1" w:styleId="WW8Num9z2">
    <w:name w:val="WW8Num9z2"/>
    <w:rsid w:val="00593A83"/>
    <w:rPr>
      <w:rFonts w:ascii="Wingdings" w:hAnsi="Wingdings" w:cs="Wingdings"/>
    </w:rPr>
  </w:style>
  <w:style w:type="character" w:customStyle="1" w:styleId="WW8Num10z0">
    <w:name w:val="WW8Num10z0"/>
    <w:rsid w:val="00593A83"/>
    <w:rPr>
      <w:rFonts w:ascii="Symbol" w:hAnsi="Symbol" w:cs="Symbol"/>
    </w:rPr>
  </w:style>
  <w:style w:type="character" w:customStyle="1" w:styleId="WW8Num10z1">
    <w:name w:val="WW8Num10z1"/>
    <w:rsid w:val="00593A83"/>
    <w:rPr>
      <w:rFonts w:ascii="Courier New" w:hAnsi="Courier New" w:cs="Courier New"/>
    </w:rPr>
  </w:style>
  <w:style w:type="character" w:customStyle="1" w:styleId="WW8Num10z2">
    <w:name w:val="WW8Num10z2"/>
    <w:rsid w:val="00593A83"/>
    <w:rPr>
      <w:rFonts w:ascii="Wingdings" w:hAnsi="Wingdings" w:cs="Wingdings"/>
    </w:rPr>
  </w:style>
  <w:style w:type="character" w:customStyle="1" w:styleId="41">
    <w:name w:val="Основной шрифт абзаца4"/>
    <w:rsid w:val="00593A83"/>
  </w:style>
  <w:style w:type="character" w:customStyle="1" w:styleId="31">
    <w:name w:val="Основной шрифт абзаца3"/>
    <w:rsid w:val="00593A83"/>
  </w:style>
  <w:style w:type="character" w:customStyle="1" w:styleId="2">
    <w:name w:val="Основной шрифт абзаца2"/>
    <w:rsid w:val="00593A83"/>
  </w:style>
  <w:style w:type="character" w:customStyle="1" w:styleId="WW8Num1z0">
    <w:name w:val="WW8Num1z0"/>
    <w:rsid w:val="00593A83"/>
    <w:rPr>
      <w:rFonts w:ascii="Times New Roman" w:eastAsia="Times New Roman" w:hAnsi="Times New Roman" w:cs="Times New Roman"/>
    </w:rPr>
  </w:style>
  <w:style w:type="character" w:customStyle="1" w:styleId="WW8Num1z1">
    <w:name w:val="WW8Num1z1"/>
    <w:rsid w:val="00593A83"/>
    <w:rPr>
      <w:rFonts w:ascii="Times New Roman" w:eastAsia="Calibri" w:hAnsi="Times New Roman" w:cs="Times New Roman"/>
    </w:rPr>
  </w:style>
  <w:style w:type="character" w:customStyle="1" w:styleId="WW8Num2z0">
    <w:name w:val="WW8Num2z0"/>
    <w:rsid w:val="00593A83"/>
    <w:rPr>
      <w:rFonts w:ascii="Times New Roman" w:eastAsia="Times New Roman" w:hAnsi="Times New Roman" w:cs="Times New Roman"/>
    </w:rPr>
  </w:style>
  <w:style w:type="character" w:customStyle="1" w:styleId="WW8Num2z1">
    <w:name w:val="WW8Num2z1"/>
    <w:rsid w:val="00593A83"/>
    <w:rPr>
      <w:rFonts w:ascii="Courier New" w:hAnsi="Courier New" w:cs="Courier New"/>
    </w:rPr>
  </w:style>
  <w:style w:type="character" w:customStyle="1" w:styleId="WW8Num2z2">
    <w:name w:val="WW8Num2z2"/>
    <w:rsid w:val="00593A83"/>
    <w:rPr>
      <w:rFonts w:ascii="Wingdings" w:hAnsi="Wingdings" w:cs="Wingdings"/>
    </w:rPr>
  </w:style>
  <w:style w:type="character" w:customStyle="1" w:styleId="WW8Num2z3">
    <w:name w:val="WW8Num2z3"/>
    <w:rsid w:val="00593A83"/>
    <w:rPr>
      <w:rFonts w:ascii="Symbol" w:hAnsi="Symbol" w:cs="Symbol"/>
    </w:rPr>
  </w:style>
  <w:style w:type="character" w:customStyle="1" w:styleId="1">
    <w:name w:val="Основной шрифт абзаца1"/>
    <w:rsid w:val="00593A83"/>
  </w:style>
  <w:style w:type="character" w:customStyle="1" w:styleId="af">
    <w:name w:val="номер страницы"/>
    <w:basedOn w:val="1"/>
    <w:rsid w:val="00593A83"/>
  </w:style>
  <w:style w:type="character" w:customStyle="1" w:styleId="af0">
    <w:name w:val="Текст выноски Знак"/>
    <w:rsid w:val="00593A83"/>
    <w:rPr>
      <w:rFonts w:ascii="Tahoma" w:hAnsi="Tahoma" w:cs="Tahoma"/>
      <w:sz w:val="16"/>
      <w:szCs w:val="16"/>
    </w:rPr>
  </w:style>
  <w:style w:type="character" w:customStyle="1" w:styleId="af1">
    <w:name w:val="Верхний колонтитул Знак"/>
    <w:uiPriority w:val="99"/>
    <w:rsid w:val="00593A83"/>
    <w:rPr>
      <w:sz w:val="24"/>
      <w:szCs w:val="24"/>
    </w:rPr>
  </w:style>
  <w:style w:type="character" w:customStyle="1" w:styleId="af2">
    <w:name w:val="Символ нумерации"/>
    <w:rsid w:val="00593A83"/>
  </w:style>
  <w:style w:type="character" w:customStyle="1" w:styleId="af3">
    <w:name w:val="Основной текст + Полужирный"/>
    <w:rsid w:val="00593A83"/>
    <w:rPr>
      <w:rFonts w:ascii="Times New Roman" w:hAnsi="Times New Roman" w:cs="Times New Roman"/>
      <w:b/>
      <w:bCs/>
      <w:spacing w:val="0"/>
      <w:sz w:val="25"/>
      <w:szCs w:val="25"/>
    </w:rPr>
  </w:style>
  <w:style w:type="paragraph" w:customStyle="1" w:styleId="10">
    <w:name w:val="Заголовок1"/>
    <w:basedOn w:val="a"/>
    <w:next w:val="a0"/>
    <w:rsid w:val="00593A83"/>
    <w:pPr>
      <w:keepNext/>
      <w:suppressAutoHyphens/>
      <w:spacing w:before="240" w:after="120"/>
    </w:pPr>
    <w:rPr>
      <w:rFonts w:ascii="Arial" w:eastAsia="Microsoft YaHei" w:hAnsi="Arial" w:cs="Mangal"/>
      <w:sz w:val="28"/>
      <w:szCs w:val="28"/>
      <w:lang w:eastAsia="ar-SA"/>
    </w:rPr>
  </w:style>
  <w:style w:type="paragraph" w:styleId="af4">
    <w:name w:val="List"/>
    <w:basedOn w:val="a0"/>
    <w:rsid w:val="00593A83"/>
    <w:pPr>
      <w:suppressAutoHyphens/>
    </w:pPr>
    <w:rPr>
      <w:rFonts w:cs="Mangal"/>
      <w:lang w:eastAsia="ar-SA"/>
    </w:rPr>
  </w:style>
  <w:style w:type="paragraph" w:customStyle="1" w:styleId="42">
    <w:name w:val="Название4"/>
    <w:basedOn w:val="a"/>
    <w:rsid w:val="00593A83"/>
    <w:pPr>
      <w:suppressLineNumbers/>
      <w:suppressAutoHyphens/>
      <w:spacing w:before="120" w:after="120"/>
    </w:pPr>
    <w:rPr>
      <w:rFonts w:cs="Mangal"/>
      <w:i/>
      <w:iCs/>
      <w:lang w:eastAsia="ar-SA"/>
    </w:rPr>
  </w:style>
  <w:style w:type="paragraph" w:customStyle="1" w:styleId="43">
    <w:name w:val="Указатель4"/>
    <w:basedOn w:val="a"/>
    <w:rsid w:val="00593A83"/>
    <w:pPr>
      <w:suppressLineNumbers/>
      <w:suppressAutoHyphens/>
    </w:pPr>
    <w:rPr>
      <w:rFonts w:cs="Mangal"/>
      <w:lang w:eastAsia="ar-SA"/>
    </w:rPr>
  </w:style>
  <w:style w:type="paragraph" w:customStyle="1" w:styleId="32">
    <w:name w:val="Название3"/>
    <w:basedOn w:val="a"/>
    <w:rsid w:val="00593A83"/>
    <w:pPr>
      <w:suppressLineNumbers/>
      <w:suppressAutoHyphens/>
      <w:spacing w:before="120" w:after="120"/>
    </w:pPr>
    <w:rPr>
      <w:rFonts w:cs="Mangal"/>
      <w:i/>
      <w:iCs/>
      <w:lang w:eastAsia="ar-SA"/>
    </w:rPr>
  </w:style>
  <w:style w:type="paragraph" w:customStyle="1" w:styleId="33">
    <w:name w:val="Указатель3"/>
    <w:basedOn w:val="a"/>
    <w:rsid w:val="00593A83"/>
    <w:pPr>
      <w:suppressLineNumbers/>
      <w:suppressAutoHyphens/>
    </w:pPr>
    <w:rPr>
      <w:rFonts w:cs="Mangal"/>
      <w:lang w:eastAsia="ar-SA"/>
    </w:rPr>
  </w:style>
  <w:style w:type="paragraph" w:customStyle="1" w:styleId="20">
    <w:name w:val="Название2"/>
    <w:basedOn w:val="a"/>
    <w:rsid w:val="00593A83"/>
    <w:pPr>
      <w:suppressLineNumbers/>
      <w:suppressAutoHyphens/>
      <w:spacing w:before="120" w:after="120"/>
    </w:pPr>
    <w:rPr>
      <w:rFonts w:cs="Mangal"/>
      <w:i/>
      <w:iCs/>
      <w:lang w:eastAsia="ar-SA"/>
    </w:rPr>
  </w:style>
  <w:style w:type="paragraph" w:customStyle="1" w:styleId="21">
    <w:name w:val="Указатель2"/>
    <w:basedOn w:val="a"/>
    <w:rsid w:val="00593A83"/>
    <w:pPr>
      <w:suppressLineNumbers/>
      <w:suppressAutoHyphens/>
    </w:pPr>
    <w:rPr>
      <w:rFonts w:cs="Mangal"/>
      <w:lang w:eastAsia="ar-SA"/>
    </w:rPr>
  </w:style>
  <w:style w:type="paragraph" w:customStyle="1" w:styleId="11">
    <w:name w:val="Название1"/>
    <w:basedOn w:val="a"/>
    <w:rsid w:val="00593A83"/>
    <w:pPr>
      <w:suppressLineNumbers/>
      <w:suppressAutoHyphens/>
      <w:spacing w:before="120" w:after="120"/>
    </w:pPr>
    <w:rPr>
      <w:rFonts w:cs="Mangal"/>
      <w:i/>
      <w:iCs/>
      <w:lang w:eastAsia="ar-SA"/>
    </w:rPr>
  </w:style>
  <w:style w:type="paragraph" w:customStyle="1" w:styleId="12">
    <w:name w:val="Указатель1"/>
    <w:basedOn w:val="a"/>
    <w:rsid w:val="00593A83"/>
    <w:pPr>
      <w:suppressLineNumbers/>
      <w:suppressAutoHyphens/>
    </w:pPr>
    <w:rPr>
      <w:rFonts w:cs="Mangal"/>
      <w:lang w:eastAsia="ar-SA"/>
    </w:rPr>
  </w:style>
  <w:style w:type="paragraph" w:styleId="af5">
    <w:name w:val="footer"/>
    <w:basedOn w:val="a"/>
    <w:link w:val="af6"/>
    <w:uiPriority w:val="99"/>
    <w:rsid w:val="00593A83"/>
    <w:pPr>
      <w:suppressAutoHyphens/>
      <w:autoSpaceDE w:val="0"/>
    </w:pPr>
    <w:rPr>
      <w:sz w:val="20"/>
      <w:szCs w:val="20"/>
      <w:lang w:eastAsia="ar-SA"/>
    </w:rPr>
  </w:style>
  <w:style w:type="character" w:customStyle="1" w:styleId="af6">
    <w:name w:val="Нижний колонтитул Знак"/>
    <w:basedOn w:val="a1"/>
    <w:link w:val="af5"/>
    <w:uiPriority w:val="99"/>
    <w:rsid w:val="00593A83"/>
    <w:rPr>
      <w:rFonts w:ascii="Times New Roman" w:eastAsia="Times New Roman" w:hAnsi="Times New Roman" w:cs="Times New Roman"/>
      <w:sz w:val="20"/>
      <w:szCs w:val="20"/>
      <w:lang w:val="uk-UA" w:eastAsia="ar-SA"/>
    </w:rPr>
  </w:style>
  <w:style w:type="paragraph" w:styleId="af7">
    <w:name w:val="Balloon Text"/>
    <w:basedOn w:val="a"/>
    <w:link w:val="13"/>
    <w:rsid w:val="00593A83"/>
    <w:pPr>
      <w:suppressAutoHyphens/>
    </w:pPr>
    <w:rPr>
      <w:rFonts w:ascii="Tahoma" w:hAnsi="Tahoma" w:cs="Tahoma"/>
      <w:sz w:val="16"/>
      <w:szCs w:val="16"/>
      <w:lang w:eastAsia="ar-SA"/>
    </w:rPr>
  </w:style>
  <w:style w:type="character" w:customStyle="1" w:styleId="13">
    <w:name w:val="Текст выноски Знак1"/>
    <w:basedOn w:val="a1"/>
    <w:link w:val="af7"/>
    <w:rsid w:val="00593A83"/>
    <w:rPr>
      <w:rFonts w:ascii="Tahoma" w:eastAsia="Times New Roman" w:hAnsi="Tahoma" w:cs="Tahoma"/>
      <w:sz w:val="16"/>
      <w:szCs w:val="16"/>
      <w:lang w:val="uk-UA" w:eastAsia="ar-SA"/>
    </w:rPr>
  </w:style>
  <w:style w:type="paragraph" w:customStyle="1" w:styleId="14">
    <w:name w:val="Знак Знак1 Знак Знак Знак Знак Знак Знак"/>
    <w:basedOn w:val="a"/>
    <w:rsid w:val="00593A83"/>
    <w:rPr>
      <w:rFonts w:ascii="Verdana" w:hAnsi="Verdana" w:cs="Verdana"/>
      <w:sz w:val="20"/>
      <w:szCs w:val="20"/>
      <w:lang w:val="en-US" w:eastAsia="ar-SA"/>
    </w:rPr>
  </w:style>
  <w:style w:type="paragraph" w:customStyle="1" w:styleId="af8">
    <w:name w:val="Знак Знак Знак Знак Знак"/>
    <w:basedOn w:val="a"/>
    <w:rsid w:val="00593A83"/>
    <w:rPr>
      <w:rFonts w:ascii="Verdana" w:hAnsi="Verdana" w:cs="Verdana"/>
      <w:sz w:val="20"/>
      <w:szCs w:val="20"/>
      <w:lang w:val="en-US" w:eastAsia="ar-SA"/>
    </w:rPr>
  </w:style>
  <w:style w:type="paragraph" w:customStyle="1" w:styleId="15">
    <w:name w:val="Знак Знак1 Знак Знак"/>
    <w:basedOn w:val="a"/>
    <w:rsid w:val="00593A83"/>
    <w:rPr>
      <w:rFonts w:ascii="Verdana" w:hAnsi="Verdana" w:cs="Verdana"/>
      <w:sz w:val="20"/>
      <w:szCs w:val="20"/>
      <w:lang w:val="en-US" w:eastAsia="ar-SA"/>
    </w:rPr>
  </w:style>
  <w:style w:type="paragraph" w:styleId="af9">
    <w:name w:val="header"/>
    <w:basedOn w:val="a"/>
    <w:link w:val="16"/>
    <w:uiPriority w:val="99"/>
    <w:rsid w:val="00593A83"/>
    <w:pPr>
      <w:tabs>
        <w:tab w:val="center" w:pos="4819"/>
        <w:tab w:val="right" w:pos="9639"/>
      </w:tabs>
      <w:suppressAutoHyphens/>
    </w:pPr>
    <w:rPr>
      <w:lang w:eastAsia="ar-SA"/>
    </w:rPr>
  </w:style>
  <w:style w:type="character" w:customStyle="1" w:styleId="16">
    <w:name w:val="Верхний колонтитул Знак1"/>
    <w:basedOn w:val="a1"/>
    <w:link w:val="af9"/>
    <w:rsid w:val="00593A83"/>
    <w:rPr>
      <w:rFonts w:ascii="Times New Roman" w:eastAsia="Times New Roman" w:hAnsi="Times New Roman" w:cs="Times New Roman"/>
      <w:sz w:val="24"/>
      <w:szCs w:val="24"/>
      <w:lang w:val="uk-UA" w:eastAsia="ar-SA"/>
    </w:rPr>
  </w:style>
  <w:style w:type="paragraph" w:customStyle="1" w:styleId="afa">
    <w:name w:val="Содержимое врезки"/>
    <w:basedOn w:val="a0"/>
    <w:rsid w:val="00593A83"/>
    <w:pPr>
      <w:suppressAutoHyphens/>
    </w:pPr>
    <w:rPr>
      <w:lang w:eastAsia="ar-SA"/>
    </w:rPr>
  </w:style>
  <w:style w:type="paragraph" w:customStyle="1" w:styleId="WW-2">
    <w:name w:val="WW-Основной текст 2"/>
    <w:basedOn w:val="a"/>
    <w:rsid w:val="00593A83"/>
    <w:pPr>
      <w:suppressAutoHyphens/>
      <w:jc w:val="center"/>
    </w:pPr>
    <w:rPr>
      <w:b/>
      <w:szCs w:val="20"/>
      <w:lang w:eastAsia="ar-SA"/>
    </w:rPr>
  </w:style>
  <w:style w:type="paragraph" w:customStyle="1" w:styleId="afb">
    <w:name w:val="Содержимое таблицы"/>
    <w:basedOn w:val="a"/>
    <w:rsid w:val="00593A83"/>
    <w:pPr>
      <w:suppressLineNumbers/>
    </w:pPr>
    <w:rPr>
      <w:sz w:val="20"/>
      <w:szCs w:val="20"/>
      <w:lang w:eastAsia="ar-SA"/>
    </w:rPr>
  </w:style>
  <w:style w:type="paragraph" w:customStyle="1" w:styleId="afc">
    <w:name w:val="Заголовок таблицы"/>
    <w:basedOn w:val="afb"/>
    <w:rsid w:val="00593A83"/>
    <w:pPr>
      <w:jc w:val="center"/>
    </w:pPr>
    <w:rPr>
      <w:b/>
      <w:bCs/>
      <w:i/>
      <w:iCs/>
    </w:rPr>
  </w:style>
  <w:style w:type="paragraph" w:customStyle="1" w:styleId="320">
    <w:name w:val="Основной текст 32"/>
    <w:basedOn w:val="a"/>
    <w:rsid w:val="00593A83"/>
    <w:pPr>
      <w:spacing w:after="120"/>
    </w:pPr>
    <w:rPr>
      <w:sz w:val="16"/>
      <w:szCs w:val="16"/>
      <w:lang w:eastAsia="ar-SA"/>
    </w:rPr>
  </w:style>
  <w:style w:type="paragraph" w:customStyle="1" w:styleId="17">
    <w:name w:val="Обычный1"/>
    <w:basedOn w:val="a"/>
    <w:rsid w:val="00593A83"/>
    <w:pPr>
      <w:spacing w:before="100" w:beforeAutospacing="1" w:after="150" w:line="255" w:lineRule="atLeast"/>
    </w:pPr>
    <w:rPr>
      <w:rFonts w:ascii="Arial" w:hAnsi="Arial" w:cs="Arial"/>
      <w:color w:val="3B3B3B"/>
      <w:sz w:val="18"/>
      <w:szCs w:val="18"/>
    </w:rPr>
  </w:style>
  <w:style w:type="table" w:styleId="afd">
    <w:name w:val="Table Grid"/>
    <w:basedOn w:val="a2"/>
    <w:uiPriority w:val="59"/>
    <w:rsid w:val="0059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93A83"/>
  </w:style>
  <w:style w:type="character" w:customStyle="1" w:styleId="rvts0">
    <w:name w:val="rvts0"/>
    <w:basedOn w:val="a1"/>
    <w:rsid w:val="00593A83"/>
  </w:style>
  <w:style w:type="character" w:styleId="afe">
    <w:name w:val="annotation reference"/>
    <w:basedOn w:val="a1"/>
    <w:unhideWhenUsed/>
    <w:rsid w:val="00593A83"/>
    <w:rPr>
      <w:sz w:val="18"/>
      <w:szCs w:val="18"/>
    </w:rPr>
  </w:style>
  <w:style w:type="paragraph" w:styleId="aff">
    <w:name w:val="annotation text"/>
    <w:basedOn w:val="a"/>
    <w:link w:val="aff0"/>
    <w:uiPriority w:val="99"/>
    <w:unhideWhenUsed/>
    <w:rsid w:val="00593A83"/>
  </w:style>
  <w:style w:type="character" w:customStyle="1" w:styleId="aff0">
    <w:name w:val="Текст примечания Знак"/>
    <w:basedOn w:val="a1"/>
    <w:link w:val="aff"/>
    <w:uiPriority w:val="99"/>
    <w:rsid w:val="00593A83"/>
    <w:rPr>
      <w:rFonts w:ascii="Times New Roman" w:eastAsia="Times New Roman" w:hAnsi="Times New Roman" w:cs="Times New Roman"/>
      <w:sz w:val="24"/>
      <w:szCs w:val="24"/>
      <w:lang w:eastAsia="ru-RU"/>
    </w:rPr>
  </w:style>
  <w:style w:type="paragraph" w:styleId="aff1">
    <w:name w:val="annotation subject"/>
    <w:basedOn w:val="aff"/>
    <w:next w:val="aff"/>
    <w:link w:val="aff2"/>
    <w:uiPriority w:val="99"/>
    <w:semiHidden/>
    <w:unhideWhenUsed/>
    <w:rsid w:val="00593A83"/>
    <w:rPr>
      <w:b/>
      <w:bCs/>
      <w:sz w:val="20"/>
      <w:szCs w:val="20"/>
    </w:rPr>
  </w:style>
  <w:style w:type="character" w:customStyle="1" w:styleId="aff2">
    <w:name w:val="Тема примечания Знак"/>
    <w:basedOn w:val="aff0"/>
    <w:link w:val="aff1"/>
    <w:uiPriority w:val="99"/>
    <w:semiHidden/>
    <w:rsid w:val="00593A83"/>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03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37DAA"/>
    <w:rPr>
      <w:rFonts w:ascii="Courier New" w:eastAsia="Times New Roman" w:hAnsi="Courier New" w:cs="Courier New"/>
      <w:sz w:val="20"/>
      <w:szCs w:val="20"/>
      <w:lang w:eastAsia="ru-RU"/>
    </w:rPr>
  </w:style>
  <w:style w:type="paragraph" w:styleId="aff3">
    <w:name w:val="Revision"/>
    <w:hidden/>
    <w:uiPriority w:val="99"/>
    <w:semiHidden/>
    <w:rsid w:val="00837950"/>
    <w:pPr>
      <w:spacing w:after="0" w:line="240" w:lineRule="auto"/>
    </w:pPr>
    <w:rPr>
      <w:rFonts w:ascii="Times New Roman" w:eastAsia="Times New Roman" w:hAnsi="Times New Roman" w:cs="Times New Roman"/>
      <w:sz w:val="24"/>
      <w:szCs w:val="24"/>
      <w:lang w:eastAsia="ru-RU"/>
    </w:rPr>
  </w:style>
  <w:style w:type="paragraph" w:customStyle="1" w:styleId="18">
    <w:name w:val="Звичайний1"/>
    <w:rsid w:val="00565459"/>
    <w:pPr>
      <w:widowControl w:val="0"/>
      <w:spacing w:after="0" w:line="240" w:lineRule="auto"/>
    </w:pPr>
    <w:rPr>
      <w:rFonts w:ascii="Times New Roman" w:eastAsia="Calibri" w:hAnsi="Times New Roman" w:cs="Times New Roman"/>
      <w:sz w:val="26"/>
      <w:szCs w:val="20"/>
      <w:lang w:val="uk-UA" w:eastAsia="ru-RU"/>
    </w:rPr>
  </w:style>
  <w:style w:type="paragraph" w:customStyle="1" w:styleId="cef1edeee2edeee9f2e5eaf1f23">
    <w:name w:val="Оceсf1нedоeeвe2нedоeeйe9 тf2еe5кeaсf1тf2 (3)"/>
    <w:rsid w:val="00456465"/>
    <w:pPr>
      <w:widowControl w:val="0"/>
      <w:shd w:val="clear" w:color="auto" w:fill="FFFFFF"/>
      <w:suppressAutoHyphens/>
      <w:spacing w:before="360" w:after="0" w:line="240" w:lineRule="auto"/>
      <w:jc w:val="center"/>
    </w:pPr>
    <w:rPr>
      <w:rFonts w:ascii="Calibri Light" w:eastAsia="Times New Roman" w:hAnsi="Calibri Light" w:cs="Cambria Math"/>
      <w:b/>
      <w:bCs/>
      <w:kern w:val="1"/>
      <w:sz w:val="24"/>
      <w:szCs w:val="24"/>
      <w:lang w:val="uk-UA" w:eastAsia="ar-SA"/>
    </w:rPr>
  </w:style>
  <w:style w:type="character" w:customStyle="1" w:styleId="BodyTextChar">
    <w:name w:val="Body Text Char"/>
    <w:uiPriority w:val="99"/>
    <w:locked/>
    <w:rsid w:val="00456465"/>
    <w:rPr>
      <w:rFonts w:ascii="Times New Roman" w:hAnsi="Times New Roman"/>
      <w:sz w:val="28"/>
      <w:shd w:val="clear" w:color="auto" w:fill="FFFFFF"/>
    </w:rPr>
  </w:style>
  <w:style w:type="paragraph" w:customStyle="1" w:styleId="Sentr">
    <w:name w:val="Sentr"/>
    <w:basedOn w:val="a"/>
    <w:rsid w:val="00931176"/>
    <w:pPr>
      <w:widowControl w:val="0"/>
      <w:jc w:val="center"/>
    </w:pPr>
    <w:rPr>
      <w:sz w:val="20"/>
      <w:szCs w:val="20"/>
    </w:rPr>
  </w:style>
  <w:style w:type="paragraph" w:customStyle="1" w:styleId="rvps2">
    <w:name w:val="rvps2"/>
    <w:basedOn w:val="a"/>
    <w:rsid w:val="00914CFD"/>
    <w:pPr>
      <w:spacing w:before="100" w:beforeAutospacing="1" w:after="100" w:afterAutospacing="1"/>
    </w:pPr>
  </w:style>
  <w:style w:type="character" w:customStyle="1" w:styleId="19">
    <w:name w:val="Неразрешенное упоминание1"/>
    <w:basedOn w:val="a1"/>
    <w:uiPriority w:val="99"/>
    <w:semiHidden/>
    <w:unhideWhenUsed/>
    <w:rsid w:val="00393B4D"/>
    <w:rPr>
      <w:color w:val="605E5C"/>
      <w:shd w:val="clear" w:color="auto" w:fill="E1DFDD"/>
    </w:rPr>
  </w:style>
  <w:style w:type="character" w:customStyle="1" w:styleId="1a">
    <w:name w:val="Незакрита згадка1"/>
    <w:basedOn w:val="a1"/>
    <w:uiPriority w:val="99"/>
    <w:semiHidden/>
    <w:unhideWhenUsed/>
    <w:rsid w:val="001912AD"/>
    <w:rPr>
      <w:color w:val="605E5C"/>
      <w:shd w:val="clear" w:color="auto" w:fill="E1DFDD"/>
    </w:rPr>
  </w:style>
  <w:style w:type="paragraph" w:customStyle="1" w:styleId="ListParagraph1">
    <w:name w:val="List Paragraph1"/>
    <w:basedOn w:val="a"/>
    <w:uiPriority w:val="99"/>
    <w:rsid w:val="009612E3"/>
    <w:pPr>
      <w:spacing w:after="200" w:line="276" w:lineRule="auto"/>
      <w:ind w:left="720"/>
      <w:contextualSpacing/>
    </w:pPr>
    <w:rPr>
      <w:rFonts w:ascii="Calibri" w:hAnsi="Calibri"/>
      <w:sz w:val="22"/>
      <w:szCs w:val="22"/>
      <w:lang w:eastAsia="en-US"/>
    </w:rPr>
  </w:style>
  <w:style w:type="character" w:customStyle="1" w:styleId="rvts9">
    <w:name w:val="rvts9"/>
    <w:basedOn w:val="a1"/>
    <w:rsid w:val="0009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124">
      <w:bodyDiv w:val="1"/>
      <w:marLeft w:val="0"/>
      <w:marRight w:val="0"/>
      <w:marTop w:val="0"/>
      <w:marBottom w:val="0"/>
      <w:divBdr>
        <w:top w:val="none" w:sz="0" w:space="0" w:color="auto"/>
        <w:left w:val="none" w:sz="0" w:space="0" w:color="auto"/>
        <w:bottom w:val="none" w:sz="0" w:space="0" w:color="auto"/>
        <w:right w:val="none" w:sz="0" w:space="0" w:color="auto"/>
      </w:divBdr>
    </w:div>
    <w:div w:id="42220274">
      <w:bodyDiv w:val="1"/>
      <w:marLeft w:val="0"/>
      <w:marRight w:val="0"/>
      <w:marTop w:val="0"/>
      <w:marBottom w:val="0"/>
      <w:divBdr>
        <w:top w:val="none" w:sz="0" w:space="0" w:color="auto"/>
        <w:left w:val="none" w:sz="0" w:space="0" w:color="auto"/>
        <w:bottom w:val="none" w:sz="0" w:space="0" w:color="auto"/>
        <w:right w:val="none" w:sz="0" w:space="0" w:color="auto"/>
      </w:divBdr>
    </w:div>
    <w:div w:id="46145330">
      <w:bodyDiv w:val="1"/>
      <w:marLeft w:val="0"/>
      <w:marRight w:val="0"/>
      <w:marTop w:val="0"/>
      <w:marBottom w:val="0"/>
      <w:divBdr>
        <w:top w:val="none" w:sz="0" w:space="0" w:color="auto"/>
        <w:left w:val="none" w:sz="0" w:space="0" w:color="auto"/>
        <w:bottom w:val="none" w:sz="0" w:space="0" w:color="auto"/>
        <w:right w:val="none" w:sz="0" w:space="0" w:color="auto"/>
      </w:divBdr>
    </w:div>
    <w:div w:id="81149412">
      <w:bodyDiv w:val="1"/>
      <w:marLeft w:val="0"/>
      <w:marRight w:val="0"/>
      <w:marTop w:val="0"/>
      <w:marBottom w:val="0"/>
      <w:divBdr>
        <w:top w:val="none" w:sz="0" w:space="0" w:color="auto"/>
        <w:left w:val="none" w:sz="0" w:space="0" w:color="auto"/>
        <w:bottom w:val="none" w:sz="0" w:space="0" w:color="auto"/>
        <w:right w:val="none" w:sz="0" w:space="0" w:color="auto"/>
      </w:divBdr>
    </w:div>
    <w:div w:id="84882234">
      <w:bodyDiv w:val="1"/>
      <w:marLeft w:val="0"/>
      <w:marRight w:val="0"/>
      <w:marTop w:val="0"/>
      <w:marBottom w:val="0"/>
      <w:divBdr>
        <w:top w:val="none" w:sz="0" w:space="0" w:color="auto"/>
        <w:left w:val="none" w:sz="0" w:space="0" w:color="auto"/>
        <w:bottom w:val="none" w:sz="0" w:space="0" w:color="auto"/>
        <w:right w:val="none" w:sz="0" w:space="0" w:color="auto"/>
      </w:divBdr>
    </w:div>
    <w:div w:id="127556293">
      <w:bodyDiv w:val="1"/>
      <w:marLeft w:val="0"/>
      <w:marRight w:val="0"/>
      <w:marTop w:val="0"/>
      <w:marBottom w:val="0"/>
      <w:divBdr>
        <w:top w:val="none" w:sz="0" w:space="0" w:color="auto"/>
        <w:left w:val="none" w:sz="0" w:space="0" w:color="auto"/>
        <w:bottom w:val="none" w:sz="0" w:space="0" w:color="auto"/>
        <w:right w:val="none" w:sz="0" w:space="0" w:color="auto"/>
      </w:divBdr>
    </w:div>
    <w:div w:id="215356111">
      <w:bodyDiv w:val="1"/>
      <w:marLeft w:val="0"/>
      <w:marRight w:val="0"/>
      <w:marTop w:val="0"/>
      <w:marBottom w:val="0"/>
      <w:divBdr>
        <w:top w:val="none" w:sz="0" w:space="0" w:color="auto"/>
        <w:left w:val="none" w:sz="0" w:space="0" w:color="auto"/>
        <w:bottom w:val="none" w:sz="0" w:space="0" w:color="auto"/>
        <w:right w:val="none" w:sz="0" w:space="0" w:color="auto"/>
      </w:divBdr>
    </w:div>
    <w:div w:id="236400982">
      <w:bodyDiv w:val="1"/>
      <w:marLeft w:val="0"/>
      <w:marRight w:val="0"/>
      <w:marTop w:val="0"/>
      <w:marBottom w:val="0"/>
      <w:divBdr>
        <w:top w:val="none" w:sz="0" w:space="0" w:color="auto"/>
        <w:left w:val="none" w:sz="0" w:space="0" w:color="auto"/>
        <w:bottom w:val="none" w:sz="0" w:space="0" w:color="auto"/>
        <w:right w:val="none" w:sz="0" w:space="0" w:color="auto"/>
      </w:divBdr>
    </w:div>
    <w:div w:id="277371601">
      <w:bodyDiv w:val="1"/>
      <w:marLeft w:val="0"/>
      <w:marRight w:val="0"/>
      <w:marTop w:val="0"/>
      <w:marBottom w:val="0"/>
      <w:divBdr>
        <w:top w:val="none" w:sz="0" w:space="0" w:color="auto"/>
        <w:left w:val="none" w:sz="0" w:space="0" w:color="auto"/>
        <w:bottom w:val="none" w:sz="0" w:space="0" w:color="auto"/>
        <w:right w:val="none" w:sz="0" w:space="0" w:color="auto"/>
      </w:divBdr>
    </w:div>
    <w:div w:id="338117616">
      <w:bodyDiv w:val="1"/>
      <w:marLeft w:val="0"/>
      <w:marRight w:val="0"/>
      <w:marTop w:val="0"/>
      <w:marBottom w:val="0"/>
      <w:divBdr>
        <w:top w:val="none" w:sz="0" w:space="0" w:color="auto"/>
        <w:left w:val="none" w:sz="0" w:space="0" w:color="auto"/>
        <w:bottom w:val="none" w:sz="0" w:space="0" w:color="auto"/>
        <w:right w:val="none" w:sz="0" w:space="0" w:color="auto"/>
      </w:divBdr>
    </w:div>
    <w:div w:id="342318619">
      <w:bodyDiv w:val="1"/>
      <w:marLeft w:val="0"/>
      <w:marRight w:val="0"/>
      <w:marTop w:val="0"/>
      <w:marBottom w:val="0"/>
      <w:divBdr>
        <w:top w:val="none" w:sz="0" w:space="0" w:color="auto"/>
        <w:left w:val="none" w:sz="0" w:space="0" w:color="auto"/>
        <w:bottom w:val="none" w:sz="0" w:space="0" w:color="auto"/>
        <w:right w:val="none" w:sz="0" w:space="0" w:color="auto"/>
      </w:divBdr>
    </w:div>
    <w:div w:id="432633504">
      <w:bodyDiv w:val="1"/>
      <w:marLeft w:val="0"/>
      <w:marRight w:val="0"/>
      <w:marTop w:val="0"/>
      <w:marBottom w:val="0"/>
      <w:divBdr>
        <w:top w:val="none" w:sz="0" w:space="0" w:color="auto"/>
        <w:left w:val="none" w:sz="0" w:space="0" w:color="auto"/>
        <w:bottom w:val="none" w:sz="0" w:space="0" w:color="auto"/>
        <w:right w:val="none" w:sz="0" w:space="0" w:color="auto"/>
      </w:divBdr>
    </w:div>
    <w:div w:id="446579815">
      <w:bodyDiv w:val="1"/>
      <w:marLeft w:val="0"/>
      <w:marRight w:val="0"/>
      <w:marTop w:val="0"/>
      <w:marBottom w:val="0"/>
      <w:divBdr>
        <w:top w:val="none" w:sz="0" w:space="0" w:color="auto"/>
        <w:left w:val="none" w:sz="0" w:space="0" w:color="auto"/>
        <w:bottom w:val="none" w:sz="0" w:space="0" w:color="auto"/>
        <w:right w:val="none" w:sz="0" w:space="0" w:color="auto"/>
      </w:divBdr>
    </w:div>
    <w:div w:id="459110147">
      <w:bodyDiv w:val="1"/>
      <w:marLeft w:val="0"/>
      <w:marRight w:val="0"/>
      <w:marTop w:val="0"/>
      <w:marBottom w:val="0"/>
      <w:divBdr>
        <w:top w:val="none" w:sz="0" w:space="0" w:color="auto"/>
        <w:left w:val="none" w:sz="0" w:space="0" w:color="auto"/>
        <w:bottom w:val="none" w:sz="0" w:space="0" w:color="auto"/>
        <w:right w:val="none" w:sz="0" w:space="0" w:color="auto"/>
      </w:divBdr>
    </w:div>
    <w:div w:id="478621890">
      <w:bodyDiv w:val="1"/>
      <w:marLeft w:val="0"/>
      <w:marRight w:val="0"/>
      <w:marTop w:val="0"/>
      <w:marBottom w:val="0"/>
      <w:divBdr>
        <w:top w:val="none" w:sz="0" w:space="0" w:color="auto"/>
        <w:left w:val="none" w:sz="0" w:space="0" w:color="auto"/>
        <w:bottom w:val="none" w:sz="0" w:space="0" w:color="auto"/>
        <w:right w:val="none" w:sz="0" w:space="0" w:color="auto"/>
      </w:divBdr>
    </w:div>
    <w:div w:id="490026283">
      <w:bodyDiv w:val="1"/>
      <w:marLeft w:val="0"/>
      <w:marRight w:val="0"/>
      <w:marTop w:val="0"/>
      <w:marBottom w:val="0"/>
      <w:divBdr>
        <w:top w:val="none" w:sz="0" w:space="0" w:color="auto"/>
        <w:left w:val="none" w:sz="0" w:space="0" w:color="auto"/>
        <w:bottom w:val="none" w:sz="0" w:space="0" w:color="auto"/>
        <w:right w:val="none" w:sz="0" w:space="0" w:color="auto"/>
      </w:divBdr>
    </w:div>
    <w:div w:id="513541858">
      <w:bodyDiv w:val="1"/>
      <w:marLeft w:val="0"/>
      <w:marRight w:val="0"/>
      <w:marTop w:val="0"/>
      <w:marBottom w:val="0"/>
      <w:divBdr>
        <w:top w:val="none" w:sz="0" w:space="0" w:color="auto"/>
        <w:left w:val="none" w:sz="0" w:space="0" w:color="auto"/>
        <w:bottom w:val="none" w:sz="0" w:space="0" w:color="auto"/>
        <w:right w:val="none" w:sz="0" w:space="0" w:color="auto"/>
      </w:divBdr>
    </w:div>
    <w:div w:id="530342552">
      <w:bodyDiv w:val="1"/>
      <w:marLeft w:val="0"/>
      <w:marRight w:val="0"/>
      <w:marTop w:val="0"/>
      <w:marBottom w:val="0"/>
      <w:divBdr>
        <w:top w:val="none" w:sz="0" w:space="0" w:color="auto"/>
        <w:left w:val="none" w:sz="0" w:space="0" w:color="auto"/>
        <w:bottom w:val="none" w:sz="0" w:space="0" w:color="auto"/>
        <w:right w:val="none" w:sz="0" w:space="0" w:color="auto"/>
      </w:divBdr>
    </w:div>
    <w:div w:id="550728695">
      <w:bodyDiv w:val="1"/>
      <w:marLeft w:val="0"/>
      <w:marRight w:val="0"/>
      <w:marTop w:val="0"/>
      <w:marBottom w:val="0"/>
      <w:divBdr>
        <w:top w:val="none" w:sz="0" w:space="0" w:color="auto"/>
        <w:left w:val="none" w:sz="0" w:space="0" w:color="auto"/>
        <w:bottom w:val="none" w:sz="0" w:space="0" w:color="auto"/>
        <w:right w:val="none" w:sz="0" w:space="0" w:color="auto"/>
      </w:divBdr>
    </w:div>
    <w:div w:id="583615150">
      <w:bodyDiv w:val="1"/>
      <w:marLeft w:val="0"/>
      <w:marRight w:val="0"/>
      <w:marTop w:val="0"/>
      <w:marBottom w:val="0"/>
      <w:divBdr>
        <w:top w:val="none" w:sz="0" w:space="0" w:color="auto"/>
        <w:left w:val="none" w:sz="0" w:space="0" w:color="auto"/>
        <w:bottom w:val="none" w:sz="0" w:space="0" w:color="auto"/>
        <w:right w:val="none" w:sz="0" w:space="0" w:color="auto"/>
      </w:divBdr>
      <w:divsChild>
        <w:div w:id="190995190">
          <w:marLeft w:val="0"/>
          <w:marRight w:val="0"/>
          <w:marTop w:val="0"/>
          <w:marBottom w:val="0"/>
          <w:divBdr>
            <w:top w:val="none" w:sz="0" w:space="0" w:color="auto"/>
            <w:left w:val="none" w:sz="0" w:space="0" w:color="auto"/>
            <w:bottom w:val="none" w:sz="0" w:space="0" w:color="auto"/>
            <w:right w:val="none" w:sz="0" w:space="0" w:color="auto"/>
          </w:divBdr>
        </w:div>
        <w:div w:id="333538076">
          <w:marLeft w:val="0"/>
          <w:marRight w:val="0"/>
          <w:marTop w:val="0"/>
          <w:marBottom w:val="0"/>
          <w:divBdr>
            <w:top w:val="none" w:sz="0" w:space="0" w:color="auto"/>
            <w:left w:val="none" w:sz="0" w:space="0" w:color="auto"/>
            <w:bottom w:val="none" w:sz="0" w:space="0" w:color="auto"/>
            <w:right w:val="none" w:sz="0" w:space="0" w:color="auto"/>
          </w:divBdr>
        </w:div>
        <w:div w:id="365639099">
          <w:marLeft w:val="0"/>
          <w:marRight w:val="0"/>
          <w:marTop w:val="0"/>
          <w:marBottom w:val="0"/>
          <w:divBdr>
            <w:top w:val="none" w:sz="0" w:space="0" w:color="auto"/>
            <w:left w:val="none" w:sz="0" w:space="0" w:color="auto"/>
            <w:bottom w:val="none" w:sz="0" w:space="0" w:color="auto"/>
            <w:right w:val="none" w:sz="0" w:space="0" w:color="auto"/>
          </w:divBdr>
        </w:div>
        <w:div w:id="412703055">
          <w:marLeft w:val="0"/>
          <w:marRight w:val="0"/>
          <w:marTop w:val="0"/>
          <w:marBottom w:val="0"/>
          <w:divBdr>
            <w:top w:val="none" w:sz="0" w:space="0" w:color="auto"/>
            <w:left w:val="none" w:sz="0" w:space="0" w:color="auto"/>
            <w:bottom w:val="none" w:sz="0" w:space="0" w:color="auto"/>
            <w:right w:val="none" w:sz="0" w:space="0" w:color="auto"/>
          </w:divBdr>
        </w:div>
        <w:div w:id="471293396">
          <w:marLeft w:val="0"/>
          <w:marRight w:val="0"/>
          <w:marTop w:val="0"/>
          <w:marBottom w:val="0"/>
          <w:divBdr>
            <w:top w:val="none" w:sz="0" w:space="0" w:color="auto"/>
            <w:left w:val="none" w:sz="0" w:space="0" w:color="auto"/>
            <w:bottom w:val="none" w:sz="0" w:space="0" w:color="auto"/>
            <w:right w:val="none" w:sz="0" w:space="0" w:color="auto"/>
          </w:divBdr>
        </w:div>
        <w:div w:id="491259851">
          <w:marLeft w:val="0"/>
          <w:marRight w:val="0"/>
          <w:marTop w:val="0"/>
          <w:marBottom w:val="0"/>
          <w:divBdr>
            <w:top w:val="none" w:sz="0" w:space="0" w:color="auto"/>
            <w:left w:val="none" w:sz="0" w:space="0" w:color="auto"/>
            <w:bottom w:val="none" w:sz="0" w:space="0" w:color="auto"/>
            <w:right w:val="none" w:sz="0" w:space="0" w:color="auto"/>
          </w:divBdr>
        </w:div>
        <w:div w:id="540366104">
          <w:marLeft w:val="0"/>
          <w:marRight w:val="0"/>
          <w:marTop w:val="0"/>
          <w:marBottom w:val="0"/>
          <w:divBdr>
            <w:top w:val="none" w:sz="0" w:space="0" w:color="auto"/>
            <w:left w:val="none" w:sz="0" w:space="0" w:color="auto"/>
            <w:bottom w:val="none" w:sz="0" w:space="0" w:color="auto"/>
            <w:right w:val="none" w:sz="0" w:space="0" w:color="auto"/>
          </w:divBdr>
        </w:div>
        <w:div w:id="599413800">
          <w:marLeft w:val="0"/>
          <w:marRight w:val="0"/>
          <w:marTop w:val="0"/>
          <w:marBottom w:val="0"/>
          <w:divBdr>
            <w:top w:val="none" w:sz="0" w:space="0" w:color="auto"/>
            <w:left w:val="none" w:sz="0" w:space="0" w:color="auto"/>
            <w:bottom w:val="none" w:sz="0" w:space="0" w:color="auto"/>
            <w:right w:val="none" w:sz="0" w:space="0" w:color="auto"/>
          </w:divBdr>
        </w:div>
        <w:div w:id="614946830">
          <w:marLeft w:val="0"/>
          <w:marRight w:val="0"/>
          <w:marTop w:val="0"/>
          <w:marBottom w:val="0"/>
          <w:divBdr>
            <w:top w:val="none" w:sz="0" w:space="0" w:color="auto"/>
            <w:left w:val="none" w:sz="0" w:space="0" w:color="auto"/>
            <w:bottom w:val="none" w:sz="0" w:space="0" w:color="auto"/>
            <w:right w:val="none" w:sz="0" w:space="0" w:color="auto"/>
          </w:divBdr>
        </w:div>
        <w:div w:id="670259498">
          <w:marLeft w:val="0"/>
          <w:marRight w:val="0"/>
          <w:marTop w:val="0"/>
          <w:marBottom w:val="0"/>
          <w:divBdr>
            <w:top w:val="none" w:sz="0" w:space="0" w:color="auto"/>
            <w:left w:val="none" w:sz="0" w:space="0" w:color="auto"/>
            <w:bottom w:val="none" w:sz="0" w:space="0" w:color="auto"/>
            <w:right w:val="none" w:sz="0" w:space="0" w:color="auto"/>
          </w:divBdr>
        </w:div>
        <w:div w:id="677927267">
          <w:marLeft w:val="0"/>
          <w:marRight w:val="0"/>
          <w:marTop w:val="0"/>
          <w:marBottom w:val="0"/>
          <w:divBdr>
            <w:top w:val="none" w:sz="0" w:space="0" w:color="auto"/>
            <w:left w:val="none" w:sz="0" w:space="0" w:color="auto"/>
            <w:bottom w:val="none" w:sz="0" w:space="0" w:color="auto"/>
            <w:right w:val="none" w:sz="0" w:space="0" w:color="auto"/>
          </w:divBdr>
        </w:div>
        <w:div w:id="700860115">
          <w:marLeft w:val="0"/>
          <w:marRight w:val="0"/>
          <w:marTop w:val="0"/>
          <w:marBottom w:val="0"/>
          <w:divBdr>
            <w:top w:val="none" w:sz="0" w:space="0" w:color="auto"/>
            <w:left w:val="none" w:sz="0" w:space="0" w:color="auto"/>
            <w:bottom w:val="none" w:sz="0" w:space="0" w:color="auto"/>
            <w:right w:val="none" w:sz="0" w:space="0" w:color="auto"/>
          </w:divBdr>
        </w:div>
        <w:div w:id="796221361">
          <w:marLeft w:val="0"/>
          <w:marRight w:val="0"/>
          <w:marTop w:val="0"/>
          <w:marBottom w:val="0"/>
          <w:divBdr>
            <w:top w:val="none" w:sz="0" w:space="0" w:color="auto"/>
            <w:left w:val="none" w:sz="0" w:space="0" w:color="auto"/>
            <w:bottom w:val="none" w:sz="0" w:space="0" w:color="auto"/>
            <w:right w:val="none" w:sz="0" w:space="0" w:color="auto"/>
          </w:divBdr>
        </w:div>
        <w:div w:id="860899441">
          <w:marLeft w:val="0"/>
          <w:marRight w:val="0"/>
          <w:marTop w:val="0"/>
          <w:marBottom w:val="0"/>
          <w:divBdr>
            <w:top w:val="none" w:sz="0" w:space="0" w:color="auto"/>
            <w:left w:val="none" w:sz="0" w:space="0" w:color="auto"/>
            <w:bottom w:val="none" w:sz="0" w:space="0" w:color="auto"/>
            <w:right w:val="none" w:sz="0" w:space="0" w:color="auto"/>
          </w:divBdr>
        </w:div>
        <w:div w:id="864443851">
          <w:marLeft w:val="0"/>
          <w:marRight w:val="0"/>
          <w:marTop w:val="0"/>
          <w:marBottom w:val="0"/>
          <w:divBdr>
            <w:top w:val="none" w:sz="0" w:space="0" w:color="auto"/>
            <w:left w:val="none" w:sz="0" w:space="0" w:color="auto"/>
            <w:bottom w:val="none" w:sz="0" w:space="0" w:color="auto"/>
            <w:right w:val="none" w:sz="0" w:space="0" w:color="auto"/>
          </w:divBdr>
        </w:div>
        <w:div w:id="912004805">
          <w:marLeft w:val="0"/>
          <w:marRight w:val="0"/>
          <w:marTop w:val="0"/>
          <w:marBottom w:val="0"/>
          <w:divBdr>
            <w:top w:val="none" w:sz="0" w:space="0" w:color="auto"/>
            <w:left w:val="none" w:sz="0" w:space="0" w:color="auto"/>
            <w:bottom w:val="none" w:sz="0" w:space="0" w:color="auto"/>
            <w:right w:val="none" w:sz="0" w:space="0" w:color="auto"/>
          </w:divBdr>
        </w:div>
        <w:div w:id="1050156661">
          <w:marLeft w:val="0"/>
          <w:marRight w:val="0"/>
          <w:marTop w:val="0"/>
          <w:marBottom w:val="0"/>
          <w:divBdr>
            <w:top w:val="none" w:sz="0" w:space="0" w:color="auto"/>
            <w:left w:val="none" w:sz="0" w:space="0" w:color="auto"/>
            <w:bottom w:val="none" w:sz="0" w:space="0" w:color="auto"/>
            <w:right w:val="none" w:sz="0" w:space="0" w:color="auto"/>
          </w:divBdr>
        </w:div>
        <w:div w:id="1169058367">
          <w:marLeft w:val="0"/>
          <w:marRight w:val="0"/>
          <w:marTop w:val="0"/>
          <w:marBottom w:val="0"/>
          <w:divBdr>
            <w:top w:val="none" w:sz="0" w:space="0" w:color="auto"/>
            <w:left w:val="none" w:sz="0" w:space="0" w:color="auto"/>
            <w:bottom w:val="none" w:sz="0" w:space="0" w:color="auto"/>
            <w:right w:val="none" w:sz="0" w:space="0" w:color="auto"/>
          </w:divBdr>
        </w:div>
        <w:div w:id="1243758765">
          <w:marLeft w:val="0"/>
          <w:marRight w:val="0"/>
          <w:marTop w:val="0"/>
          <w:marBottom w:val="0"/>
          <w:divBdr>
            <w:top w:val="none" w:sz="0" w:space="0" w:color="auto"/>
            <w:left w:val="none" w:sz="0" w:space="0" w:color="auto"/>
            <w:bottom w:val="none" w:sz="0" w:space="0" w:color="auto"/>
            <w:right w:val="none" w:sz="0" w:space="0" w:color="auto"/>
          </w:divBdr>
        </w:div>
        <w:div w:id="1260525477">
          <w:marLeft w:val="0"/>
          <w:marRight w:val="0"/>
          <w:marTop w:val="0"/>
          <w:marBottom w:val="0"/>
          <w:divBdr>
            <w:top w:val="none" w:sz="0" w:space="0" w:color="auto"/>
            <w:left w:val="none" w:sz="0" w:space="0" w:color="auto"/>
            <w:bottom w:val="none" w:sz="0" w:space="0" w:color="auto"/>
            <w:right w:val="none" w:sz="0" w:space="0" w:color="auto"/>
          </w:divBdr>
        </w:div>
        <w:div w:id="1315915033">
          <w:marLeft w:val="0"/>
          <w:marRight w:val="0"/>
          <w:marTop w:val="0"/>
          <w:marBottom w:val="0"/>
          <w:divBdr>
            <w:top w:val="none" w:sz="0" w:space="0" w:color="auto"/>
            <w:left w:val="none" w:sz="0" w:space="0" w:color="auto"/>
            <w:bottom w:val="none" w:sz="0" w:space="0" w:color="auto"/>
            <w:right w:val="none" w:sz="0" w:space="0" w:color="auto"/>
          </w:divBdr>
        </w:div>
        <w:div w:id="1398867718">
          <w:marLeft w:val="0"/>
          <w:marRight w:val="0"/>
          <w:marTop w:val="0"/>
          <w:marBottom w:val="0"/>
          <w:divBdr>
            <w:top w:val="none" w:sz="0" w:space="0" w:color="auto"/>
            <w:left w:val="none" w:sz="0" w:space="0" w:color="auto"/>
            <w:bottom w:val="none" w:sz="0" w:space="0" w:color="auto"/>
            <w:right w:val="none" w:sz="0" w:space="0" w:color="auto"/>
          </w:divBdr>
        </w:div>
        <w:div w:id="1472015646">
          <w:marLeft w:val="0"/>
          <w:marRight w:val="0"/>
          <w:marTop w:val="0"/>
          <w:marBottom w:val="0"/>
          <w:divBdr>
            <w:top w:val="none" w:sz="0" w:space="0" w:color="auto"/>
            <w:left w:val="none" w:sz="0" w:space="0" w:color="auto"/>
            <w:bottom w:val="none" w:sz="0" w:space="0" w:color="auto"/>
            <w:right w:val="none" w:sz="0" w:space="0" w:color="auto"/>
          </w:divBdr>
        </w:div>
        <w:div w:id="1489050881">
          <w:marLeft w:val="0"/>
          <w:marRight w:val="0"/>
          <w:marTop w:val="0"/>
          <w:marBottom w:val="0"/>
          <w:divBdr>
            <w:top w:val="none" w:sz="0" w:space="0" w:color="auto"/>
            <w:left w:val="none" w:sz="0" w:space="0" w:color="auto"/>
            <w:bottom w:val="none" w:sz="0" w:space="0" w:color="auto"/>
            <w:right w:val="none" w:sz="0" w:space="0" w:color="auto"/>
          </w:divBdr>
        </w:div>
        <w:div w:id="1538271580">
          <w:marLeft w:val="0"/>
          <w:marRight w:val="0"/>
          <w:marTop w:val="0"/>
          <w:marBottom w:val="0"/>
          <w:divBdr>
            <w:top w:val="none" w:sz="0" w:space="0" w:color="auto"/>
            <w:left w:val="none" w:sz="0" w:space="0" w:color="auto"/>
            <w:bottom w:val="none" w:sz="0" w:space="0" w:color="auto"/>
            <w:right w:val="none" w:sz="0" w:space="0" w:color="auto"/>
          </w:divBdr>
        </w:div>
        <w:div w:id="1708338962">
          <w:marLeft w:val="0"/>
          <w:marRight w:val="0"/>
          <w:marTop w:val="0"/>
          <w:marBottom w:val="0"/>
          <w:divBdr>
            <w:top w:val="none" w:sz="0" w:space="0" w:color="auto"/>
            <w:left w:val="none" w:sz="0" w:space="0" w:color="auto"/>
            <w:bottom w:val="none" w:sz="0" w:space="0" w:color="auto"/>
            <w:right w:val="none" w:sz="0" w:space="0" w:color="auto"/>
          </w:divBdr>
        </w:div>
        <w:div w:id="1800805729">
          <w:marLeft w:val="0"/>
          <w:marRight w:val="0"/>
          <w:marTop w:val="0"/>
          <w:marBottom w:val="0"/>
          <w:divBdr>
            <w:top w:val="none" w:sz="0" w:space="0" w:color="auto"/>
            <w:left w:val="none" w:sz="0" w:space="0" w:color="auto"/>
            <w:bottom w:val="none" w:sz="0" w:space="0" w:color="auto"/>
            <w:right w:val="none" w:sz="0" w:space="0" w:color="auto"/>
          </w:divBdr>
        </w:div>
        <w:div w:id="1808738014">
          <w:marLeft w:val="0"/>
          <w:marRight w:val="0"/>
          <w:marTop w:val="0"/>
          <w:marBottom w:val="0"/>
          <w:divBdr>
            <w:top w:val="none" w:sz="0" w:space="0" w:color="auto"/>
            <w:left w:val="none" w:sz="0" w:space="0" w:color="auto"/>
            <w:bottom w:val="none" w:sz="0" w:space="0" w:color="auto"/>
            <w:right w:val="none" w:sz="0" w:space="0" w:color="auto"/>
          </w:divBdr>
        </w:div>
        <w:div w:id="1910144916">
          <w:marLeft w:val="0"/>
          <w:marRight w:val="0"/>
          <w:marTop w:val="0"/>
          <w:marBottom w:val="0"/>
          <w:divBdr>
            <w:top w:val="none" w:sz="0" w:space="0" w:color="auto"/>
            <w:left w:val="none" w:sz="0" w:space="0" w:color="auto"/>
            <w:bottom w:val="none" w:sz="0" w:space="0" w:color="auto"/>
            <w:right w:val="none" w:sz="0" w:space="0" w:color="auto"/>
          </w:divBdr>
        </w:div>
        <w:div w:id="2006980744">
          <w:marLeft w:val="0"/>
          <w:marRight w:val="0"/>
          <w:marTop w:val="0"/>
          <w:marBottom w:val="0"/>
          <w:divBdr>
            <w:top w:val="none" w:sz="0" w:space="0" w:color="auto"/>
            <w:left w:val="none" w:sz="0" w:space="0" w:color="auto"/>
            <w:bottom w:val="none" w:sz="0" w:space="0" w:color="auto"/>
            <w:right w:val="none" w:sz="0" w:space="0" w:color="auto"/>
          </w:divBdr>
        </w:div>
        <w:div w:id="2040156664">
          <w:marLeft w:val="0"/>
          <w:marRight w:val="0"/>
          <w:marTop w:val="0"/>
          <w:marBottom w:val="0"/>
          <w:divBdr>
            <w:top w:val="none" w:sz="0" w:space="0" w:color="auto"/>
            <w:left w:val="none" w:sz="0" w:space="0" w:color="auto"/>
            <w:bottom w:val="none" w:sz="0" w:space="0" w:color="auto"/>
            <w:right w:val="none" w:sz="0" w:space="0" w:color="auto"/>
          </w:divBdr>
        </w:div>
        <w:div w:id="2051764786">
          <w:marLeft w:val="0"/>
          <w:marRight w:val="0"/>
          <w:marTop w:val="0"/>
          <w:marBottom w:val="0"/>
          <w:divBdr>
            <w:top w:val="none" w:sz="0" w:space="0" w:color="auto"/>
            <w:left w:val="none" w:sz="0" w:space="0" w:color="auto"/>
            <w:bottom w:val="none" w:sz="0" w:space="0" w:color="auto"/>
            <w:right w:val="none" w:sz="0" w:space="0" w:color="auto"/>
          </w:divBdr>
        </w:div>
      </w:divsChild>
    </w:div>
    <w:div w:id="605505817">
      <w:bodyDiv w:val="1"/>
      <w:marLeft w:val="0"/>
      <w:marRight w:val="0"/>
      <w:marTop w:val="0"/>
      <w:marBottom w:val="0"/>
      <w:divBdr>
        <w:top w:val="none" w:sz="0" w:space="0" w:color="auto"/>
        <w:left w:val="none" w:sz="0" w:space="0" w:color="auto"/>
        <w:bottom w:val="none" w:sz="0" w:space="0" w:color="auto"/>
        <w:right w:val="none" w:sz="0" w:space="0" w:color="auto"/>
      </w:divBdr>
    </w:div>
    <w:div w:id="614487302">
      <w:bodyDiv w:val="1"/>
      <w:marLeft w:val="0"/>
      <w:marRight w:val="0"/>
      <w:marTop w:val="0"/>
      <w:marBottom w:val="0"/>
      <w:divBdr>
        <w:top w:val="none" w:sz="0" w:space="0" w:color="auto"/>
        <w:left w:val="none" w:sz="0" w:space="0" w:color="auto"/>
        <w:bottom w:val="none" w:sz="0" w:space="0" w:color="auto"/>
        <w:right w:val="none" w:sz="0" w:space="0" w:color="auto"/>
      </w:divBdr>
      <w:divsChild>
        <w:div w:id="425656887">
          <w:marLeft w:val="0"/>
          <w:marRight w:val="0"/>
          <w:marTop w:val="0"/>
          <w:marBottom w:val="0"/>
          <w:divBdr>
            <w:top w:val="none" w:sz="0" w:space="0" w:color="auto"/>
            <w:left w:val="none" w:sz="0" w:space="0" w:color="auto"/>
            <w:bottom w:val="none" w:sz="0" w:space="0" w:color="auto"/>
            <w:right w:val="none" w:sz="0" w:space="0" w:color="auto"/>
          </w:divBdr>
        </w:div>
        <w:div w:id="1901135723">
          <w:marLeft w:val="0"/>
          <w:marRight w:val="0"/>
          <w:marTop w:val="0"/>
          <w:marBottom w:val="0"/>
          <w:divBdr>
            <w:top w:val="none" w:sz="0" w:space="0" w:color="auto"/>
            <w:left w:val="none" w:sz="0" w:space="0" w:color="auto"/>
            <w:bottom w:val="none" w:sz="0" w:space="0" w:color="auto"/>
            <w:right w:val="none" w:sz="0" w:space="0" w:color="auto"/>
          </w:divBdr>
        </w:div>
      </w:divsChild>
    </w:div>
    <w:div w:id="747503777">
      <w:bodyDiv w:val="1"/>
      <w:marLeft w:val="0"/>
      <w:marRight w:val="0"/>
      <w:marTop w:val="0"/>
      <w:marBottom w:val="0"/>
      <w:divBdr>
        <w:top w:val="none" w:sz="0" w:space="0" w:color="auto"/>
        <w:left w:val="none" w:sz="0" w:space="0" w:color="auto"/>
        <w:bottom w:val="none" w:sz="0" w:space="0" w:color="auto"/>
        <w:right w:val="none" w:sz="0" w:space="0" w:color="auto"/>
      </w:divBdr>
      <w:divsChild>
        <w:div w:id="360057802">
          <w:marLeft w:val="0"/>
          <w:marRight w:val="0"/>
          <w:marTop w:val="0"/>
          <w:marBottom w:val="0"/>
          <w:divBdr>
            <w:top w:val="none" w:sz="0" w:space="0" w:color="auto"/>
            <w:left w:val="none" w:sz="0" w:space="0" w:color="auto"/>
            <w:bottom w:val="none" w:sz="0" w:space="0" w:color="auto"/>
            <w:right w:val="none" w:sz="0" w:space="0" w:color="auto"/>
          </w:divBdr>
        </w:div>
        <w:div w:id="694890638">
          <w:marLeft w:val="0"/>
          <w:marRight w:val="0"/>
          <w:marTop w:val="0"/>
          <w:marBottom w:val="0"/>
          <w:divBdr>
            <w:top w:val="none" w:sz="0" w:space="0" w:color="auto"/>
            <w:left w:val="none" w:sz="0" w:space="0" w:color="auto"/>
            <w:bottom w:val="none" w:sz="0" w:space="0" w:color="auto"/>
            <w:right w:val="none" w:sz="0" w:space="0" w:color="auto"/>
          </w:divBdr>
        </w:div>
        <w:div w:id="1036656778">
          <w:marLeft w:val="0"/>
          <w:marRight w:val="0"/>
          <w:marTop w:val="0"/>
          <w:marBottom w:val="0"/>
          <w:divBdr>
            <w:top w:val="none" w:sz="0" w:space="0" w:color="auto"/>
            <w:left w:val="none" w:sz="0" w:space="0" w:color="auto"/>
            <w:bottom w:val="none" w:sz="0" w:space="0" w:color="auto"/>
            <w:right w:val="none" w:sz="0" w:space="0" w:color="auto"/>
          </w:divBdr>
        </w:div>
        <w:div w:id="1044331607">
          <w:marLeft w:val="0"/>
          <w:marRight w:val="0"/>
          <w:marTop w:val="0"/>
          <w:marBottom w:val="0"/>
          <w:divBdr>
            <w:top w:val="none" w:sz="0" w:space="0" w:color="auto"/>
            <w:left w:val="none" w:sz="0" w:space="0" w:color="auto"/>
            <w:bottom w:val="none" w:sz="0" w:space="0" w:color="auto"/>
            <w:right w:val="none" w:sz="0" w:space="0" w:color="auto"/>
          </w:divBdr>
        </w:div>
        <w:div w:id="1255744273">
          <w:marLeft w:val="0"/>
          <w:marRight w:val="0"/>
          <w:marTop w:val="0"/>
          <w:marBottom w:val="0"/>
          <w:divBdr>
            <w:top w:val="none" w:sz="0" w:space="0" w:color="auto"/>
            <w:left w:val="none" w:sz="0" w:space="0" w:color="auto"/>
            <w:bottom w:val="none" w:sz="0" w:space="0" w:color="auto"/>
            <w:right w:val="none" w:sz="0" w:space="0" w:color="auto"/>
          </w:divBdr>
        </w:div>
        <w:div w:id="1655990869">
          <w:marLeft w:val="0"/>
          <w:marRight w:val="0"/>
          <w:marTop w:val="0"/>
          <w:marBottom w:val="0"/>
          <w:divBdr>
            <w:top w:val="none" w:sz="0" w:space="0" w:color="auto"/>
            <w:left w:val="none" w:sz="0" w:space="0" w:color="auto"/>
            <w:bottom w:val="none" w:sz="0" w:space="0" w:color="auto"/>
            <w:right w:val="none" w:sz="0" w:space="0" w:color="auto"/>
          </w:divBdr>
        </w:div>
        <w:div w:id="1658652790">
          <w:marLeft w:val="0"/>
          <w:marRight w:val="0"/>
          <w:marTop w:val="0"/>
          <w:marBottom w:val="0"/>
          <w:divBdr>
            <w:top w:val="none" w:sz="0" w:space="0" w:color="auto"/>
            <w:left w:val="none" w:sz="0" w:space="0" w:color="auto"/>
            <w:bottom w:val="none" w:sz="0" w:space="0" w:color="auto"/>
            <w:right w:val="none" w:sz="0" w:space="0" w:color="auto"/>
          </w:divBdr>
        </w:div>
        <w:div w:id="1664549431">
          <w:marLeft w:val="0"/>
          <w:marRight w:val="0"/>
          <w:marTop w:val="0"/>
          <w:marBottom w:val="0"/>
          <w:divBdr>
            <w:top w:val="none" w:sz="0" w:space="0" w:color="auto"/>
            <w:left w:val="none" w:sz="0" w:space="0" w:color="auto"/>
            <w:bottom w:val="none" w:sz="0" w:space="0" w:color="auto"/>
            <w:right w:val="none" w:sz="0" w:space="0" w:color="auto"/>
          </w:divBdr>
        </w:div>
        <w:div w:id="1736471835">
          <w:marLeft w:val="0"/>
          <w:marRight w:val="0"/>
          <w:marTop w:val="0"/>
          <w:marBottom w:val="0"/>
          <w:divBdr>
            <w:top w:val="none" w:sz="0" w:space="0" w:color="auto"/>
            <w:left w:val="none" w:sz="0" w:space="0" w:color="auto"/>
            <w:bottom w:val="none" w:sz="0" w:space="0" w:color="auto"/>
            <w:right w:val="none" w:sz="0" w:space="0" w:color="auto"/>
          </w:divBdr>
        </w:div>
        <w:div w:id="1775246622">
          <w:marLeft w:val="0"/>
          <w:marRight w:val="0"/>
          <w:marTop w:val="0"/>
          <w:marBottom w:val="0"/>
          <w:divBdr>
            <w:top w:val="none" w:sz="0" w:space="0" w:color="auto"/>
            <w:left w:val="none" w:sz="0" w:space="0" w:color="auto"/>
            <w:bottom w:val="none" w:sz="0" w:space="0" w:color="auto"/>
            <w:right w:val="none" w:sz="0" w:space="0" w:color="auto"/>
          </w:divBdr>
        </w:div>
        <w:div w:id="1909457764">
          <w:marLeft w:val="0"/>
          <w:marRight w:val="0"/>
          <w:marTop w:val="0"/>
          <w:marBottom w:val="0"/>
          <w:divBdr>
            <w:top w:val="none" w:sz="0" w:space="0" w:color="auto"/>
            <w:left w:val="none" w:sz="0" w:space="0" w:color="auto"/>
            <w:bottom w:val="none" w:sz="0" w:space="0" w:color="auto"/>
            <w:right w:val="none" w:sz="0" w:space="0" w:color="auto"/>
          </w:divBdr>
        </w:div>
        <w:div w:id="2022656078">
          <w:marLeft w:val="0"/>
          <w:marRight w:val="0"/>
          <w:marTop w:val="0"/>
          <w:marBottom w:val="0"/>
          <w:divBdr>
            <w:top w:val="none" w:sz="0" w:space="0" w:color="auto"/>
            <w:left w:val="none" w:sz="0" w:space="0" w:color="auto"/>
            <w:bottom w:val="none" w:sz="0" w:space="0" w:color="auto"/>
            <w:right w:val="none" w:sz="0" w:space="0" w:color="auto"/>
          </w:divBdr>
        </w:div>
      </w:divsChild>
    </w:div>
    <w:div w:id="963583890">
      <w:bodyDiv w:val="1"/>
      <w:marLeft w:val="0"/>
      <w:marRight w:val="0"/>
      <w:marTop w:val="0"/>
      <w:marBottom w:val="0"/>
      <w:divBdr>
        <w:top w:val="none" w:sz="0" w:space="0" w:color="auto"/>
        <w:left w:val="none" w:sz="0" w:space="0" w:color="auto"/>
        <w:bottom w:val="none" w:sz="0" w:space="0" w:color="auto"/>
        <w:right w:val="none" w:sz="0" w:space="0" w:color="auto"/>
      </w:divBdr>
    </w:div>
    <w:div w:id="964120036">
      <w:bodyDiv w:val="1"/>
      <w:marLeft w:val="0"/>
      <w:marRight w:val="0"/>
      <w:marTop w:val="0"/>
      <w:marBottom w:val="0"/>
      <w:divBdr>
        <w:top w:val="none" w:sz="0" w:space="0" w:color="auto"/>
        <w:left w:val="none" w:sz="0" w:space="0" w:color="auto"/>
        <w:bottom w:val="none" w:sz="0" w:space="0" w:color="auto"/>
        <w:right w:val="none" w:sz="0" w:space="0" w:color="auto"/>
      </w:divBdr>
    </w:div>
    <w:div w:id="1016538599">
      <w:bodyDiv w:val="1"/>
      <w:marLeft w:val="0"/>
      <w:marRight w:val="0"/>
      <w:marTop w:val="0"/>
      <w:marBottom w:val="0"/>
      <w:divBdr>
        <w:top w:val="none" w:sz="0" w:space="0" w:color="auto"/>
        <w:left w:val="none" w:sz="0" w:space="0" w:color="auto"/>
        <w:bottom w:val="none" w:sz="0" w:space="0" w:color="auto"/>
        <w:right w:val="none" w:sz="0" w:space="0" w:color="auto"/>
      </w:divBdr>
    </w:div>
    <w:div w:id="1064138204">
      <w:bodyDiv w:val="1"/>
      <w:marLeft w:val="0"/>
      <w:marRight w:val="0"/>
      <w:marTop w:val="0"/>
      <w:marBottom w:val="0"/>
      <w:divBdr>
        <w:top w:val="none" w:sz="0" w:space="0" w:color="auto"/>
        <w:left w:val="none" w:sz="0" w:space="0" w:color="auto"/>
        <w:bottom w:val="none" w:sz="0" w:space="0" w:color="auto"/>
        <w:right w:val="none" w:sz="0" w:space="0" w:color="auto"/>
      </w:divBdr>
    </w:div>
    <w:div w:id="1132283061">
      <w:bodyDiv w:val="1"/>
      <w:marLeft w:val="0"/>
      <w:marRight w:val="0"/>
      <w:marTop w:val="0"/>
      <w:marBottom w:val="0"/>
      <w:divBdr>
        <w:top w:val="none" w:sz="0" w:space="0" w:color="auto"/>
        <w:left w:val="none" w:sz="0" w:space="0" w:color="auto"/>
        <w:bottom w:val="none" w:sz="0" w:space="0" w:color="auto"/>
        <w:right w:val="none" w:sz="0" w:space="0" w:color="auto"/>
      </w:divBdr>
    </w:div>
    <w:div w:id="1199010502">
      <w:bodyDiv w:val="1"/>
      <w:marLeft w:val="0"/>
      <w:marRight w:val="0"/>
      <w:marTop w:val="0"/>
      <w:marBottom w:val="0"/>
      <w:divBdr>
        <w:top w:val="none" w:sz="0" w:space="0" w:color="auto"/>
        <w:left w:val="none" w:sz="0" w:space="0" w:color="auto"/>
        <w:bottom w:val="none" w:sz="0" w:space="0" w:color="auto"/>
        <w:right w:val="none" w:sz="0" w:space="0" w:color="auto"/>
      </w:divBdr>
    </w:div>
    <w:div w:id="1211190128">
      <w:bodyDiv w:val="1"/>
      <w:marLeft w:val="0"/>
      <w:marRight w:val="0"/>
      <w:marTop w:val="0"/>
      <w:marBottom w:val="0"/>
      <w:divBdr>
        <w:top w:val="none" w:sz="0" w:space="0" w:color="auto"/>
        <w:left w:val="none" w:sz="0" w:space="0" w:color="auto"/>
        <w:bottom w:val="none" w:sz="0" w:space="0" w:color="auto"/>
        <w:right w:val="none" w:sz="0" w:space="0" w:color="auto"/>
      </w:divBdr>
    </w:div>
    <w:div w:id="1235119702">
      <w:bodyDiv w:val="1"/>
      <w:marLeft w:val="0"/>
      <w:marRight w:val="0"/>
      <w:marTop w:val="0"/>
      <w:marBottom w:val="0"/>
      <w:divBdr>
        <w:top w:val="none" w:sz="0" w:space="0" w:color="auto"/>
        <w:left w:val="none" w:sz="0" w:space="0" w:color="auto"/>
        <w:bottom w:val="none" w:sz="0" w:space="0" w:color="auto"/>
        <w:right w:val="none" w:sz="0" w:space="0" w:color="auto"/>
      </w:divBdr>
    </w:div>
    <w:div w:id="1262374082">
      <w:bodyDiv w:val="1"/>
      <w:marLeft w:val="0"/>
      <w:marRight w:val="0"/>
      <w:marTop w:val="0"/>
      <w:marBottom w:val="0"/>
      <w:divBdr>
        <w:top w:val="none" w:sz="0" w:space="0" w:color="auto"/>
        <w:left w:val="none" w:sz="0" w:space="0" w:color="auto"/>
        <w:bottom w:val="none" w:sz="0" w:space="0" w:color="auto"/>
        <w:right w:val="none" w:sz="0" w:space="0" w:color="auto"/>
      </w:divBdr>
    </w:div>
    <w:div w:id="1285698274">
      <w:bodyDiv w:val="1"/>
      <w:marLeft w:val="0"/>
      <w:marRight w:val="0"/>
      <w:marTop w:val="0"/>
      <w:marBottom w:val="0"/>
      <w:divBdr>
        <w:top w:val="none" w:sz="0" w:space="0" w:color="auto"/>
        <w:left w:val="none" w:sz="0" w:space="0" w:color="auto"/>
        <w:bottom w:val="none" w:sz="0" w:space="0" w:color="auto"/>
        <w:right w:val="none" w:sz="0" w:space="0" w:color="auto"/>
      </w:divBdr>
    </w:div>
    <w:div w:id="1302690291">
      <w:bodyDiv w:val="1"/>
      <w:marLeft w:val="0"/>
      <w:marRight w:val="0"/>
      <w:marTop w:val="0"/>
      <w:marBottom w:val="0"/>
      <w:divBdr>
        <w:top w:val="none" w:sz="0" w:space="0" w:color="auto"/>
        <w:left w:val="none" w:sz="0" w:space="0" w:color="auto"/>
        <w:bottom w:val="none" w:sz="0" w:space="0" w:color="auto"/>
        <w:right w:val="none" w:sz="0" w:space="0" w:color="auto"/>
      </w:divBdr>
    </w:div>
    <w:div w:id="1312097289">
      <w:bodyDiv w:val="1"/>
      <w:marLeft w:val="0"/>
      <w:marRight w:val="0"/>
      <w:marTop w:val="0"/>
      <w:marBottom w:val="0"/>
      <w:divBdr>
        <w:top w:val="none" w:sz="0" w:space="0" w:color="auto"/>
        <w:left w:val="none" w:sz="0" w:space="0" w:color="auto"/>
        <w:bottom w:val="none" w:sz="0" w:space="0" w:color="auto"/>
        <w:right w:val="none" w:sz="0" w:space="0" w:color="auto"/>
      </w:divBdr>
    </w:div>
    <w:div w:id="1333728262">
      <w:bodyDiv w:val="1"/>
      <w:marLeft w:val="0"/>
      <w:marRight w:val="0"/>
      <w:marTop w:val="0"/>
      <w:marBottom w:val="0"/>
      <w:divBdr>
        <w:top w:val="none" w:sz="0" w:space="0" w:color="auto"/>
        <w:left w:val="none" w:sz="0" w:space="0" w:color="auto"/>
        <w:bottom w:val="none" w:sz="0" w:space="0" w:color="auto"/>
        <w:right w:val="none" w:sz="0" w:space="0" w:color="auto"/>
      </w:divBdr>
      <w:divsChild>
        <w:div w:id="95100937">
          <w:marLeft w:val="0"/>
          <w:marRight w:val="0"/>
          <w:marTop w:val="0"/>
          <w:marBottom w:val="0"/>
          <w:divBdr>
            <w:top w:val="none" w:sz="0" w:space="0" w:color="auto"/>
            <w:left w:val="none" w:sz="0" w:space="0" w:color="auto"/>
            <w:bottom w:val="none" w:sz="0" w:space="0" w:color="auto"/>
            <w:right w:val="none" w:sz="0" w:space="0" w:color="auto"/>
          </w:divBdr>
        </w:div>
        <w:div w:id="256134540">
          <w:marLeft w:val="0"/>
          <w:marRight w:val="0"/>
          <w:marTop w:val="0"/>
          <w:marBottom w:val="0"/>
          <w:divBdr>
            <w:top w:val="none" w:sz="0" w:space="0" w:color="auto"/>
            <w:left w:val="none" w:sz="0" w:space="0" w:color="auto"/>
            <w:bottom w:val="none" w:sz="0" w:space="0" w:color="auto"/>
            <w:right w:val="none" w:sz="0" w:space="0" w:color="auto"/>
          </w:divBdr>
        </w:div>
        <w:div w:id="298999183">
          <w:marLeft w:val="0"/>
          <w:marRight w:val="0"/>
          <w:marTop w:val="0"/>
          <w:marBottom w:val="0"/>
          <w:divBdr>
            <w:top w:val="none" w:sz="0" w:space="0" w:color="auto"/>
            <w:left w:val="none" w:sz="0" w:space="0" w:color="auto"/>
            <w:bottom w:val="none" w:sz="0" w:space="0" w:color="auto"/>
            <w:right w:val="none" w:sz="0" w:space="0" w:color="auto"/>
          </w:divBdr>
        </w:div>
        <w:div w:id="326203606">
          <w:marLeft w:val="0"/>
          <w:marRight w:val="0"/>
          <w:marTop w:val="0"/>
          <w:marBottom w:val="0"/>
          <w:divBdr>
            <w:top w:val="none" w:sz="0" w:space="0" w:color="auto"/>
            <w:left w:val="none" w:sz="0" w:space="0" w:color="auto"/>
            <w:bottom w:val="none" w:sz="0" w:space="0" w:color="auto"/>
            <w:right w:val="none" w:sz="0" w:space="0" w:color="auto"/>
          </w:divBdr>
        </w:div>
        <w:div w:id="396901135">
          <w:marLeft w:val="0"/>
          <w:marRight w:val="0"/>
          <w:marTop w:val="0"/>
          <w:marBottom w:val="0"/>
          <w:divBdr>
            <w:top w:val="none" w:sz="0" w:space="0" w:color="auto"/>
            <w:left w:val="none" w:sz="0" w:space="0" w:color="auto"/>
            <w:bottom w:val="none" w:sz="0" w:space="0" w:color="auto"/>
            <w:right w:val="none" w:sz="0" w:space="0" w:color="auto"/>
          </w:divBdr>
        </w:div>
        <w:div w:id="418411130">
          <w:marLeft w:val="0"/>
          <w:marRight w:val="0"/>
          <w:marTop w:val="0"/>
          <w:marBottom w:val="0"/>
          <w:divBdr>
            <w:top w:val="none" w:sz="0" w:space="0" w:color="auto"/>
            <w:left w:val="none" w:sz="0" w:space="0" w:color="auto"/>
            <w:bottom w:val="none" w:sz="0" w:space="0" w:color="auto"/>
            <w:right w:val="none" w:sz="0" w:space="0" w:color="auto"/>
          </w:divBdr>
        </w:div>
        <w:div w:id="430395064">
          <w:marLeft w:val="0"/>
          <w:marRight w:val="0"/>
          <w:marTop w:val="0"/>
          <w:marBottom w:val="0"/>
          <w:divBdr>
            <w:top w:val="none" w:sz="0" w:space="0" w:color="auto"/>
            <w:left w:val="none" w:sz="0" w:space="0" w:color="auto"/>
            <w:bottom w:val="none" w:sz="0" w:space="0" w:color="auto"/>
            <w:right w:val="none" w:sz="0" w:space="0" w:color="auto"/>
          </w:divBdr>
        </w:div>
        <w:div w:id="444083911">
          <w:marLeft w:val="0"/>
          <w:marRight w:val="0"/>
          <w:marTop w:val="0"/>
          <w:marBottom w:val="0"/>
          <w:divBdr>
            <w:top w:val="none" w:sz="0" w:space="0" w:color="auto"/>
            <w:left w:val="none" w:sz="0" w:space="0" w:color="auto"/>
            <w:bottom w:val="none" w:sz="0" w:space="0" w:color="auto"/>
            <w:right w:val="none" w:sz="0" w:space="0" w:color="auto"/>
          </w:divBdr>
        </w:div>
        <w:div w:id="456918777">
          <w:marLeft w:val="0"/>
          <w:marRight w:val="0"/>
          <w:marTop w:val="0"/>
          <w:marBottom w:val="0"/>
          <w:divBdr>
            <w:top w:val="none" w:sz="0" w:space="0" w:color="auto"/>
            <w:left w:val="none" w:sz="0" w:space="0" w:color="auto"/>
            <w:bottom w:val="none" w:sz="0" w:space="0" w:color="auto"/>
            <w:right w:val="none" w:sz="0" w:space="0" w:color="auto"/>
          </w:divBdr>
        </w:div>
        <w:div w:id="496846895">
          <w:marLeft w:val="0"/>
          <w:marRight w:val="0"/>
          <w:marTop w:val="0"/>
          <w:marBottom w:val="0"/>
          <w:divBdr>
            <w:top w:val="none" w:sz="0" w:space="0" w:color="auto"/>
            <w:left w:val="none" w:sz="0" w:space="0" w:color="auto"/>
            <w:bottom w:val="none" w:sz="0" w:space="0" w:color="auto"/>
            <w:right w:val="none" w:sz="0" w:space="0" w:color="auto"/>
          </w:divBdr>
        </w:div>
        <w:div w:id="711002491">
          <w:marLeft w:val="0"/>
          <w:marRight w:val="0"/>
          <w:marTop w:val="0"/>
          <w:marBottom w:val="0"/>
          <w:divBdr>
            <w:top w:val="none" w:sz="0" w:space="0" w:color="auto"/>
            <w:left w:val="none" w:sz="0" w:space="0" w:color="auto"/>
            <w:bottom w:val="none" w:sz="0" w:space="0" w:color="auto"/>
            <w:right w:val="none" w:sz="0" w:space="0" w:color="auto"/>
          </w:divBdr>
        </w:div>
        <w:div w:id="734474940">
          <w:marLeft w:val="0"/>
          <w:marRight w:val="0"/>
          <w:marTop w:val="0"/>
          <w:marBottom w:val="0"/>
          <w:divBdr>
            <w:top w:val="none" w:sz="0" w:space="0" w:color="auto"/>
            <w:left w:val="none" w:sz="0" w:space="0" w:color="auto"/>
            <w:bottom w:val="none" w:sz="0" w:space="0" w:color="auto"/>
            <w:right w:val="none" w:sz="0" w:space="0" w:color="auto"/>
          </w:divBdr>
        </w:div>
        <w:div w:id="861436926">
          <w:marLeft w:val="0"/>
          <w:marRight w:val="0"/>
          <w:marTop w:val="0"/>
          <w:marBottom w:val="0"/>
          <w:divBdr>
            <w:top w:val="none" w:sz="0" w:space="0" w:color="auto"/>
            <w:left w:val="none" w:sz="0" w:space="0" w:color="auto"/>
            <w:bottom w:val="none" w:sz="0" w:space="0" w:color="auto"/>
            <w:right w:val="none" w:sz="0" w:space="0" w:color="auto"/>
          </w:divBdr>
        </w:div>
        <w:div w:id="1021012142">
          <w:marLeft w:val="0"/>
          <w:marRight w:val="0"/>
          <w:marTop w:val="0"/>
          <w:marBottom w:val="0"/>
          <w:divBdr>
            <w:top w:val="none" w:sz="0" w:space="0" w:color="auto"/>
            <w:left w:val="none" w:sz="0" w:space="0" w:color="auto"/>
            <w:bottom w:val="none" w:sz="0" w:space="0" w:color="auto"/>
            <w:right w:val="none" w:sz="0" w:space="0" w:color="auto"/>
          </w:divBdr>
        </w:div>
        <w:div w:id="1089932894">
          <w:marLeft w:val="0"/>
          <w:marRight w:val="0"/>
          <w:marTop w:val="0"/>
          <w:marBottom w:val="0"/>
          <w:divBdr>
            <w:top w:val="none" w:sz="0" w:space="0" w:color="auto"/>
            <w:left w:val="none" w:sz="0" w:space="0" w:color="auto"/>
            <w:bottom w:val="none" w:sz="0" w:space="0" w:color="auto"/>
            <w:right w:val="none" w:sz="0" w:space="0" w:color="auto"/>
          </w:divBdr>
        </w:div>
        <w:div w:id="1180122975">
          <w:marLeft w:val="0"/>
          <w:marRight w:val="0"/>
          <w:marTop w:val="0"/>
          <w:marBottom w:val="0"/>
          <w:divBdr>
            <w:top w:val="none" w:sz="0" w:space="0" w:color="auto"/>
            <w:left w:val="none" w:sz="0" w:space="0" w:color="auto"/>
            <w:bottom w:val="none" w:sz="0" w:space="0" w:color="auto"/>
            <w:right w:val="none" w:sz="0" w:space="0" w:color="auto"/>
          </w:divBdr>
        </w:div>
        <w:div w:id="1290169124">
          <w:marLeft w:val="0"/>
          <w:marRight w:val="0"/>
          <w:marTop w:val="0"/>
          <w:marBottom w:val="0"/>
          <w:divBdr>
            <w:top w:val="none" w:sz="0" w:space="0" w:color="auto"/>
            <w:left w:val="none" w:sz="0" w:space="0" w:color="auto"/>
            <w:bottom w:val="none" w:sz="0" w:space="0" w:color="auto"/>
            <w:right w:val="none" w:sz="0" w:space="0" w:color="auto"/>
          </w:divBdr>
        </w:div>
        <w:div w:id="1494104379">
          <w:marLeft w:val="0"/>
          <w:marRight w:val="0"/>
          <w:marTop w:val="0"/>
          <w:marBottom w:val="0"/>
          <w:divBdr>
            <w:top w:val="none" w:sz="0" w:space="0" w:color="auto"/>
            <w:left w:val="none" w:sz="0" w:space="0" w:color="auto"/>
            <w:bottom w:val="none" w:sz="0" w:space="0" w:color="auto"/>
            <w:right w:val="none" w:sz="0" w:space="0" w:color="auto"/>
          </w:divBdr>
        </w:div>
        <w:div w:id="1581598067">
          <w:marLeft w:val="0"/>
          <w:marRight w:val="0"/>
          <w:marTop w:val="0"/>
          <w:marBottom w:val="0"/>
          <w:divBdr>
            <w:top w:val="none" w:sz="0" w:space="0" w:color="auto"/>
            <w:left w:val="none" w:sz="0" w:space="0" w:color="auto"/>
            <w:bottom w:val="none" w:sz="0" w:space="0" w:color="auto"/>
            <w:right w:val="none" w:sz="0" w:space="0" w:color="auto"/>
          </w:divBdr>
        </w:div>
        <w:div w:id="1584800851">
          <w:marLeft w:val="0"/>
          <w:marRight w:val="0"/>
          <w:marTop w:val="0"/>
          <w:marBottom w:val="0"/>
          <w:divBdr>
            <w:top w:val="none" w:sz="0" w:space="0" w:color="auto"/>
            <w:left w:val="none" w:sz="0" w:space="0" w:color="auto"/>
            <w:bottom w:val="none" w:sz="0" w:space="0" w:color="auto"/>
            <w:right w:val="none" w:sz="0" w:space="0" w:color="auto"/>
          </w:divBdr>
        </w:div>
        <w:div w:id="1588610628">
          <w:marLeft w:val="0"/>
          <w:marRight w:val="0"/>
          <w:marTop w:val="0"/>
          <w:marBottom w:val="0"/>
          <w:divBdr>
            <w:top w:val="none" w:sz="0" w:space="0" w:color="auto"/>
            <w:left w:val="none" w:sz="0" w:space="0" w:color="auto"/>
            <w:bottom w:val="none" w:sz="0" w:space="0" w:color="auto"/>
            <w:right w:val="none" w:sz="0" w:space="0" w:color="auto"/>
          </w:divBdr>
        </w:div>
        <w:div w:id="1602759416">
          <w:marLeft w:val="0"/>
          <w:marRight w:val="0"/>
          <w:marTop w:val="0"/>
          <w:marBottom w:val="0"/>
          <w:divBdr>
            <w:top w:val="none" w:sz="0" w:space="0" w:color="auto"/>
            <w:left w:val="none" w:sz="0" w:space="0" w:color="auto"/>
            <w:bottom w:val="none" w:sz="0" w:space="0" w:color="auto"/>
            <w:right w:val="none" w:sz="0" w:space="0" w:color="auto"/>
          </w:divBdr>
        </w:div>
        <w:div w:id="1607695613">
          <w:marLeft w:val="0"/>
          <w:marRight w:val="0"/>
          <w:marTop w:val="0"/>
          <w:marBottom w:val="0"/>
          <w:divBdr>
            <w:top w:val="none" w:sz="0" w:space="0" w:color="auto"/>
            <w:left w:val="none" w:sz="0" w:space="0" w:color="auto"/>
            <w:bottom w:val="none" w:sz="0" w:space="0" w:color="auto"/>
            <w:right w:val="none" w:sz="0" w:space="0" w:color="auto"/>
          </w:divBdr>
        </w:div>
        <w:div w:id="1805079767">
          <w:marLeft w:val="0"/>
          <w:marRight w:val="0"/>
          <w:marTop w:val="0"/>
          <w:marBottom w:val="0"/>
          <w:divBdr>
            <w:top w:val="none" w:sz="0" w:space="0" w:color="auto"/>
            <w:left w:val="none" w:sz="0" w:space="0" w:color="auto"/>
            <w:bottom w:val="none" w:sz="0" w:space="0" w:color="auto"/>
            <w:right w:val="none" w:sz="0" w:space="0" w:color="auto"/>
          </w:divBdr>
        </w:div>
        <w:div w:id="1815368055">
          <w:marLeft w:val="0"/>
          <w:marRight w:val="0"/>
          <w:marTop w:val="0"/>
          <w:marBottom w:val="0"/>
          <w:divBdr>
            <w:top w:val="none" w:sz="0" w:space="0" w:color="auto"/>
            <w:left w:val="none" w:sz="0" w:space="0" w:color="auto"/>
            <w:bottom w:val="none" w:sz="0" w:space="0" w:color="auto"/>
            <w:right w:val="none" w:sz="0" w:space="0" w:color="auto"/>
          </w:divBdr>
        </w:div>
        <w:div w:id="1860653475">
          <w:marLeft w:val="0"/>
          <w:marRight w:val="0"/>
          <w:marTop w:val="0"/>
          <w:marBottom w:val="0"/>
          <w:divBdr>
            <w:top w:val="none" w:sz="0" w:space="0" w:color="auto"/>
            <w:left w:val="none" w:sz="0" w:space="0" w:color="auto"/>
            <w:bottom w:val="none" w:sz="0" w:space="0" w:color="auto"/>
            <w:right w:val="none" w:sz="0" w:space="0" w:color="auto"/>
          </w:divBdr>
        </w:div>
        <w:div w:id="1876650918">
          <w:marLeft w:val="0"/>
          <w:marRight w:val="0"/>
          <w:marTop w:val="0"/>
          <w:marBottom w:val="0"/>
          <w:divBdr>
            <w:top w:val="none" w:sz="0" w:space="0" w:color="auto"/>
            <w:left w:val="none" w:sz="0" w:space="0" w:color="auto"/>
            <w:bottom w:val="none" w:sz="0" w:space="0" w:color="auto"/>
            <w:right w:val="none" w:sz="0" w:space="0" w:color="auto"/>
          </w:divBdr>
        </w:div>
        <w:div w:id="1943298637">
          <w:marLeft w:val="0"/>
          <w:marRight w:val="0"/>
          <w:marTop w:val="0"/>
          <w:marBottom w:val="0"/>
          <w:divBdr>
            <w:top w:val="none" w:sz="0" w:space="0" w:color="auto"/>
            <w:left w:val="none" w:sz="0" w:space="0" w:color="auto"/>
            <w:bottom w:val="none" w:sz="0" w:space="0" w:color="auto"/>
            <w:right w:val="none" w:sz="0" w:space="0" w:color="auto"/>
          </w:divBdr>
        </w:div>
        <w:div w:id="2086755309">
          <w:marLeft w:val="0"/>
          <w:marRight w:val="0"/>
          <w:marTop w:val="0"/>
          <w:marBottom w:val="0"/>
          <w:divBdr>
            <w:top w:val="none" w:sz="0" w:space="0" w:color="auto"/>
            <w:left w:val="none" w:sz="0" w:space="0" w:color="auto"/>
            <w:bottom w:val="none" w:sz="0" w:space="0" w:color="auto"/>
            <w:right w:val="none" w:sz="0" w:space="0" w:color="auto"/>
          </w:divBdr>
        </w:div>
      </w:divsChild>
    </w:div>
    <w:div w:id="1551065210">
      <w:bodyDiv w:val="1"/>
      <w:marLeft w:val="0"/>
      <w:marRight w:val="0"/>
      <w:marTop w:val="0"/>
      <w:marBottom w:val="0"/>
      <w:divBdr>
        <w:top w:val="none" w:sz="0" w:space="0" w:color="auto"/>
        <w:left w:val="none" w:sz="0" w:space="0" w:color="auto"/>
        <w:bottom w:val="none" w:sz="0" w:space="0" w:color="auto"/>
        <w:right w:val="none" w:sz="0" w:space="0" w:color="auto"/>
      </w:divBdr>
    </w:div>
    <w:div w:id="1607080754">
      <w:bodyDiv w:val="1"/>
      <w:marLeft w:val="0"/>
      <w:marRight w:val="0"/>
      <w:marTop w:val="0"/>
      <w:marBottom w:val="0"/>
      <w:divBdr>
        <w:top w:val="none" w:sz="0" w:space="0" w:color="auto"/>
        <w:left w:val="none" w:sz="0" w:space="0" w:color="auto"/>
        <w:bottom w:val="none" w:sz="0" w:space="0" w:color="auto"/>
        <w:right w:val="none" w:sz="0" w:space="0" w:color="auto"/>
      </w:divBdr>
    </w:div>
    <w:div w:id="1613248840">
      <w:bodyDiv w:val="1"/>
      <w:marLeft w:val="0"/>
      <w:marRight w:val="0"/>
      <w:marTop w:val="0"/>
      <w:marBottom w:val="0"/>
      <w:divBdr>
        <w:top w:val="none" w:sz="0" w:space="0" w:color="auto"/>
        <w:left w:val="none" w:sz="0" w:space="0" w:color="auto"/>
        <w:bottom w:val="none" w:sz="0" w:space="0" w:color="auto"/>
        <w:right w:val="none" w:sz="0" w:space="0" w:color="auto"/>
      </w:divBdr>
    </w:div>
    <w:div w:id="1677267881">
      <w:bodyDiv w:val="1"/>
      <w:marLeft w:val="0"/>
      <w:marRight w:val="0"/>
      <w:marTop w:val="0"/>
      <w:marBottom w:val="0"/>
      <w:divBdr>
        <w:top w:val="none" w:sz="0" w:space="0" w:color="auto"/>
        <w:left w:val="none" w:sz="0" w:space="0" w:color="auto"/>
        <w:bottom w:val="none" w:sz="0" w:space="0" w:color="auto"/>
        <w:right w:val="none" w:sz="0" w:space="0" w:color="auto"/>
      </w:divBdr>
    </w:div>
    <w:div w:id="1712725040">
      <w:bodyDiv w:val="1"/>
      <w:marLeft w:val="0"/>
      <w:marRight w:val="0"/>
      <w:marTop w:val="0"/>
      <w:marBottom w:val="0"/>
      <w:divBdr>
        <w:top w:val="none" w:sz="0" w:space="0" w:color="auto"/>
        <w:left w:val="none" w:sz="0" w:space="0" w:color="auto"/>
        <w:bottom w:val="none" w:sz="0" w:space="0" w:color="auto"/>
        <w:right w:val="none" w:sz="0" w:space="0" w:color="auto"/>
      </w:divBdr>
    </w:div>
    <w:div w:id="1746680438">
      <w:bodyDiv w:val="1"/>
      <w:marLeft w:val="0"/>
      <w:marRight w:val="0"/>
      <w:marTop w:val="0"/>
      <w:marBottom w:val="0"/>
      <w:divBdr>
        <w:top w:val="none" w:sz="0" w:space="0" w:color="auto"/>
        <w:left w:val="none" w:sz="0" w:space="0" w:color="auto"/>
        <w:bottom w:val="none" w:sz="0" w:space="0" w:color="auto"/>
        <w:right w:val="none" w:sz="0" w:space="0" w:color="auto"/>
      </w:divBdr>
    </w:div>
    <w:div w:id="1787197433">
      <w:bodyDiv w:val="1"/>
      <w:marLeft w:val="0"/>
      <w:marRight w:val="0"/>
      <w:marTop w:val="0"/>
      <w:marBottom w:val="0"/>
      <w:divBdr>
        <w:top w:val="none" w:sz="0" w:space="0" w:color="auto"/>
        <w:left w:val="none" w:sz="0" w:space="0" w:color="auto"/>
        <w:bottom w:val="none" w:sz="0" w:space="0" w:color="auto"/>
        <w:right w:val="none" w:sz="0" w:space="0" w:color="auto"/>
      </w:divBdr>
    </w:div>
    <w:div w:id="1794133671">
      <w:bodyDiv w:val="1"/>
      <w:marLeft w:val="0"/>
      <w:marRight w:val="0"/>
      <w:marTop w:val="0"/>
      <w:marBottom w:val="0"/>
      <w:divBdr>
        <w:top w:val="none" w:sz="0" w:space="0" w:color="auto"/>
        <w:left w:val="none" w:sz="0" w:space="0" w:color="auto"/>
        <w:bottom w:val="none" w:sz="0" w:space="0" w:color="auto"/>
        <w:right w:val="none" w:sz="0" w:space="0" w:color="auto"/>
      </w:divBdr>
    </w:div>
    <w:div w:id="1797866463">
      <w:bodyDiv w:val="1"/>
      <w:marLeft w:val="0"/>
      <w:marRight w:val="0"/>
      <w:marTop w:val="0"/>
      <w:marBottom w:val="0"/>
      <w:divBdr>
        <w:top w:val="none" w:sz="0" w:space="0" w:color="auto"/>
        <w:left w:val="none" w:sz="0" w:space="0" w:color="auto"/>
        <w:bottom w:val="none" w:sz="0" w:space="0" w:color="auto"/>
        <w:right w:val="none" w:sz="0" w:space="0" w:color="auto"/>
      </w:divBdr>
    </w:div>
    <w:div w:id="1806266285">
      <w:bodyDiv w:val="1"/>
      <w:marLeft w:val="0"/>
      <w:marRight w:val="0"/>
      <w:marTop w:val="0"/>
      <w:marBottom w:val="0"/>
      <w:divBdr>
        <w:top w:val="none" w:sz="0" w:space="0" w:color="auto"/>
        <w:left w:val="none" w:sz="0" w:space="0" w:color="auto"/>
        <w:bottom w:val="none" w:sz="0" w:space="0" w:color="auto"/>
        <w:right w:val="none" w:sz="0" w:space="0" w:color="auto"/>
      </w:divBdr>
    </w:div>
    <w:div w:id="1871650695">
      <w:bodyDiv w:val="1"/>
      <w:marLeft w:val="0"/>
      <w:marRight w:val="0"/>
      <w:marTop w:val="0"/>
      <w:marBottom w:val="0"/>
      <w:divBdr>
        <w:top w:val="none" w:sz="0" w:space="0" w:color="auto"/>
        <w:left w:val="none" w:sz="0" w:space="0" w:color="auto"/>
        <w:bottom w:val="none" w:sz="0" w:space="0" w:color="auto"/>
        <w:right w:val="none" w:sz="0" w:space="0" w:color="auto"/>
      </w:divBdr>
    </w:div>
    <w:div w:id="1884560225">
      <w:bodyDiv w:val="1"/>
      <w:marLeft w:val="0"/>
      <w:marRight w:val="0"/>
      <w:marTop w:val="0"/>
      <w:marBottom w:val="0"/>
      <w:divBdr>
        <w:top w:val="none" w:sz="0" w:space="0" w:color="auto"/>
        <w:left w:val="none" w:sz="0" w:space="0" w:color="auto"/>
        <w:bottom w:val="none" w:sz="0" w:space="0" w:color="auto"/>
        <w:right w:val="none" w:sz="0" w:space="0" w:color="auto"/>
      </w:divBdr>
      <w:divsChild>
        <w:div w:id="228350725">
          <w:marLeft w:val="0"/>
          <w:marRight w:val="0"/>
          <w:marTop w:val="0"/>
          <w:marBottom w:val="0"/>
          <w:divBdr>
            <w:top w:val="none" w:sz="0" w:space="0" w:color="auto"/>
            <w:left w:val="none" w:sz="0" w:space="0" w:color="auto"/>
            <w:bottom w:val="none" w:sz="0" w:space="0" w:color="auto"/>
            <w:right w:val="none" w:sz="0" w:space="0" w:color="auto"/>
          </w:divBdr>
        </w:div>
        <w:div w:id="412973819">
          <w:marLeft w:val="0"/>
          <w:marRight w:val="0"/>
          <w:marTop w:val="0"/>
          <w:marBottom w:val="0"/>
          <w:divBdr>
            <w:top w:val="none" w:sz="0" w:space="0" w:color="auto"/>
            <w:left w:val="none" w:sz="0" w:space="0" w:color="auto"/>
            <w:bottom w:val="none" w:sz="0" w:space="0" w:color="auto"/>
            <w:right w:val="none" w:sz="0" w:space="0" w:color="auto"/>
          </w:divBdr>
        </w:div>
        <w:div w:id="426929007">
          <w:marLeft w:val="0"/>
          <w:marRight w:val="0"/>
          <w:marTop w:val="0"/>
          <w:marBottom w:val="0"/>
          <w:divBdr>
            <w:top w:val="none" w:sz="0" w:space="0" w:color="auto"/>
            <w:left w:val="none" w:sz="0" w:space="0" w:color="auto"/>
            <w:bottom w:val="none" w:sz="0" w:space="0" w:color="auto"/>
            <w:right w:val="none" w:sz="0" w:space="0" w:color="auto"/>
          </w:divBdr>
        </w:div>
        <w:div w:id="584455710">
          <w:marLeft w:val="0"/>
          <w:marRight w:val="0"/>
          <w:marTop w:val="0"/>
          <w:marBottom w:val="0"/>
          <w:divBdr>
            <w:top w:val="none" w:sz="0" w:space="0" w:color="auto"/>
            <w:left w:val="none" w:sz="0" w:space="0" w:color="auto"/>
            <w:bottom w:val="none" w:sz="0" w:space="0" w:color="auto"/>
            <w:right w:val="none" w:sz="0" w:space="0" w:color="auto"/>
          </w:divBdr>
        </w:div>
        <w:div w:id="729961861">
          <w:marLeft w:val="0"/>
          <w:marRight w:val="0"/>
          <w:marTop w:val="0"/>
          <w:marBottom w:val="0"/>
          <w:divBdr>
            <w:top w:val="none" w:sz="0" w:space="0" w:color="auto"/>
            <w:left w:val="none" w:sz="0" w:space="0" w:color="auto"/>
            <w:bottom w:val="none" w:sz="0" w:space="0" w:color="auto"/>
            <w:right w:val="none" w:sz="0" w:space="0" w:color="auto"/>
          </w:divBdr>
        </w:div>
        <w:div w:id="1447306370">
          <w:marLeft w:val="0"/>
          <w:marRight w:val="0"/>
          <w:marTop w:val="0"/>
          <w:marBottom w:val="0"/>
          <w:divBdr>
            <w:top w:val="none" w:sz="0" w:space="0" w:color="auto"/>
            <w:left w:val="none" w:sz="0" w:space="0" w:color="auto"/>
            <w:bottom w:val="none" w:sz="0" w:space="0" w:color="auto"/>
            <w:right w:val="none" w:sz="0" w:space="0" w:color="auto"/>
          </w:divBdr>
        </w:div>
        <w:div w:id="1499423710">
          <w:marLeft w:val="0"/>
          <w:marRight w:val="0"/>
          <w:marTop w:val="0"/>
          <w:marBottom w:val="0"/>
          <w:divBdr>
            <w:top w:val="none" w:sz="0" w:space="0" w:color="auto"/>
            <w:left w:val="none" w:sz="0" w:space="0" w:color="auto"/>
            <w:bottom w:val="none" w:sz="0" w:space="0" w:color="auto"/>
            <w:right w:val="none" w:sz="0" w:space="0" w:color="auto"/>
          </w:divBdr>
        </w:div>
        <w:div w:id="1627269223">
          <w:marLeft w:val="0"/>
          <w:marRight w:val="0"/>
          <w:marTop w:val="0"/>
          <w:marBottom w:val="0"/>
          <w:divBdr>
            <w:top w:val="none" w:sz="0" w:space="0" w:color="auto"/>
            <w:left w:val="none" w:sz="0" w:space="0" w:color="auto"/>
            <w:bottom w:val="none" w:sz="0" w:space="0" w:color="auto"/>
            <w:right w:val="none" w:sz="0" w:space="0" w:color="auto"/>
          </w:divBdr>
        </w:div>
        <w:div w:id="1920555404">
          <w:marLeft w:val="0"/>
          <w:marRight w:val="0"/>
          <w:marTop w:val="0"/>
          <w:marBottom w:val="0"/>
          <w:divBdr>
            <w:top w:val="none" w:sz="0" w:space="0" w:color="auto"/>
            <w:left w:val="none" w:sz="0" w:space="0" w:color="auto"/>
            <w:bottom w:val="none" w:sz="0" w:space="0" w:color="auto"/>
            <w:right w:val="none" w:sz="0" w:space="0" w:color="auto"/>
          </w:divBdr>
        </w:div>
        <w:div w:id="1928493157">
          <w:marLeft w:val="0"/>
          <w:marRight w:val="0"/>
          <w:marTop w:val="0"/>
          <w:marBottom w:val="0"/>
          <w:divBdr>
            <w:top w:val="none" w:sz="0" w:space="0" w:color="auto"/>
            <w:left w:val="none" w:sz="0" w:space="0" w:color="auto"/>
            <w:bottom w:val="none" w:sz="0" w:space="0" w:color="auto"/>
            <w:right w:val="none" w:sz="0" w:space="0" w:color="auto"/>
          </w:divBdr>
        </w:div>
        <w:div w:id="2016495557">
          <w:marLeft w:val="0"/>
          <w:marRight w:val="0"/>
          <w:marTop w:val="0"/>
          <w:marBottom w:val="0"/>
          <w:divBdr>
            <w:top w:val="none" w:sz="0" w:space="0" w:color="auto"/>
            <w:left w:val="none" w:sz="0" w:space="0" w:color="auto"/>
            <w:bottom w:val="none" w:sz="0" w:space="0" w:color="auto"/>
            <w:right w:val="none" w:sz="0" w:space="0" w:color="auto"/>
          </w:divBdr>
        </w:div>
        <w:div w:id="2119522162">
          <w:marLeft w:val="0"/>
          <w:marRight w:val="0"/>
          <w:marTop w:val="0"/>
          <w:marBottom w:val="0"/>
          <w:divBdr>
            <w:top w:val="none" w:sz="0" w:space="0" w:color="auto"/>
            <w:left w:val="none" w:sz="0" w:space="0" w:color="auto"/>
            <w:bottom w:val="none" w:sz="0" w:space="0" w:color="auto"/>
            <w:right w:val="none" w:sz="0" w:space="0" w:color="auto"/>
          </w:divBdr>
        </w:div>
      </w:divsChild>
    </w:div>
    <w:div w:id="1935356366">
      <w:bodyDiv w:val="1"/>
      <w:marLeft w:val="0"/>
      <w:marRight w:val="0"/>
      <w:marTop w:val="0"/>
      <w:marBottom w:val="0"/>
      <w:divBdr>
        <w:top w:val="none" w:sz="0" w:space="0" w:color="auto"/>
        <w:left w:val="none" w:sz="0" w:space="0" w:color="auto"/>
        <w:bottom w:val="none" w:sz="0" w:space="0" w:color="auto"/>
        <w:right w:val="none" w:sz="0" w:space="0" w:color="auto"/>
      </w:divBdr>
    </w:div>
    <w:div w:id="1960184760">
      <w:bodyDiv w:val="1"/>
      <w:marLeft w:val="0"/>
      <w:marRight w:val="0"/>
      <w:marTop w:val="0"/>
      <w:marBottom w:val="0"/>
      <w:divBdr>
        <w:top w:val="none" w:sz="0" w:space="0" w:color="auto"/>
        <w:left w:val="none" w:sz="0" w:space="0" w:color="auto"/>
        <w:bottom w:val="none" w:sz="0" w:space="0" w:color="auto"/>
        <w:right w:val="none" w:sz="0" w:space="0" w:color="auto"/>
      </w:divBdr>
    </w:div>
    <w:div w:id="2012174077">
      <w:bodyDiv w:val="1"/>
      <w:marLeft w:val="0"/>
      <w:marRight w:val="0"/>
      <w:marTop w:val="0"/>
      <w:marBottom w:val="0"/>
      <w:divBdr>
        <w:top w:val="none" w:sz="0" w:space="0" w:color="auto"/>
        <w:left w:val="none" w:sz="0" w:space="0" w:color="auto"/>
        <w:bottom w:val="none" w:sz="0" w:space="0" w:color="auto"/>
        <w:right w:val="none" w:sz="0" w:space="0" w:color="auto"/>
      </w:divBdr>
    </w:div>
    <w:div w:id="2043161977">
      <w:bodyDiv w:val="1"/>
      <w:marLeft w:val="0"/>
      <w:marRight w:val="0"/>
      <w:marTop w:val="0"/>
      <w:marBottom w:val="0"/>
      <w:divBdr>
        <w:top w:val="none" w:sz="0" w:space="0" w:color="auto"/>
        <w:left w:val="none" w:sz="0" w:space="0" w:color="auto"/>
        <w:bottom w:val="none" w:sz="0" w:space="0" w:color="auto"/>
        <w:right w:val="none" w:sz="0" w:space="0" w:color="auto"/>
      </w:divBdr>
    </w:div>
    <w:div w:id="2073694418">
      <w:bodyDiv w:val="1"/>
      <w:marLeft w:val="0"/>
      <w:marRight w:val="0"/>
      <w:marTop w:val="0"/>
      <w:marBottom w:val="0"/>
      <w:divBdr>
        <w:top w:val="none" w:sz="0" w:space="0" w:color="auto"/>
        <w:left w:val="none" w:sz="0" w:space="0" w:color="auto"/>
        <w:bottom w:val="none" w:sz="0" w:space="0" w:color="auto"/>
        <w:right w:val="none" w:sz="0" w:space="0" w:color="auto"/>
      </w:divBdr>
    </w:div>
    <w:div w:id="2086491431">
      <w:bodyDiv w:val="1"/>
      <w:marLeft w:val="0"/>
      <w:marRight w:val="0"/>
      <w:marTop w:val="0"/>
      <w:marBottom w:val="0"/>
      <w:divBdr>
        <w:top w:val="none" w:sz="0" w:space="0" w:color="auto"/>
        <w:left w:val="none" w:sz="0" w:space="0" w:color="auto"/>
        <w:bottom w:val="none" w:sz="0" w:space="0" w:color="auto"/>
        <w:right w:val="none" w:sz="0" w:space="0" w:color="auto"/>
      </w:divBdr>
    </w:div>
    <w:div w:id="2111317773">
      <w:bodyDiv w:val="1"/>
      <w:marLeft w:val="0"/>
      <w:marRight w:val="0"/>
      <w:marTop w:val="0"/>
      <w:marBottom w:val="0"/>
      <w:divBdr>
        <w:top w:val="none" w:sz="0" w:space="0" w:color="auto"/>
        <w:left w:val="none" w:sz="0" w:space="0" w:color="auto"/>
        <w:bottom w:val="none" w:sz="0" w:space="0" w:color="auto"/>
        <w:right w:val="none" w:sz="0" w:space="0" w:color="auto"/>
      </w:divBdr>
      <w:divsChild>
        <w:div w:id="1336572787">
          <w:marLeft w:val="0"/>
          <w:marRight w:val="0"/>
          <w:marTop w:val="150"/>
          <w:marBottom w:val="150"/>
          <w:divBdr>
            <w:top w:val="none" w:sz="0" w:space="0" w:color="auto"/>
            <w:left w:val="none" w:sz="0" w:space="0" w:color="auto"/>
            <w:bottom w:val="none" w:sz="0" w:space="0" w:color="auto"/>
            <w:right w:val="none" w:sz="0" w:space="0" w:color="auto"/>
          </w:divBdr>
        </w:div>
      </w:divsChild>
    </w:div>
    <w:div w:id="21364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z.gov.ua/" TargetMode="External"/><Relationship Id="rId18" Type="http://schemas.openxmlformats.org/officeDocument/2006/relationships/hyperlink" Target="mailto:ercvn@lotus.uz.gov.ua" TargetMode="External"/><Relationship Id="rId3" Type="http://schemas.openxmlformats.org/officeDocument/2006/relationships/styles" Target="styles.xml"/><Relationship Id="rId21" Type="http://schemas.openxmlformats.org/officeDocument/2006/relationships/hyperlink" Target="https://cabinet.sfs.gov.ua/registers/pdv" TargetMode="External"/><Relationship Id="rId7" Type="http://schemas.openxmlformats.org/officeDocument/2006/relationships/footnotes" Target="footnotes.xml"/><Relationship Id="rId12" Type="http://schemas.openxmlformats.org/officeDocument/2006/relationships/hyperlink" Target="http://uz-cargo.com/" TargetMode="External"/><Relationship Id="rId17" Type="http://schemas.openxmlformats.org/officeDocument/2006/relationships/hyperlink" Target="mailto:ercf9@uz.gov.ua"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ercs@uz.gov.ua" TargetMode="External"/><Relationship Id="rId20"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z-cargo.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z.gov.ua/" TargetMode="External"/><Relationship Id="rId23" Type="http://schemas.openxmlformats.org/officeDocument/2006/relationships/fontTable" Target="fontTable.xml"/><Relationship Id="rId10" Type="http://schemas.openxmlformats.org/officeDocument/2006/relationships/hyperlink" Target="https://uz.gov.ua/" TargetMode="External"/><Relationship Id="rId19" Type="http://schemas.openxmlformats.org/officeDocument/2006/relationships/hyperlink" Target="https://uz.gov.ua/" TargetMode="External"/><Relationship Id="rId4" Type="http://schemas.microsoft.com/office/2007/relationships/stylesWithEffects" Target="stylesWithEffects.xml"/><Relationship Id="rId9" Type="http://schemas.openxmlformats.org/officeDocument/2006/relationships/hyperlink" Target="http://uz-cargo.com/" TargetMode="External"/><Relationship Id="rId14" Type="http://schemas.openxmlformats.org/officeDocument/2006/relationships/hyperlink" Target="https://uz.gov.u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9646-496E-4B33-9DA3-E525F7D9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56</Pages>
  <Words>17904</Words>
  <Characters>102059</Characters>
  <Application>Microsoft Office Word</Application>
  <DocSecurity>0</DocSecurity>
  <Lines>850</Lines>
  <Paragraphs>239</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119724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Дюговський О.С.</cp:lastModifiedBy>
  <cp:revision>36</cp:revision>
  <cp:lastPrinted>2019-07-09T07:41:00Z</cp:lastPrinted>
  <dcterms:created xsi:type="dcterms:W3CDTF">2019-07-08T07:02:00Z</dcterms:created>
  <dcterms:modified xsi:type="dcterms:W3CDTF">2019-07-24T07:52:00Z</dcterms:modified>
</cp:coreProperties>
</file>